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9B584" w14:textId="77777777" w:rsidR="0041101D" w:rsidRPr="001B33C8" w:rsidRDefault="0041101D" w:rsidP="00A77AB2">
      <w:pPr>
        <w:pStyle w:val="Standard"/>
        <w:jc w:val="center"/>
        <w:rPr>
          <w:rFonts w:ascii="Cambria" w:eastAsia="TTE17FFBD0t00" w:hAnsi="Cambria"/>
          <w:b/>
          <w:color w:val="000000" w:themeColor="text1"/>
          <w:sz w:val="28"/>
          <w:szCs w:val="28"/>
        </w:rPr>
      </w:pPr>
    </w:p>
    <w:p w14:paraId="431CFEE8" w14:textId="77777777" w:rsidR="006F1731" w:rsidRPr="001B33C8" w:rsidRDefault="006F1731" w:rsidP="00A77AB2">
      <w:pPr>
        <w:pStyle w:val="Standard"/>
        <w:jc w:val="center"/>
        <w:rPr>
          <w:rFonts w:ascii="Cambria" w:eastAsia="TTE17FFBD0t00" w:hAnsi="Cambria"/>
          <w:b/>
          <w:color w:val="000000" w:themeColor="text1"/>
          <w:sz w:val="28"/>
          <w:szCs w:val="28"/>
        </w:rPr>
      </w:pPr>
    </w:p>
    <w:p w14:paraId="25A2E763" w14:textId="77777777" w:rsidR="006F1731" w:rsidRPr="001B33C8" w:rsidRDefault="006F1731" w:rsidP="00A77AB2">
      <w:pPr>
        <w:pStyle w:val="Standard"/>
        <w:jc w:val="center"/>
        <w:rPr>
          <w:rFonts w:ascii="Cambria" w:eastAsia="TTE17FFBD0t00" w:hAnsi="Cambria"/>
          <w:b/>
          <w:color w:val="000000" w:themeColor="text1"/>
          <w:sz w:val="28"/>
          <w:szCs w:val="28"/>
        </w:rPr>
      </w:pPr>
    </w:p>
    <w:p w14:paraId="5F657479" w14:textId="4A6BD3A3" w:rsidR="0041101D" w:rsidRPr="001B33C8" w:rsidRDefault="0041101D" w:rsidP="00A77AB2">
      <w:pPr>
        <w:pStyle w:val="Standard"/>
        <w:jc w:val="center"/>
        <w:rPr>
          <w:rFonts w:ascii="Cambria" w:eastAsia="TTE17FFBD0t00" w:hAnsi="Cambria"/>
          <w:b/>
          <w:color w:val="000000" w:themeColor="text1"/>
          <w:sz w:val="28"/>
          <w:szCs w:val="28"/>
        </w:rPr>
      </w:pPr>
      <w:r w:rsidRPr="001B33C8">
        <w:rPr>
          <w:rFonts w:ascii="Cambria" w:eastAsia="TTE17FFBD0t00" w:hAnsi="Cambria"/>
          <w:b/>
          <w:color w:val="000000" w:themeColor="text1"/>
          <w:sz w:val="28"/>
          <w:szCs w:val="28"/>
        </w:rPr>
        <w:t>Agencja Rozwoju Aglomeracji Wrocławskiej S.A.</w:t>
      </w:r>
    </w:p>
    <w:p w14:paraId="523238E5" w14:textId="77777777" w:rsidR="0041101D" w:rsidRPr="001B33C8" w:rsidRDefault="0041101D" w:rsidP="00A77AB2">
      <w:pPr>
        <w:pStyle w:val="Standard"/>
        <w:jc w:val="center"/>
        <w:rPr>
          <w:rFonts w:ascii="Cambria" w:eastAsia="TTE17FFBD0t00" w:hAnsi="Cambria"/>
          <w:color w:val="000000" w:themeColor="text1"/>
          <w:sz w:val="28"/>
          <w:szCs w:val="28"/>
        </w:rPr>
      </w:pPr>
      <w:r w:rsidRPr="001B33C8">
        <w:rPr>
          <w:rFonts w:ascii="Cambria" w:eastAsia="TTE17FFBD0t00" w:hAnsi="Cambria"/>
          <w:color w:val="000000" w:themeColor="text1"/>
          <w:sz w:val="28"/>
          <w:szCs w:val="28"/>
        </w:rPr>
        <w:t>pl. Solny 14, 50-062 Wrocław</w:t>
      </w:r>
    </w:p>
    <w:p w14:paraId="6BBD9B74" w14:textId="77777777" w:rsidR="0041101D" w:rsidRPr="001B33C8" w:rsidRDefault="0041101D" w:rsidP="00A77AB2">
      <w:pPr>
        <w:pStyle w:val="Standard"/>
        <w:jc w:val="center"/>
        <w:rPr>
          <w:rFonts w:ascii="Cambria" w:eastAsia="TTE17FFBD0t00" w:hAnsi="Cambria"/>
          <w:color w:val="000000" w:themeColor="text1"/>
          <w:sz w:val="28"/>
          <w:szCs w:val="28"/>
        </w:rPr>
      </w:pPr>
      <w:r w:rsidRPr="001B33C8">
        <w:rPr>
          <w:rFonts w:ascii="Cambria" w:eastAsia="TTE17FFBD0t00" w:hAnsi="Cambria"/>
          <w:color w:val="000000" w:themeColor="text1"/>
          <w:sz w:val="28"/>
          <w:szCs w:val="28"/>
        </w:rPr>
        <w:t>telefon +48 71 78 35 310</w:t>
      </w:r>
      <w:r w:rsidRPr="001B33C8">
        <w:rPr>
          <w:rFonts w:ascii="Cambria" w:eastAsia="TTE17FFBD0t00" w:hAnsi="Cambria"/>
          <w:color w:val="000000" w:themeColor="text1"/>
          <w:sz w:val="28"/>
          <w:szCs w:val="28"/>
        </w:rPr>
        <w:br/>
        <w:t>fax +48 71 78 35 311</w:t>
      </w:r>
      <w:r w:rsidRPr="001B33C8">
        <w:rPr>
          <w:rFonts w:ascii="Cambria" w:eastAsia="TTE17FFBD0t00" w:hAnsi="Cambria"/>
          <w:color w:val="000000" w:themeColor="text1"/>
          <w:sz w:val="28"/>
          <w:szCs w:val="28"/>
        </w:rPr>
        <w:br/>
        <w:t xml:space="preserve">e-mail: </w:t>
      </w:r>
      <w:hyperlink r:id="rId8" w:history="1">
        <w:r w:rsidRPr="001B33C8">
          <w:rPr>
            <w:rStyle w:val="Hipercze"/>
            <w:rFonts w:ascii="Cambria" w:eastAsia="TTE17FFBD0t00" w:hAnsi="Cambria"/>
            <w:color w:val="000000" w:themeColor="text1"/>
            <w:sz w:val="28"/>
            <w:szCs w:val="28"/>
          </w:rPr>
          <w:t>araw@araw.pl</w:t>
        </w:r>
      </w:hyperlink>
    </w:p>
    <w:p w14:paraId="55300270" w14:textId="77777777" w:rsidR="00E620DC" w:rsidRPr="001B33C8" w:rsidRDefault="00E620DC" w:rsidP="00A77AB2">
      <w:pPr>
        <w:pStyle w:val="Standard"/>
        <w:jc w:val="center"/>
        <w:rPr>
          <w:rFonts w:ascii="Cambria" w:eastAsia="TTE17FFBD0t00" w:hAnsi="Cambria"/>
          <w:sz w:val="22"/>
          <w:szCs w:val="22"/>
        </w:rPr>
      </w:pPr>
    </w:p>
    <w:p w14:paraId="2DDA7794" w14:textId="77777777" w:rsidR="00E620DC" w:rsidRPr="001B33C8" w:rsidRDefault="00E620DC" w:rsidP="00A77AB2">
      <w:pPr>
        <w:pStyle w:val="Standard"/>
        <w:jc w:val="center"/>
        <w:rPr>
          <w:rFonts w:ascii="Cambria" w:eastAsia="TTE17FFBD0t00" w:hAnsi="Cambria"/>
          <w:sz w:val="22"/>
          <w:szCs w:val="22"/>
        </w:rPr>
      </w:pPr>
    </w:p>
    <w:p w14:paraId="399B3066" w14:textId="75938C44" w:rsidR="00E620DC" w:rsidRPr="001B33C8" w:rsidRDefault="00E620DC" w:rsidP="00A77AB2">
      <w:pPr>
        <w:pStyle w:val="Standard"/>
        <w:jc w:val="center"/>
        <w:rPr>
          <w:rFonts w:ascii="Cambria" w:eastAsia="TTE17FFBD0t00" w:hAnsi="Cambria"/>
          <w:szCs w:val="22"/>
        </w:rPr>
      </w:pPr>
    </w:p>
    <w:p w14:paraId="3878FB99" w14:textId="1458EFD5" w:rsidR="006F1731" w:rsidRPr="001B33C8" w:rsidRDefault="006F1731" w:rsidP="00A77AB2">
      <w:pPr>
        <w:pStyle w:val="Standard"/>
        <w:jc w:val="center"/>
        <w:rPr>
          <w:rFonts w:ascii="Cambria" w:eastAsia="TTE17FFBD0t00" w:hAnsi="Cambria"/>
          <w:szCs w:val="22"/>
        </w:rPr>
      </w:pPr>
    </w:p>
    <w:p w14:paraId="32F56A4A" w14:textId="77777777" w:rsidR="006F1731" w:rsidRPr="001B33C8" w:rsidRDefault="006F1731" w:rsidP="00A77AB2">
      <w:pPr>
        <w:pStyle w:val="Standard"/>
        <w:jc w:val="center"/>
        <w:rPr>
          <w:rFonts w:ascii="Cambria" w:eastAsia="TTE17FFBD0t00" w:hAnsi="Cambria"/>
          <w:szCs w:val="22"/>
        </w:rPr>
      </w:pPr>
    </w:p>
    <w:p w14:paraId="119C9B70" w14:textId="77777777" w:rsidR="00E620DC" w:rsidRPr="001B33C8" w:rsidRDefault="00E620DC" w:rsidP="00A77AB2">
      <w:pPr>
        <w:pStyle w:val="Standard"/>
        <w:jc w:val="center"/>
        <w:rPr>
          <w:rFonts w:ascii="Cambria" w:hAnsi="Cambria"/>
          <w:b/>
          <w:bCs/>
          <w:sz w:val="28"/>
          <w:szCs w:val="32"/>
        </w:rPr>
      </w:pPr>
      <w:r w:rsidRPr="001B33C8">
        <w:rPr>
          <w:rFonts w:ascii="Cambria" w:hAnsi="Cambria"/>
          <w:b/>
          <w:bCs/>
          <w:sz w:val="28"/>
          <w:szCs w:val="32"/>
        </w:rPr>
        <w:t xml:space="preserve">SPECYFIKACJA ISTOTNYCH WARUNKÓW ZAMÓWIENIA </w:t>
      </w:r>
    </w:p>
    <w:p w14:paraId="4003DE1F" w14:textId="6983B886" w:rsidR="00E620DC" w:rsidRPr="001B33C8" w:rsidRDefault="00E620DC" w:rsidP="00A77AB2">
      <w:pPr>
        <w:pStyle w:val="Standard"/>
        <w:jc w:val="center"/>
        <w:rPr>
          <w:rFonts w:ascii="Cambria" w:hAnsi="Cambria"/>
          <w:b/>
          <w:bCs/>
          <w:sz w:val="28"/>
          <w:szCs w:val="32"/>
        </w:rPr>
      </w:pPr>
      <w:r w:rsidRPr="001B33C8">
        <w:rPr>
          <w:rFonts w:ascii="Cambria" w:hAnsi="Cambria"/>
          <w:b/>
          <w:bCs/>
          <w:sz w:val="28"/>
          <w:szCs w:val="32"/>
        </w:rPr>
        <w:t>PROWADZONEGO W TRYBIE PRZETARGU</w:t>
      </w:r>
      <w:r w:rsidR="00F21A5E" w:rsidRPr="001B33C8">
        <w:rPr>
          <w:rFonts w:ascii="Cambria" w:hAnsi="Cambria"/>
          <w:b/>
          <w:bCs/>
          <w:sz w:val="28"/>
          <w:szCs w:val="32"/>
        </w:rPr>
        <w:t xml:space="preserve"> </w:t>
      </w:r>
      <w:r w:rsidRPr="001B33C8">
        <w:rPr>
          <w:rFonts w:ascii="Cambria" w:hAnsi="Cambria"/>
          <w:b/>
          <w:bCs/>
          <w:sz w:val="28"/>
          <w:szCs w:val="32"/>
        </w:rPr>
        <w:t xml:space="preserve">NIEOGRANICZONEGO NA: </w:t>
      </w:r>
    </w:p>
    <w:p w14:paraId="47B9B930" w14:textId="77777777" w:rsidR="00E620DC" w:rsidRPr="001B33C8" w:rsidRDefault="00E620DC" w:rsidP="00A77AB2">
      <w:pPr>
        <w:pStyle w:val="Standard"/>
        <w:jc w:val="center"/>
        <w:rPr>
          <w:rFonts w:ascii="Cambria" w:hAnsi="Cambria"/>
          <w:b/>
          <w:bCs/>
          <w:sz w:val="32"/>
          <w:szCs w:val="32"/>
        </w:rPr>
      </w:pPr>
    </w:p>
    <w:p w14:paraId="3B0246DF" w14:textId="279ADEC7" w:rsidR="00E620DC" w:rsidRPr="001B33C8" w:rsidRDefault="00E620DC" w:rsidP="00A77AB2">
      <w:pPr>
        <w:pStyle w:val="Standard"/>
        <w:jc w:val="center"/>
        <w:rPr>
          <w:rFonts w:ascii="Cambria" w:hAnsi="Cambria"/>
          <w:b/>
          <w:bCs/>
          <w:sz w:val="28"/>
          <w:szCs w:val="32"/>
        </w:rPr>
      </w:pPr>
      <w:r w:rsidRPr="003F393C">
        <w:rPr>
          <w:rFonts w:ascii="Cambria" w:hAnsi="Cambria"/>
          <w:b/>
          <w:bCs/>
          <w:sz w:val="28"/>
          <w:szCs w:val="32"/>
        </w:rPr>
        <w:t>„</w:t>
      </w:r>
      <w:bookmarkStart w:id="0" w:name="_Hlk525203333"/>
      <w:r w:rsidR="00D30B8C" w:rsidRPr="003F393C">
        <w:rPr>
          <w:rFonts w:ascii="Cambria" w:hAnsi="Cambria"/>
          <w:b/>
          <w:bCs/>
          <w:sz w:val="28"/>
          <w:szCs w:val="32"/>
        </w:rPr>
        <w:t xml:space="preserve">Przygotowanie i realizację ogólnopolskiej kampanii promocyjnej w Internecie i w mediach społecznościowych w ramach realizacji projektu pn. </w:t>
      </w:r>
      <w:r w:rsidR="00D30B8C" w:rsidRPr="003F393C">
        <w:rPr>
          <w:rFonts w:ascii="Cambria" w:hAnsi="Cambria"/>
          <w:b/>
          <w:bCs/>
          <w:i/>
          <w:sz w:val="28"/>
          <w:szCs w:val="32"/>
        </w:rPr>
        <w:t>Promocja wybranych gmin Wrocławskiego Obszaru Funkcjonalnego w kraju i za granicą jako obszaru atrakcyjnego pod względem gospodarczym i inwestycyjnym</w:t>
      </w:r>
      <w:bookmarkEnd w:id="0"/>
      <w:r w:rsidR="00D30B8C" w:rsidRPr="003F393C">
        <w:rPr>
          <w:rFonts w:ascii="Cambria" w:hAnsi="Cambria"/>
          <w:b/>
          <w:bCs/>
          <w:sz w:val="28"/>
          <w:szCs w:val="32"/>
        </w:rPr>
        <w:t>”</w:t>
      </w:r>
    </w:p>
    <w:p w14:paraId="0EEBD3F1" w14:textId="77777777" w:rsidR="00F21A5E" w:rsidRPr="001B33C8" w:rsidRDefault="00F21A5E" w:rsidP="00A77AB2">
      <w:pPr>
        <w:pStyle w:val="Standard"/>
        <w:jc w:val="center"/>
        <w:rPr>
          <w:rFonts w:ascii="Cambria" w:hAnsi="Cambria"/>
          <w:b/>
          <w:bCs/>
          <w:sz w:val="32"/>
          <w:szCs w:val="32"/>
        </w:rPr>
      </w:pPr>
    </w:p>
    <w:p w14:paraId="143AD600" w14:textId="5F6AB617" w:rsidR="00E620DC" w:rsidRPr="001B33C8" w:rsidRDefault="00E620DC" w:rsidP="00A77AB2">
      <w:pPr>
        <w:pStyle w:val="Standard"/>
        <w:tabs>
          <w:tab w:val="left" w:pos="1665"/>
        </w:tabs>
        <w:jc w:val="center"/>
        <w:rPr>
          <w:rFonts w:ascii="Cambria" w:hAnsi="Cambria"/>
          <w:b/>
          <w:bCs/>
          <w:sz w:val="22"/>
          <w:szCs w:val="22"/>
        </w:rPr>
      </w:pPr>
      <w:r w:rsidRPr="001B33C8">
        <w:rPr>
          <w:rFonts w:ascii="Cambria" w:hAnsi="Cambria"/>
          <w:b/>
          <w:bCs/>
          <w:sz w:val="22"/>
          <w:szCs w:val="22"/>
        </w:rPr>
        <w:t>nr referencyjny:</w:t>
      </w:r>
      <w:r w:rsidR="00E664A6" w:rsidRPr="001B33C8">
        <w:rPr>
          <w:rFonts w:ascii="Cambria" w:hAnsi="Cambria"/>
          <w:b/>
          <w:bCs/>
          <w:sz w:val="22"/>
          <w:szCs w:val="22"/>
        </w:rPr>
        <w:t xml:space="preserve"> PN/</w:t>
      </w:r>
      <w:r w:rsidR="00D30B8C" w:rsidRPr="001B33C8">
        <w:rPr>
          <w:rFonts w:ascii="Cambria" w:hAnsi="Cambria"/>
          <w:b/>
          <w:bCs/>
          <w:sz w:val="22"/>
          <w:szCs w:val="22"/>
        </w:rPr>
        <w:t>2</w:t>
      </w:r>
      <w:r w:rsidR="00E664A6" w:rsidRPr="001B33C8">
        <w:rPr>
          <w:rFonts w:ascii="Cambria" w:hAnsi="Cambria"/>
          <w:b/>
          <w:bCs/>
          <w:sz w:val="22"/>
          <w:szCs w:val="22"/>
        </w:rPr>
        <w:t>/2018</w:t>
      </w:r>
    </w:p>
    <w:p w14:paraId="303086D5" w14:textId="77777777" w:rsidR="00E620DC" w:rsidRPr="001B33C8" w:rsidRDefault="00E620DC" w:rsidP="00A77AB2">
      <w:pPr>
        <w:pStyle w:val="Standard"/>
        <w:tabs>
          <w:tab w:val="left" w:pos="1665"/>
        </w:tabs>
        <w:rPr>
          <w:rFonts w:ascii="Cambria" w:hAnsi="Cambria"/>
          <w:b/>
          <w:bCs/>
          <w:sz w:val="22"/>
          <w:szCs w:val="22"/>
        </w:rPr>
      </w:pPr>
    </w:p>
    <w:p w14:paraId="50B16222" w14:textId="77777777" w:rsidR="00E620DC" w:rsidRPr="001B33C8" w:rsidRDefault="00E620DC" w:rsidP="00A77AB2">
      <w:pPr>
        <w:pStyle w:val="Standard"/>
        <w:jc w:val="center"/>
        <w:rPr>
          <w:rFonts w:ascii="Cambria" w:hAnsi="Cambria"/>
          <w:sz w:val="22"/>
          <w:szCs w:val="22"/>
        </w:rPr>
      </w:pPr>
      <w:r w:rsidRPr="001B33C8">
        <w:rPr>
          <w:rFonts w:ascii="Cambria" w:hAnsi="Cambria"/>
          <w:sz w:val="22"/>
          <w:szCs w:val="22"/>
        </w:rPr>
        <w:t>zgodnie z przepisami ustawy z dnia 29 stycznia 2004 r. Prawo zamówień</w:t>
      </w:r>
      <w:r w:rsidRPr="001B33C8">
        <w:rPr>
          <w:rFonts w:ascii="Cambria" w:eastAsia="TTE17FFBD0t00" w:hAnsi="Cambria"/>
          <w:sz w:val="22"/>
          <w:szCs w:val="22"/>
        </w:rPr>
        <w:t xml:space="preserve"> publicznych</w:t>
      </w:r>
    </w:p>
    <w:p w14:paraId="355C9C80" w14:textId="77777777" w:rsidR="001D2D04" w:rsidRPr="001B33C8" w:rsidRDefault="001D2D04" w:rsidP="00A77AB2">
      <w:pPr>
        <w:spacing w:after="0" w:line="240" w:lineRule="auto"/>
        <w:jc w:val="center"/>
        <w:rPr>
          <w:rFonts w:ascii="Cambria" w:hAnsi="Cambria"/>
          <w:bCs/>
        </w:rPr>
      </w:pPr>
      <w:r w:rsidRPr="001B33C8">
        <w:rPr>
          <w:rFonts w:ascii="Cambria" w:hAnsi="Cambria"/>
          <w:bCs/>
        </w:rPr>
        <w:t xml:space="preserve">(Dz.U.2017.1579 </w:t>
      </w:r>
      <w:proofErr w:type="spellStart"/>
      <w:r w:rsidRPr="001B33C8">
        <w:rPr>
          <w:rFonts w:ascii="Cambria" w:hAnsi="Cambria"/>
          <w:bCs/>
        </w:rPr>
        <w:t>t.j</w:t>
      </w:r>
      <w:proofErr w:type="spellEnd"/>
      <w:r w:rsidRPr="001B33C8">
        <w:rPr>
          <w:rFonts w:ascii="Cambria" w:hAnsi="Cambria"/>
          <w:bCs/>
        </w:rPr>
        <w:t>. z dnia 2017.08.24);</w:t>
      </w:r>
    </w:p>
    <w:p w14:paraId="0B4A0CC6" w14:textId="77777777" w:rsidR="00E620DC" w:rsidRPr="001B33C8" w:rsidRDefault="00E620DC" w:rsidP="00A77AB2">
      <w:pPr>
        <w:pStyle w:val="Standard"/>
        <w:jc w:val="center"/>
        <w:rPr>
          <w:rFonts w:ascii="Cambria" w:eastAsia="TTE17FFBD0t00" w:hAnsi="Cambria"/>
          <w:sz w:val="22"/>
          <w:szCs w:val="22"/>
        </w:rPr>
      </w:pPr>
    </w:p>
    <w:p w14:paraId="32D8CD77" w14:textId="77777777" w:rsidR="00E620DC" w:rsidRPr="001B33C8" w:rsidRDefault="00E620DC" w:rsidP="00A77AB2">
      <w:pPr>
        <w:spacing w:after="0" w:line="240" w:lineRule="auto"/>
        <w:rPr>
          <w:rFonts w:ascii="Cambria" w:hAnsi="Cambria"/>
        </w:rPr>
      </w:pPr>
    </w:p>
    <w:p w14:paraId="11DFE498" w14:textId="55514A59" w:rsidR="00E620DC" w:rsidRPr="001B33C8" w:rsidRDefault="00E620DC" w:rsidP="00A77AB2">
      <w:pPr>
        <w:spacing w:after="0" w:line="240" w:lineRule="auto"/>
        <w:jc w:val="right"/>
        <w:rPr>
          <w:rFonts w:ascii="Cambria" w:hAnsi="Cambria"/>
          <w:i/>
        </w:rPr>
      </w:pPr>
    </w:p>
    <w:p w14:paraId="2A9E1BD7" w14:textId="77777777" w:rsidR="00E620DC" w:rsidRPr="001B33C8" w:rsidRDefault="00E620DC" w:rsidP="00A77AB2">
      <w:pPr>
        <w:spacing w:after="0" w:line="240" w:lineRule="auto"/>
        <w:jc w:val="right"/>
        <w:rPr>
          <w:rFonts w:ascii="Cambria" w:hAnsi="Cambria"/>
          <w:i/>
        </w:rPr>
      </w:pPr>
    </w:p>
    <w:p w14:paraId="1861A580" w14:textId="6401B16A" w:rsidR="00E620DC" w:rsidRPr="001B33C8" w:rsidRDefault="00E620DC" w:rsidP="00A77AB2">
      <w:pPr>
        <w:spacing w:after="0" w:line="240" w:lineRule="auto"/>
        <w:rPr>
          <w:rFonts w:ascii="Cambria" w:hAnsi="Cambria"/>
          <w:i/>
        </w:rPr>
      </w:pPr>
    </w:p>
    <w:p w14:paraId="30002E83" w14:textId="12052CDD" w:rsidR="0041101D" w:rsidRPr="001B33C8" w:rsidRDefault="0041101D" w:rsidP="00A77AB2">
      <w:pPr>
        <w:spacing w:after="0" w:line="240" w:lineRule="auto"/>
        <w:rPr>
          <w:rFonts w:ascii="Cambria" w:hAnsi="Cambria"/>
        </w:rPr>
      </w:pPr>
    </w:p>
    <w:p w14:paraId="6B96C285" w14:textId="5CC2360D" w:rsidR="0041101D" w:rsidRPr="001B33C8" w:rsidRDefault="0041101D" w:rsidP="00A77AB2">
      <w:pPr>
        <w:spacing w:after="0" w:line="240" w:lineRule="auto"/>
        <w:rPr>
          <w:rFonts w:ascii="Cambria" w:hAnsi="Cambria"/>
        </w:rPr>
      </w:pPr>
    </w:p>
    <w:p w14:paraId="08EF7EA4" w14:textId="25BCF7EF" w:rsidR="00E1174C" w:rsidRPr="001B33C8" w:rsidRDefault="0041101D" w:rsidP="00A77AB2">
      <w:pPr>
        <w:spacing w:after="0" w:line="240" w:lineRule="auto"/>
        <w:jc w:val="center"/>
        <w:rPr>
          <w:rFonts w:ascii="Cambria" w:hAnsi="Cambria"/>
        </w:rPr>
      </w:pPr>
      <w:r w:rsidRPr="001B33C8">
        <w:rPr>
          <w:rFonts w:ascii="Cambria" w:hAnsi="Cambria"/>
        </w:rPr>
        <w:t>Wrocław</w:t>
      </w:r>
      <w:r w:rsidR="00E620DC" w:rsidRPr="001B33C8">
        <w:rPr>
          <w:rFonts w:ascii="Cambria" w:hAnsi="Cambria"/>
        </w:rPr>
        <w:t>,</w:t>
      </w:r>
      <w:r w:rsidR="00E664A6" w:rsidRPr="001B33C8">
        <w:rPr>
          <w:rFonts w:ascii="Cambria" w:hAnsi="Cambria"/>
        </w:rPr>
        <w:t xml:space="preserve"> </w:t>
      </w:r>
      <w:r w:rsidR="00F52C4A">
        <w:rPr>
          <w:rFonts w:ascii="Cambria" w:hAnsi="Cambria"/>
        </w:rPr>
        <w:t>27</w:t>
      </w:r>
      <w:r w:rsidR="00E664A6" w:rsidRPr="001B33C8">
        <w:rPr>
          <w:rFonts w:ascii="Cambria" w:hAnsi="Cambria"/>
        </w:rPr>
        <w:t xml:space="preserve"> </w:t>
      </w:r>
      <w:r w:rsidR="009C37E9" w:rsidRPr="001B33C8">
        <w:rPr>
          <w:rFonts w:ascii="Cambria" w:hAnsi="Cambria"/>
        </w:rPr>
        <w:t xml:space="preserve">września </w:t>
      </w:r>
      <w:r w:rsidR="00E620DC" w:rsidRPr="001B33C8">
        <w:rPr>
          <w:rFonts w:ascii="Cambria" w:hAnsi="Cambria"/>
        </w:rPr>
        <w:t xml:space="preserve">2018 r. </w:t>
      </w:r>
      <w:r w:rsidR="00E1174C" w:rsidRPr="001B33C8">
        <w:rPr>
          <w:rFonts w:ascii="Cambria" w:hAnsi="Cambria"/>
        </w:rPr>
        <w:br/>
      </w:r>
    </w:p>
    <w:p w14:paraId="333AF3E1" w14:textId="06E0B67A" w:rsidR="00E771FD" w:rsidRPr="001B33C8" w:rsidRDefault="00E771FD" w:rsidP="00A77AB2">
      <w:pPr>
        <w:spacing w:after="0" w:line="240" w:lineRule="auto"/>
        <w:rPr>
          <w:rFonts w:ascii="Cambria" w:hAnsi="Cambria"/>
        </w:rPr>
      </w:pPr>
    </w:p>
    <w:p w14:paraId="75C5111A" w14:textId="242E07C9" w:rsidR="00E771FD" w:rsidRPr="001B33C8" w:rsidRDefault="00E771FD" w:rsidP="00A77AB2">
      <w:pPr>
        <w:spacing w:after="0" w:line="240" w:lineRule="auto"/>
        <w:rPr>
          <w:rFonts w:ascii="Cambria" w:hAnsi="Cambria"/>
        </w:rPr>
      </w:pPr>
    </w:p>
    <w:p w14:paraId="14ED6EE2" w14:textId="73C384CD" w:rsidR="00E771FD" w:rsidRPr="001B33C8" w:rsidRDefault="00E771FD" w:rsidP="00A77AB2">
      <w:pPr>
        <w:spacing w:after="0" w:line="240" w:lineRule="auto"/>
        <w:rPr>
          <w:rFonts w:ascii="Cambria" w:hAnsi="Cambria"/>
        </w:rPr>
      </w:pPr>
    </w:p>
    <w:p w14:paraId="2ECAAF39" w14:textId="30B0F633" w:rsidR="00E771FD" w:rsidRPr="001B33C8" w:rsidRDefault="00E771FD" w:rsidP="00A77AB2">
      <w:pPr>
        <w:spacing w:after="0" w:line="240" w:lineRule="auto"/>
        <w:rPr>
          <w:rFonts w:ascii="Cambria" w:hAnsi="Cambria"/>
        </w:rPr>
      </w:pPr>
    </w:p>
    <w:p w14:paraId="0FE1C9DD" w14:textId="6409D3C3" w:rsidR="00E771FD" w:rsidRPr="001B33C8" w:rsidRDefault="00E771FD" w:rsidP="00A77AB2">
      <w:pPr>
        <w:spacing w:after="0" w:line="240" w:lineRule="auto"/>
        <w:rPr>
          <w:rFonts w:ascii="Cambria" w:hAnsi="Cambria"/>
        </w:rPr>
      </w:pPr>
    </w:p>
    <w:p w14:paraId="680DCDAF" w14:textId="7498975A" w:rsidR="00E771FD" w:rsidRPr="001B33C8" w:rsidRDefault="00E771FD" w:rsidP="00A77AB2">
      <w:pPr>
        <w:spacing w:after="0" w:line="240" w:lineRule="auto"/>
        <w:rPr>
          <w:rFonts w:ascii="Cambria" w:hAnsi="Cambria"/>
        </w:rPr>
      </w:pPr>
    </w:p>
    <w:p w14:paraId="1CF33D4D" w14:textId="3A837223" w:rsidR="00E771FD" w:rsidRPr="001B33C8" w:rsidRDefault="00E771FD" w:rsidP="00A77AB2">
      <w:pPr>
        <w:spacing w:after="0" w:line="240" w:lineRule="auto"/>
        <w:rPr>
          <w:rFonts w:ascii="Cambria" w:hAnsi="Cambria"/>
        </w:rPr>
      </w:pPr>
    </w:p>
    <w:p w14:paraId="5FBE8746" w14:textId="2B586B1D" w:rsidR="00E771FD" w:rsidRPr="001B33C8" w:rsidRDefault="00E771FD" w:rsidP="00A77AB2">
      <w:pPr>
        <w:spacing w:after="0" w:line="240" w:lineRule="auto"/>
        <w:rPr>
          <w:rFonts w:ascii="Cambria" w:hAnsi="Cambria"/>
        </w:rPr>
      </w:pPr>
    </w:p>
    <w:p w14:paraId="7BB906F2" w14:textId="044C7172" w:rsidR="00E771FD" w:rsidRPr="001B33C8" w:rsidRDefault="00E771FD" w:rsidP="00A77AB2">
      <w:pPr>
        <w:spacing w:after="0" w:line="240" w:lineRule="auto"/>
        <w:rPr>
          <w:rFonts w:ascii="Cambria" w:hAnsi="Cambria"/>
        </w:rPr>
      </w:pPr>
    </w:p>
    <w:p w14:paraId="03A8DBE3" w14:textId="00085328" w:rsidR="00E771FD" w:rsidRPr="001B33C8" w:rsidRDefault="00E771FD" w:rsidP="00A77AB2">
      <w:pPr>
        <w:spacing w:after="0" w:line="240" w:lineRule="auto"/>
        <w:rPr>
          <w:rFonts w:ascii="Cambria" w:hAnsi="Cambria"/>
        </w:rPr>
      </w:pPr>
    </w:p>
    <w:p w14:paraId="5A6AE824" w14:textId="52589946" w:rsidR="00E771FD" w:rsidRPr="001B33C8" w:rsidRDefault="00E771FD" w:rsidP="00A77AB2">
      <w:pPr>
        <w:spacing w:after="0" w:line="240" w:lineRule="auto"/>
        <w:rPr>
          <w:rFonts w:ascii="Cambria" w:hAnsi="Cambria"/>
        </w:rPr>
      </w:pPr>
    </w:p>
    <w:p w14:paraId="2BFD04FF" w14:textId="24B57A10" w:rsidR="00E771FD" w:rsidRPr="001B33C8" w:rsidRDefault="00E771FD" w:rsidP="00A77AB2">
      <w:pPr>
        <w:spacing w:after="0" w:line="240" w:lineRule="auto"/>
        <w:rPr>
          <w:rFonts w:ascii="Cambria" w:hAnsi="Cambria"/>
        </w:rPr>
      </w:pPr>
    </w:p>
    <w:p w14:paraId="61187FF7" w14:textId="0BFB5D4C" w:rsidR="006F1731" w:rsidRPr="001B33C8" w:rsidRDefault="006F1731" w:rsidP="00A77AB2">
      <w:pPr>
        <w:widowControl/>
        <w:suppressAutoHyphens w:val="0"/>
        <w:autoSpaceDN/>
        <w:spacing w:after="0" w:line="240" w:lineRule="auto"/>
        <w:textAlignment w:val="auto"/>
        <w:rPr>
          <w:rFonts w:ascii="Cambria" w:hAnsi="Cambria"/>
        </w:rPr>
      </w:pPr>
      <w:r w:rsidRPr="001B33C8">
        <w:rPr>
          <w:rFonts w:ascii="Cambria" w:hAnsi="Cambria"/>
        </w:rPr>
        <w:br w:type="page"/>
      </w:r>
    </w:p>
    <w:sdt>
      <w:sdtPr>
        <w:rPr>
          <w:rFonts w:ascii="Cambria" w:hAnsi="Cambria"/>
        </w:rPr>
        <w:id w:val="36018016"/>
        <w:docPartObj>
          <w:docPartGallery w:val="Table of Contents"/>
          <w:docPartUnique/>
        </w:docPartObj>
      </w:sdtPr>
      <w:sdtEndPr>
        <w:rPr>
          <w:b/>
          <w:bCs/>
        </w:rPr>
      </w:sdtEndPr>
      <w:sdtContent>
        <w:p w14:paraId="76A81CAF" w14:textId="77777777" w:rsidR="00415C74" w:rsidRPr="001B33C8" w:rsidRDefault="00415C74" w:rsidP="00A77AB2">
          <w:pPr>
            <w:widowControl/>
            <w:suppressAutoHyphens w:val="0"/>
            <w:autoSpaceDN/>
            <w:spacing w:after="0" w:line="240" w:lineRule="auto"/>
            <w:textAlignment w:val="auto"/>
            <w:rPr>
              <w:rFonts w:ascii="Cambria" w:hAnsi="Cambria"/>
              <w:b/>
            </w:rPr>
          </w:pPr>
          <w:r w:rsidRPr="001B33C8">
            <w:rPr>
              <w:rFonts w:ascii="Cambria" w:hAnsi="Cambria"/>
              <w:b/>
            </w:rPr>
            <w:t>Spis treści</w:t>
          </w:r>
        </w:p>
        <w:p w14:paraId="1908C4F5" w14:textId="285C7DBE" w:rsidR="00F82551" w:rsidRPr="001B33C8" w:rsidRDefault="00415C74" w:rsidP="00A77AB2">
          <w:pPr>
            <w:pStyle w:val="Spistreci1"/>
            <w:spacing w:after="0"/>
            <w:rPr>
              <w:rFonts w:ascii="Cambria" w:eastAsiaTheme="minorEastAsia" w:hAnsi="Cambria" w:cstheme="minorBidi"/>
              <w:noProof/>
              <w:kern w:val="0"/>
              <w:lang w:eastAsia="pl-PL"/>
            </w:rPr>
          </w:pPr>
          <w:r w:rsidRPr="001B33C8">
            <w:rPr>
              <w:rFonts w:ascii="Cambria" w:hAnsi="Cambria"/>
            </w:rPr>
            <w:fldChar w:fldCharType="begin"/>
          </w:r>
          <w:r w:rsidRPr="001B33C8">
            <w:rPr>
              <w:rFonts w:ascii="Cambria" w:hAnsi="Cambria"/>
            </w:rPr>
            <w:instrText xml:space="preserve"> TOC \o "1-3" \h \z \u </w:instrText>
          </w:r>
          <w:r w:rsidRPr="001B33C8">
            <w:rPr>
              <w:rFonts w:ascii="Cambria" w:hAnsi="Cambria"/>
            </w:rPr>
            <w:fldChar w:fldCharType="separate"/>
          </w:r>
          <w:hyperlink w:anchor="_Toc524958159" w:history="1">
            <w:r w:rsidR="00F82551" w:rsidRPr="001B33C8">
              <w:rPr>
                <w:rStyle w:val="Hipercze"/>
                <w:rFonts w:ascii="Cambria" w:hAnsi="Cambria"/>
                <w:noProof/>
              </w:rPr>
              <w:t>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Zamawiający</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_Toc524958159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3</w:t>
            </w:r>
            <w:r w:rsidR="00F82551" w:rsidRPr="001B33C8">
              <w:rPr>
                <w:rFonts w:ascii="Cambria" w:hAnsi="Cambria"/>
                <w:noProof/>
                <w:webHidden/>
              </w:rPr>
              <w:fldChar w:fldCharType="end"/>
            </w:r>
          </w:hyperlink>
        </w:p>
        <w:p w14:paraId="0078B70F" w14:textId="5051DA92"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60" w:history="1">
            <w:r w:rsidR="00F82551" w:rsidRPr="001B33C8">
              <w:rPr>
                <w:rStyle w:val="Hipercze"/>
                <w:rFonts w:ascii="Cambria" w:hAnsi="Cambria"/>
                <w:noProof/>
              </w:rPr>
              <w:t>II.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Definicje</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_Toc524958160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3</w:t>
            </w:r>
            <w:r w:rsidR="00F82551" w:rsidRPr="001B33C8">
              <w:rPr>
                <w:rFonts w:ascii="Cambria" w:hAnsi="Cambria"/>
                <w:noProof/>
                <w:webHidden/>
              </w:rPr>
              <w:fldChar w:fldCharType="end"/>
            </w:r>
          </w:hyperlink>
        </w:p>
        <w:p w14:paraId="32137BF0" w14:textId="5A0AC5F3"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61" w:history="1">
            <w:r w:rsidR="00F82551" w:rsidRPr="001B33C8">
              <w:rPr>
                <w:rStyle w:val="Hipercze"/>
                <w:rFonts w:ascii="Cambria" w:hAnsi="Cambria"/>
                <w:noProof/>
              </w:rPr>
              <w:t>III.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Tryb udzielenia zamówienia</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_Toc524958161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3</w:t>
            </w:r>
            <w:r w:rsidR="00F82551" w:rsidRPr="001B33C8">
              <w:rPr>
                <w:rFonts w:ascii="Cambria" w:hAnsi="Cambria"/>
                <w:noProof/>
                <w:webHidden/>
              </w:rPr>
              <w:fldChar w:fldCharType="end"/>
            </w:r>
          </w:hyperlink>
        </w:p>
        <w:p w14:paraId="30867697" w14:textId="68B9A6D9"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62" w:history="1">
            <w:r w:rsidR="00F82551" w:rsidRPr="001B33C8">
              <w:rPr>
                <w:rStyle w:val="Hipercze"/>
                <w:rFonts w:ascii="Cambria" w:hAnsi="Cambria"/>
                <w:noProof/>
              </w:rPr>
              <w:t>IV.</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Opis przedmiotu zamówienia</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_Toc524958162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3</w:t>
            </w:r>
            <w:r w:rsidR="00F82551" w:rsidRPr="001B33C8">
              <w:rPr>
                <w:rFonts w:ascii="Cambria" w:hAnsi="Cambria"/>
                <w:noProof/>
                <w:webHidden/>
              </w:rPr>
              <w:fldChar w:fldCharType="end"/>
            </w:r>
          </w:hyperlink>
        </w:p>
        <w:p w14:paraId="31803A03" w14:textId="594DE3FE"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75" w:history="1">
            <w:r w:rsidR="00F82551" w:rsidRPr="001B33C8">
              <w:rPr>
                <w:rStyle w:val="Hipercze"/>
                <w:rFonts w:ascii="Cambria" w:hAnsi="Cambria"/>
                <w:noProof/>
              </w:rPr>
              <w:t>V.</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Termin wykonania zamówienia</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_Toc524958175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3</w:t>
            </w:r>
            <w:r w:rsidR="00F82551" w:rsidRPr="001B33C8">
              <w:rPr>
                <w:rFonts w:ascii="Cambria" w:hAnsi="Cambria"/>
                <w:noProof/>
                <w:webHidden/>
              </w:rPr>
              <w:fldChar w:fldCharType="end"/>
            </w:r>
          </w:hyperlink>
        </w:p>
        <w:p w14:paraId="1F3E5B4C" w14:textId="407070EC"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76" w:history="1">
            <w:r w:rsidR="00F82551" w:rsidRPr="001B33C8">
              <w:rPr>
                <w:rStyle w:val="Hipercze"/>
                <w:rFonts w:ascii="Cambria" w:hAnsi="Cambria"/>
                <w:noProof/>
              </w:rPr>
              <w:t>VI.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Warunki udziału w postępowaniu</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_Toc524958176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4</w:t>
            </w:r>
            <w:r w:rsidR="00F82551" w:rsidRPr="001B33C8">
              <w:rPr>
                <w:rFonts w:ascii="Cambria" w:hAnsi="Cambria"/>
                <w:noProof/>
                <w:webHidden/>
              </w:rPr>
              <w:fldChar w:fldCharType="end"/>
            </w:r>
          </w:hyperlink>
        </w:p>
        <w:p w14:paraId="36413868" w14:textId="546C9990"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77" w:history="1">
            <w:r w:rsidR="00F82551" w:rsidRPr="001B33C8">
              <w:rPr>
                <w:rStyle w:val="Hipercze"/>
                <w:rFonts w:ascii="Cambria" w:hAnsi="Cambria"/>
                <w:noProof/>
              </w:rPr>
              <w:t>VII.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Podstawy wykluczenia wykonawców</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_Toc524958177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5</w:t>
            </w:r>
            <w:r w:rsidR="00F82551" w:rsidRPr="001B33C8">
              <w:rPr>
                <w:rFonts w:ascii="Cambria" w:hAnsi="Cambria"/>
                <w:noProof/>
                <w:webHidden/>
              </w:rPr>
              <w:fldChar w:fldCharType="end"/>
            </w:r>
          </w:hyperlink>
        </w:p>
        <w:p w14:paraId="7F1DBC0A" w14:textId="7E758CD9"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78" w:history="1">
            <w:r w:rsidR="00F82551" w:rsidRPr="001B33C8">
              <w:rPr>
                <w:rStyle w:val="Hipercze"/>
                <w:rFonts w:ascii="Cambria" w:hAnsi="Cambria"/>
                <w:noProof/>
              </w:rPr>
              <w:t>VIII.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Wykaz oświadczeń lub dokumentów, potwierdzających spełnianie warunków udziału w postępowaniu oraz brak podstaw wykluczenia</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_Toc524958178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7</w:t>
            </w:r>
            <w:r w:rsidR="00F82551" w:rsidRPr="001B33C8">
              <w:rPr>
                <w:rFonts w:ascii="Cambria" w:hAnsi="Cambria"/>
                <w:noProof/>
                <w:webHidden/>
              </w:rPr>
              <w:fldChar w:fldCharType="end"/>
            </w:r>
          </w:hyperlink>
        </w:p>
        <w:p w14:paraId="32C3D474" w14:textId="26FD95A4"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79" w:history="1">
            <w:r w:rsidR="00F82551" w:rsidRPr="001B33C8">
              <w:rPr>
                <w:rStyle w:val="Hipercze"/>
                <w:rFonts w:ascii="Cambria" w:hAnsi="Cambria"/>
                <w:noProof/>
              </w:rPr>
              <w:t>IX.</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Warunki dodatkowe Zamówienia dot. zatrudnienia</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_Toc524958179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11</w:t>
            </w:r>
            <w:r w:rsidR="00F82551" w:rsidRPr="001B33C8">
              <w:rPr>
                <w:rFonts w:ascii="Cambria" w:hAnsi="Cambria"/>
                <w:noProof/>
                <w:webHidden/>
              </w:rPr>
              <w:fldChar w:fldCharType="end"/>
            </w:r>
          </w:hyperlink>
        </w:p>
        <w:p w14:paraId="1DBA33B2" w14:textId="7735D36D"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80" w:history="1">
            <w:r w:rsidR="00F82551" w:rsidRPr="001B33C8">
              <w:rPr>
                <w:rStyle w:val="Hipercze"/>
                <w:rFonts w:ascii="Cambria" w:hAnsi="Cambria"/>
                <w:noProof/>
              </w:rPr>
              <w:t>X.</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Informacje o sposobie porozumiewania się Zamawiającego z wykonawcami oraz przekazywania oświadczeń lub dokumentów, osoby uprawnione do porozumiewania się z wykonawcami</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_Toc524958180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11</w:t>
            </w:r>
            <w:r w:rsidR="00F82551" w:rsidRPr="001B33C8">
              <w:rPr>
                <w:rFonts w:ascii="Cambria" w:hAnsi="Cambria"/>
                <w:noProof/>
                <w:webHidden/>
              </w:rPr>
              <w:fldChar w:fldCharType="end"/>
            </w:r>
          </w:hyperlink>
        </w:p>
        <w:p w14:paraId="0B5DE712" w14:textId="425D3964" w:rsidR="00F82551" w:rsidRPr="001B33C8" w:rsidRDefault="00E41906"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1" w:history="1">
            <w:r w:rsidR="00F82551" w:rsidRPr="001B33C8">
              <w:rPr>
                <w:rStyle w:val="Hipercze"/>
                <w:rFonts w:ascii="Cambria" w:hAnsi="Cambria"/>
                <w:noProof/>
              </w:rPr>
              <w:t>1.</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Sposób porozumiewania się</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_Toc524958181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11</w:t>
            </w:r>
            <w:r w:rsidR="00F82551" w:rsidRPr="001B33C8">
              <w:rPr>
                <w:rFonts w:ascii="Cambria" w:hAnsi="Cambria"/>
                <w:noProof/>
                <w:webHidden/>
              </w:rPr>
              <w:fldChar w:fldCharType="end"/>
            </w:r>
          </w:hyperlink>
        </w:p>
        <w:p w14:paraId="2C7641E1" w14:textId="4AFA8509" w:rsidR="00F82551" w:rsidRPr="001B33C8" w:rsidRDefault="00E41906"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2" w:history="1">
            <w:r w:rsidR="00F82551" w:rsidRPr="001B33C8">
              <w:rPr>
                <w:rStyle w:val="Hipercze"/>
                <w:rFonts w:ascii="Cambria" w:hAnsi="Cambria"/>
                <w:noProof/>
              </w:rPr>
              <w:t>2.</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Wyjaśnienie treści SIWZ</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_Toc524958182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12</w:t>
            </w:r>
            <w:r w:rsidR="00F82551" w:rsidRPr="001B33C8">
              <w:rPr>
                <w:rFonts w:ascii="Cambria" w:hAnsi="Cambria"/>
                <w:noProof/>
                <w:webHidden/>
              </w:rPr>
              <w:fldChar w:fldCharType="end"/>
            </w:r>
          </w:hyperlink>
        </w:p>
        <w:p w14:paraId="4FCA3240" w14:textId="4E222BD9" w:rsidR="00F82551" w:rsidRPr="001B33C8" w:rsidRDefault="00E41906"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3" w:history="1">
            <w:r w:rsidR="00F82551" w:rsidRPr="001B33C8">
              <w:rPr>
                <w:rStyle w:val="Hipercze"/>
                <w:rFonts w:ascii="Cambria" w:hAnsi="Cambria"/>
                <w:noProof/>
              </w:rPr>
              <w:t>3.</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Zmiana treści SIWZ</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_Toc524958183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12</w:t>
            </w:r>
            <w:r w:rsidR="00F82551" w:rsidRPr="001B33C8">
              <w:rPr>
                <w:rFonts w:ascii="Cambria" w:hAnsi="Cambria"/>
                <w:noProof/>
                <w:webHidden/>
              </w:rPr>
              <w:fldChar w:fldCharType="end"/>
            </w:r>
          </w:hyperlink>
        </w:p>
        <w:p w14:paraId="1AF68F1A" w14:textId="4F21ECCB"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84" w:history="1">
            <w:r w:rsidR="00F82551" w:rsidRPr="001B33C8">
              <w:rPr>
                <w:rStyle w:val="Hipercze"/>
                <w:rFonts w:ascii="Cambria" w:hAnsi="Cambria"/>
                <w:noProof/>
              </w:rPr>
              <w:t>XI.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Wadium</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_Toc524958184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13</w:t>
            </w:r>
            <w:r w:rsidR="00F82551" w:rsidRPr="001B33C8">
              <w:rPr>
                <w:rFonts w:ascii="Cambria" w:hAnsi="Cambria"/>
                <w:noProof/>
                <w:webHidden/>
              </w:rPr>
              <w:fldChar w:fldCharType="end"/>
            </w:r>
          </w:hyperlink>
        </w:p>
        <w:p w14:paraId="7FDCA7B7" w14:textId="3B4E4BFA"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85" w:history="1">
            <w:r w:rsidR="00F82551" w:rsidRPr="001B33C8">
              <w:rPr>
                <w:rStyle w:val="Hipercze"/>
                <w:rFonts w:ascii="Cambria" w:hAnsi="Cambria"/>
                <w:noProof/>
              </w:rPr>
              <w:t>XII.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Termin związania ofertą</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_Toc524958185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13</w:t>
            </w:r>
            <w:r w:rsidR="00F82551" w:rsidRPr="001B33C8">
              <w:rPr>
                <w:rFonts w:ascii="Cambria" w:hAnsi="Cambria"/>
                <w:noProof/>
                <w:webHidden/>
              </w:rPr>
              <w:fldChar w:fldCharType="end"/>
            </w:r>
          </w:hyperlink>
        </w:p>
        <w:p w14:paraId="4F1B1E6D" w14:textId="3A56CC27"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86" w:history="1">
            <w:r w:rsidR="00F82551" w:rsidRPr="001B33C8">
              <w:rPr>
                <w:rStyle w:val="Hipercze"/>
                <w:rFonts w:ascii="Cambria" w:hAnsi="Cambria"/>
                <w:noProof/>
              </w:rPr>
              <w:t>XIII.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Opis sposobu przygotowywania ofert</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_Toc524958186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13</w:t>
            </w:r>
            <w:r w:rsidR="00F82551" w:rsidRPr="001B33C8">
              <w:rPr>
                <w:rFonts w:ascii="Cambria" w:hAnsi="Cambria"/>
                <w:noProof/>
                <w:webHidden/>
              </w:rPr>
              <w:fldChar w:fldCharType="end"/>
            </w:r>
          </w:hyperlink>
        </w:p>
        <w:p w14:paraId="5E6B1AAE" w14:textId="04B7A25F" w:rsidR="00F82551" w:rsidRPr="001B33C8" w:rsidRDefault="00E41906"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7" w:history="1">
            <w:r w:rsidR="00F82551" w:rsidRPr="001B33C8">
              <w:rPr>
                <w:rStyle w:val="Hipercze"/>
                <w:rFonts w:ascii="Cambria" w:eastAsiaTheme="minorHAnsi" w:hAnsi="Cambria"/>
                <w:noProof/>
              </w:rPr>
              <w:t>1.</w:t>
            </w:r>
            <w:r w:rsidR="00F82551" w:rsidRPr="001B33C8">
              <w:rPr>
                <w:rFonts w:ascii="Cambria" w:eastAsiaTheme="minorEastAsia" w:hAnsi="Cambria" w:cstheme="minorBidi"/>
                <w:noProof/>
                <w:kern w:val="0"/>
                <w:lang w:eastAsia="pl-PL"/>
              </w:rPr>
              <w:tab/>
            </w:r>
            <w:r w:rsidR="00F82551" w:rsidRPr="001B33C8">
              <w:rPr>
                <w:rStyle w:val="Hipercze"/>
                <w:rFonts w:ascii="Cambria" w:eastAsiaTheme="minorHAnsi" w:hAnsi="Cambria"/>
                <w:noProof/>
              </w:rPr>
              <w:t>Wymagania podstawowe</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_Toc524958187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13</w:t>
            </w:r>
            <w:r w:rsidR="00F82551" w:rsidRPr="001B33C8">
              <w:rPr>
                <w:rFonts w:ascii="Cambria" w:hAnsi="Cambria"/>
                <w:noProof/>
                <w:webHidden/>
              </w:rPr>
              <w:fldChar w:fldCharType="end"/>
            </w:r>
          </w:hyperlink>
        </w:p>
        <w:p w14:paraId="4DEB724E" w14:textId="3B911C14" w:rsidR="00F82551" w:rsidRPr="001B33C8" w:rsidRDefault="00E41906"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8" w:history="1">
            <w:r w:rsidR="00F82551" w:rsidRPr="001B33C8">
              <w:rPr>
                <w:rStyle w:val="Hipercze"/>
                <w:rFonts w:ascii="Cambria" w:hAnsi="Cambria"/>
                <w:noProof/>
              </w:rPr>
              <w:t>2.</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Forma oferty</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_Toc524958188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14</w:t>
            </w:r>
            <w:r w:rsidR="00F82551" w:rsidRPr="001B33C8">
              <w:rPr>
                <w:rFonts w:ascii="Cambria" w:hAnsi="Cambria"/>
                <w:noProof/>
                <w:webHidden/>
              </w:rPr>
              <w:fldChar w:fldCharType="end"/>
            </w:r>
          </w:hyperlink>
        </w:p>
        <w:p w14:paraId="5C8D0628" w14:textId="741711D7" w:rsidR="00F82551" w:rsidRPr="001B33C8" w:rsidRDefault="00E41906"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89" w:history="1">
            <w:r w:rsidR="00F82551" w:rsidRPr="001B33C8">
              <w:rPr>
                <w:rStyle w:val="Hipercze"/>
                <w:rFonts w:ascii="Cambria" w:hAnsi="Cambria"/>
                <w:noProof/>
              </w:rPr>
              <w:t>3.</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Zawartość oferty</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_Toc524958189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16</w:t>
            </w:r>
            <w:r w:rsidR="00F82551" w:rsidRPr="001B33C8">
              <w:rPr>
                <w:rFonts w:ascii="Cambria" w:hAnsi="Cambria"/>
                <w:noProof/>
                <w:webHidden/>
              </w:rPr>
              <w:fldChar w:fldCharType="end"/>
            </w:r>
          </w:hyperlink>
        </w:p>
        <w:p w14:paraId="293214FC" w14:textId="5C854889"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90" w:history="1">
            <w:r w:rsidR="00F82551" w:rsidRPr="001B33C8">
              <w:rPr>
                <w:rStyle w:val="Hipercze"/>
                <w:rFonts w:ascii="Cambria" w:hAnsi="Cambria"/>
                <w:noProof/>
              </w:rPr>
              <w:t>XIV.</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Miejsce oraz termin składania i otwarcia ofert</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_Toc524958190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16</w:t>
            </w:r>
            <w:r w:rsidR="00F82551" w:rsidRPr="001B33C8">
              <w:rPr>
                <w:rFonts w:ascii="Cambria" w:hAnsi="Cambria"/>
                <w:noProof/>
                <w:webHidden/>
              </w:rPr>
              <w:fldChar w:fldCharType="end"/>
            </w:r>
          </w:hyperlink>
        </w:p>
        <w:p w14:paraId="015BC2F8" w14:textId="775EC440"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91" w:history="1">
            <w:r w:rsidR="00F82551" w:rsidRPr="001B33C8">
              <w:rPr>
                <w:rStyle w:val="Hipercze"/>
                <w:rFonts w:ascii="Cambria" w:hAnsi="Cambria"/>
                <w:noProof/>
              </w:rPr>
              <w:t>XV.</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Opis sposobu obliczenia ceny</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_Toc524958191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17</w:t>
            </w:r>
            <w:r w:rsidR="00F82551" w:rsidRPr="001B33C8">
              <w:rPr>
                <w:rFonts w:ascii="Cambria" w:hAnsi="Cambria"/>
                <w:noProof/>
                <w:webHidden/>
              </w:rPr>
              <w:fldChar w:fldCharType="end"/>
            </w:r>
          </w:hyperlink>
        </w:p>
        <w:p w14:paraId="38535925" w14:textId="53105444"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192" w:history="1">
            <w:r w:rsidR="00F82551" w:rsidRPr="001B33C8">
              <w:rPr>
                <w:rStyle w:val="Hipercze"/>
                <w:rFonts w:ascii="Cambria" w:hAnsi="Cambria"/>
                <w:noProof/>
              </w:rPr>
              <w:t>XVI.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Opis kryteriów, którymi Zamawiający będzie się kierował przy wyborze oferty, wraz z podaniem wag tych kryteriów i sposobu oceny ofert</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_Toc524958192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17</w:t>
            </w:r>
            <w:r w:rsidR="00F82551" w:rsidRPr="001B33C8">
              <w:rPr>
                <w:rFonts w:ascii="Cambria" w:hAnsi="Cambria"/>
                <w:noProof/>
                <w:webHidden/>
              </w:rPr>
              <w:fldChar w:fldCharType="end"/>
            </w:r>
          </w:hyperlink>
        </w:p>
        <w:p w14:paraId="588861FF" w14:textId="0FD2149E" w:rsidR="00F82551" w:rsidRPr="001B33C8" w:rsidRDefault="00E41906" w:rsidP="00A77AB2">
          <w:pPr>
            <w:pStyle w:val="Spistreci2"/>
            <w:tabs>
              <w:tab w:val="left" w:pos="660"/>
              <w:tab w:val="right" w:leader="dot" w:pos="9062"/>
            </w:tabs>
            <w:spacing w:after="0" w:line="240" w:lineRule="auto"/>
            <w:ind w:left="0"/>
            <w:rPr>
              <w:rFonts w:ascii="Cambria" w:eastAsiaTheme="minorEastAsia" w:hAnsi="Cambria" w:cstheme="minorBidi"/>
              <w:noProof/>
              <w:kern w:val="0"/>
              <w:lang w:eastAsia="pl-PL"/>
            </w:rPr>
          </w:pPr>
          <w:hyperlink w:anchor="_Toc524958196" w:history="1">
            <w:r w:rsidR="00F82551" w:rsidRPr="001B33C8">
              <w:rPr>
                <w:rStyle w:val="Hipercze"/>
                <w:rFonts w:ascii="Cambria" w:hAnsi="Cambria"/>
                <w:noProof/>
              </w:rPr>
              <w:t>XVII.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Informacje o formalnościach, jakie powinny zostać dopełnione po wyborze oferty w celu zawarcia umowy w sprawie zamówienia publicznego</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_Toc524958196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18</w:t>
            </w:r>
            <w:r w:rsidR="00F82551" w:rsidRPr="001B33C8">
              <w:rPr>
                <w:rFonts w:ascii="Cambria" w:hAnsi="Cambria"/>
                <w:noProof/>
                <w:webHidden/>
              </w:rPr>
              <w:fldChar w:fldCharType="end"/>
            </w:r>
          </w:hyperlink>
        </w:p>
        <w:p w14:paraId="03245ECA" w14:textId="76CDA7AD" w:rsidR="00F82551" w:rsidRPr="001B33C8" w:rsidRDefault="00E41906"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97" w:history="1">
            <w:r w:rsidR="00F82551" w:rsidRPr="001B33C8">
              <w:rPr>
                <w:rStyle w:val="Hipercze"/>
                <w:rFonts w:ascii="Cambria" w:hAnsi="Cambria"/>
                <w:noProof/>
              </w:rPr>
              <w:t>1.</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Unieważnienie postępowania</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_Toc524958197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18</w:t>
            </w:r>
            <w:r w:rsidR="00F82551" w:rsidRPr="001B33C8">
              <w:rPr>
                <w:rFonts w:ascii="Cambria" w:hAnsi="Cambria"/>
                <w:noProof/>
                <w:webHidden/>
              </w:rPr>
              <w:fldChar w:fldCharType="end"/>
            </w:r>
          </w:hyperlink>
        </w:p>
        <w:p w14:paraId="2555151F" w14:textId="397E1D83" w:rsidR="00F82551" w:rsidRPr="001B33C8" w:rsidRDefault="00E41906"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98" w:history="1">
            <w:r w:rsidR="00F82551" w:rsidRPr="001B33C8">
              <w:rPr>
                <w:rStyle w:val="Hipercze"/>
                <w:rFonts w:ascii="Cambria" w:hAnsi="Cambria"/>
                <w:noProof/>
              </w:rPr>
              <w:t>2.</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Wynik postępowania</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_Toc524958198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19</w:t>
            </w:r>
            <w:r w:rsidR="00F82551" w:rsidRPr="001B33C8">
              <w:rPr>
                <w:rFonts w:ascii="Cambria" w:hAnsi="Cambria"/>
                <w:noProof/>
                <w:webHidden/>
              </w:rPr>
              <w:fldChar w:fldCharType="end"/>
            </w:r>
          </w:hyperlink>
        </w:p>
        <w:p w14:paraId="4C180068" w14:textId="48BB87CB" w:rsidR="00F82551" w:rsidRPr="001B33C8" w:rsidRDefault="00E41906" w:rsidP="00A77AB2">
          <w:pPr>
            <w:pStyle w:val="Spistreci2"/>
            <w:tabs>
              <w:tab w:val="left" w:pos="660"/>
              <w:tab w:val="right" w:leader="dot" w:pos="9062"/>
            </w:tabs>
            <w:spacing w:after="0" w:line="240" w:lineRule="auto"/>
            <w:rPr>
              <w:rFonts w:ascii="Cambria" w:eastAsiaTheme="minorEastAsia" w:hAnsi="Cambria" w:cstheme="minorBidi"/>
              <w:noProof/>
              <w:kern w:val="0"/>
              <w:lang w:eastAsia="pl-PL"/>
            </w:rPr>
          </w:pPr>
          <w:hyperlink w:anchor="_Toc524958199" w:history="1">
            <w:r w:rsidR="00F82551" w:rsidRPr="001B33C8">
              <w:rPr>
                <w:rStyle w:val="Hipercze"/>
                <w:rFonts w:ascii="Cambria" w:hAnsi="Cambria"/>
                <w:noProof/>
              </w:rPr>
              <w:t>3.</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Podpisanie umowy</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_Toc524958199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19</w:t>
            </w:r>
            <w:r w:rsidR="00F82551" w:rsidRPr="001B33C8">
              <w:rPr>
                <w:rFonts w:ascii="Cambria" w:hAnsi="Cambria"/>
                <w:noProof/>
                <w:webHidden/>
              </w:rPr>
              <w:fldChar w:fldCharType="end"/>
            </w:r>
          </w:hyperlink>
        </w:p>
        <w:p w14:paraId="4FD484D3" w14:textId="6F7D4067" w:rsidR="00F82551" w:rsidRPr="001B33C8" w:rsidRDefault="00E41906" w:rsidP="00A77AB2">
          <w:pPr>
            <w:pStyle w:val="Spistreci1"/>
            <w:tabs>
              <w:tab w:val="left" w:pos="880"/>
            </w:tabs>
            <w:spacing w:after="0"/>
            <w:rPr>
              <w:rFonts w:ascii="Cambria" w:eastAsiaTheme="minorEastAsia" w:hAnsi="Cambria" w:cstheme="minorBidi"/>
              <w:noProof/>
              <w:kern w:val="0"/>
              <w:lang w:eastAsia="pl-PL"/>
            </w:rPr>
          </w:pPr>
          <w:hyperlink w:anchor="_Toc524958200" w:history="1">
            <w:r w:rsidR="00F82551" w:rsidRPr="001B33C8">
              <w:rPr>
                <w:rStyle w:val="Hipercze"/>
                <w:rFonts w:ascii="Cambria" w:hAnsi="Cambria"/>
                <w:noProof/>
              </w:rPr>
              <w:t>XVIII.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Wymagania dotyczące zabezpieczenia należytego wykonania umowy</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_Toc524958200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20</w:t>
            </w:r>
            <w:r w:rsidR="00F82551" w:rsidRPr="001B33C8">
              <w:rPr>
                <w:rFonts w:ascii="Cambria" w:hAnsi="Cambria"/>
                <w:noProof/>
                <w:webHidden/>
              </w:rPr>
              <w:fldChar w:fldCharType="end"/>
            </w:r>
          </w:hyperlink>
        </w:p>
        <w:p w14:paraId="26F873D6" w14:textId="00FE955D"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201" w:history="1">
            <w:r w:rsidR="00F82551" w:rsidRPr="001B33C8">
              <w:rPr>
                <w:rStyle w:val="Hipercze"/>
                <w:rFonts w:ascii="Cambria" w:hAnsi="Cambria"/>
                <w:noProof/>
              </w:rPr>
              <w:t>XIX.</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_Toc524958201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20</w:t>
            </w:r>
            <w:r w:rsidR="00F82551" w:rsidRPr="001B33C8">
              <w:rPr>
                <w:rFonts w:ascii="Cambria" w:hAnsi="Cambria"/>
                <w:noProof/>
                <w:webHidden/>
              </w:rPr>
              <w:fldChar w:fldCharType="end"/>
            </w:r>
          </w:hyperlink>
        </w:p>
        <w:p w14:paraId="2480A2C6" w14:textId="614143D3"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202" w:history="1">
            <w:r w:rsidR="00F82551" w:rsidRPr="001B33C8">
              <w:rPr>
                <w:rStyle w:val="Hipercze"/>
                <w:rFonts w:ascii="Cambria" w:hAnsi="Cambria"/>
                <w:noProof/>
              </w:rPr>
              <w:t>XX.</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Pouczenie o środkach ochrony prawnej przysługujących wykonawcy w toku postępowania o udzielenie zamówienia</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_Toc524958202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21</w:t>
            </w:r>
            <w:r w:rsidR="00F82551" w:rsidRPr="001B33C8">
              <w:rPr>
                <w:rFonts w:ascii="Cambria" w:hAnsi="Cambria"/>
                <w:noProof/>
                <w:webHidden/>
              </w:rPr>
              <w:fldChar w:fldCharType="end"/>
            </w:r>
          </w:hyperlink>
        </w:p>
        <w:p w14:paraId="75F14B16" w14:textId="5C7CE0D7"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203" w:history="1">
            <w:r w:rsidR="00F82551" w:rsidRPr="001B33C8">
              <w:rPr>
                <w:rStyle w:val="Hipercze"/>
                <w:rFonts w:ascii="Cambria" w:hAnsi="Cambria"/>
                <w:noProof/>
              </w:rPr>
              <w:t>XXI.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Klauzula informacyjna RODO</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_Toc524958203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21</w:t>
            </w:r>
            <w:r w:rsidR="00F82551" w:rsidRPr="001B33C8">
              <w:rPr>
                <w:rFonts w:ascii="Cambria" w:hAnsi="Cambria"/>
                <w:noProof/>
                <w:webHidden/>
              </w:rPr>
              <w:fldChar w:fldCharType="end"/>
            </w:r>
          </w:hyperlink>
        </w:p>
        <w:p w14:paraId="44DA7DEF" w14:textId="30C9BCFF" w:rsidR="00F82551" w:rsidRPr="001B33C8" w:rsidRDefault="00E41906" w:rsidP="00A77AB2">
          <w:pPr>
            <w:pStyle w:val="Spistreci1"/>
            <w:spacing w:after="0"/>
            <w:rPr>
              <w:rFonts w:ascii="Cambria" w:eastAsiaTheme="minorEastAsia" w:hAnsi="Cambria" w:cstheme="minorBidi"/>
              <w:noProof/>
              <w:kern w:val="0"/>
              <w:lang w:eastAsia="pl-PL"/>
            </w:rPr>
          </w:pPr>
          <w:hyperlink w:anchor="_Toc524958204" w:history="1">
            <w:r w:rsidR="00F82551" w:rsidRPr="001B33C8">
              <w:rPr>
                <w:rStyle w:val="Hipercze"/>
                <w:rFonts w:ascii="Cambria" w:hAnsi="Cambria"/>
                <w:noProof/>
              </w:rPr>
              <w:t>XXII.</w:t>
            </w:r>
            <w:r w:rsidR="00F82551" w:rsidRPr="001B33C8">
              <w:rPr>
                <w:rFonts w:ascii="Cambria" w:eastAsiaTheme="minorEastAsia" w:hAnsi="Cambria" w:cstheme="minorBidi"/>
                <w:noProof/>
                <w:kern w:val="0"/>
                <w:lang w:eastAsia="pl-PL"/>
              </w:rPr>
              <w:tab/>
            </w:r>
            <w:r w:rsidR="00F82551" w:rsidRPr="001B33C8">
              <w:rPr>
                <w:rStyle w:val="Hipercze"/>
                <w:rFonts w:ascii="Cambria" w:hAnsi="Cambria"/>
                <w:noProof/>
              </w:rPr>
              <w:t>Postanowienia końcowe</w:t>
            </w:r>
            <w:r w:rsidR="00F82551" w:rsidRPr="001B33C8">
              <w:rPr>
                <w:rFonts w:ascii="Cambria" w:hAnsi="Cambria"/>
                <w:noProof/>
                <w:webHidden/>
              </w:rPr>
              <w:tab/>
            </w:r>
            <w:r w:rsidR="00F82551" w:rsidRPr="001B33C8">
              <w:rPr>
                <w:rFonts w:ascii="Cambria" w:hAnsi="Cambria"/>
                <w:noProof/>
                <w:webHidden/>
              </w:rPr>
              <w:fldChar w:fldCharType="begin"/>
            </w:r>
            <w:r w:rsidR="00F82551" w:rsidRPr="001B33C8">
              <w:rPr>
                <w:rFonts w:ascii="Cambria" w:hAnsi="Cambria"/>
                <w:noProof/>
                <w:webHidden/>
              </w:rPr>
              <w:instrText xml:space="preserve"> PAGEREF _Toc524958204 \h </w:instrText>
            </w:r>
            <w:r w:rsidR="00F82551" w:rsidRPr="001B33C8">
              <w:rPr>
                <w:rFonts w:ascii="Cambria" w:hAnsi="Cambria"/>
                <w:noProof/>
                <w:webHidden/>
              </w:rPr>
            </w:r>
            <w:r w:rsidR="00F82551" w:rsidRPr="001B33C8">
              <w:rPr>
                <w:rFonts w:ascii="Cambria" w:hAnsi="Cambria"/>
                <w:noProof/>
                <w:webHidden/>
              </w:rPr>
              <w:fldChar w:fldCharType="separate"/>
            </w:r>
            <w:r w:rsidR="00D070E6">
              <w:rPr>
                <w:rFonts w:ascii="Cambria" w:hAnsi="Cambria"/>
                <w:noProof/>
                <w:webHidden/>
              </w:rPr>
              <w:t>22</w:t>
            </w:r>
            <w:r w:rsidR="00F82551" w:rsidRPr="001B33C8">
              <w:rPr>
                <w:rFonts w:ascii="Cambria" w:hAnsi="Cambria"/>
                <w:noProof/>
                <w:webHidden/>
              </w:rPr>
              <w:fldChar w:fldCharType="end"/>
            </w:r>
          </w:hyperlink>
        </w:p>
        <w:p w14:paraId="2A6153B8" w14:textId="7D61742D" w:rsidR="00415C74" w:rsidRPr="001B33C8" w:rsidRDefault="00415C74" w:rsidP="00A77AB2">
          <w:pPr>
            <w:spacing w:after="0" w:line="240" w:lineRule="auto"/>
            <w:rPr>
              <w:rFonts w:ascii="Cambria" w:hAnsi="Cambria"/>
              <w:b/>
              <w:bCs/>
            </w:rPr>
          </w:pPr>
          <w:r w:rsidRPr="001B33C8">
            <w:rPr>
              <w:rFonts w:ascii="Cambria" w:hAnsi="Cambria"/>
              <w:b/>
              <w:bCs/>
            </w:rPr>
            <w:fldChar w:fldCharType="end"/>
          </w:r>
        </w:p>
      </w:sdtContent>
    </w:sdt>
    <w:p w14:paraId="245536B2" w14:textId="77777777" w:rsidR="00675D3F" w:rsidRPr="001B33C8" w:rsidRDefault="00675D3F" w:rsidP="00A77AB2">
      <w:pPr>
        <w:widowControl/>
        <w:suppressAutoHyphens w:val="0"/>
        <w:autoSpaceDN/>
        <w:spacing w:after="0" w:line="240" w:lineRule="auto"/>
        <w:textAlignment w:val="auto"/>
        <w:rPr>
          <w:rFonts w:ascii="Cambria" w:eastAsiaTheme="majorEastAsia" w:hAnsi="Cambria" w:cstheme="majorBidi"/>
          <w:b/>
          <w:sz w:val="28"/>
          <w:szCs w:val="32"/>
        </w:rPr>
      </w:pPr>
      <w:bookmarkStart w:id="1" w:name="_Toc515274924"/>
      <w:bookmarkStart w:id="2" w:name="_Toc515274925"/>
      <w:bookmarkEnd w:id="1"/>
      <w:bookmarkEnd w:id="2"/>
      <w:r w:rsidRPr="001B33C8">
        <w:rPr>
          <w:rFonts w:ascii="Cambria" w:hAnsi="Cambria"/>
        </w:rPr>
        <w:br w:type="page"/>
      </w:r>
    </w:p>
    <w:p w14:paraId="0E61564B" w14:textId="05FF0AFD" w:rsidR="00E620DC" w:rsidRPr="001B33C8" w:rsidRDefault="00F21A5E" w:rsidP="00A77AB2">
      <w:pPr>
        <w:pStyle w:val="Nagwek1"/>
        <w:numPr>
          <w:ilvl w:val="0"/>
          <w:numId w:val="1"/>
        </w:numPr>
        <w:tabs>
          <w:tab w:val="left" w:pos="284"/>
          <w:tab w:val="left" w:pos="709"/>
        </w:tabs>
        <w:spacing w:before="0" w:line="240" w:lineRule="auto"/>
        <w:ind w:left="709"/>
        <w:jc w:val="both"/>
        <w:rPr>
          <w:color w:val="auto"/>
        </w:rPr>
      </w:pPr>
      <w:bookmarkStart w:id="3" w:name="_Toc524958159"/>
      <w:r w:rsidRPr="001B33C8">
        <w:rPr>
          <w:color w:val="auto"/>
        </w:rPr>
        <w:lastRenderedPageBreak/>
        <w:t>Zamawiający</w:t>
      </w:r>
      <w:bookmarkEnd w:id="3"/>
    </w:p>
    <w:p w14:paraId="4CD1F6D1" w14:textId="77777777" w:rsidR="0041101D" w:rsidRPr="001B33C8" w:rsidRDefault="006B4DFA" w:rsidP="00A77AB2">
      <w:pPr>
        <w:spacing w:after="0" w:line="240" w:lineRule="auto"/>
        <w:jc w:val="both"/>
        <w:rPr>
          <w:rFonts w:ascii="Cambria" w:hAnsi="Cambria"/>
          <w:b/>
        </w:rPr>
      </w:pPr>
      <w:r w:rsidRPr="001B33C8">
        <w:rPr>
          <w:rFonts w:ascii="Cambria" w:hAnsi="Cambria"/>
          <w:b/>
        </w:rPr>
        <w:br/>
      </w:r>
      <w:r w:rsidR="0041101D" w:rsidRPr="001B33C8">
        <w:rPr>
          <w:rFonts w:ascii="Cambria" w:hAnsi="Cambria"/>
          <w:b/>
        </w:rPr>
        <w:t>Agencja Rozwoju Aglomeracji Wrocławskiej S.A.</w:t>
      </w:r>
    </w:p>
    <w:p w14:paraId="2DF69F6C" w14:textId="77777777" w:rsidR="0041101D" w:rsidRPr="001B33C8" w:rsidRDefault="0041101D" w:rsidP="00A77AB2">
      <w:pPr>
        <w:spacing w:after="0" w:line="240" w:lineRule="auto"/>
        <w:jc w:val="both"/>
        <w:rPr>
          <w:rFonts w:ascii="Cambria" w:hAnsi="Cambria"/>
        </w:rPr>
      </w:pPr>
      <w:r w:rsidRPr="001B33C8">
        <w:rPr>
          <w:rFonts w:ascii="Cambria" w:hAnsi="Cambria"/>
        </w:rPr>
        <w:t>pl. Solny 14, 50-062 Wrocław</w:t>
      </w:r>
    </w:p>
    <w:p w14:paraId="694EB07F" w14:textId="77777777" w:rsidR="0041101D" w:rsidRPr="001B33C8" w:rsidRDefault="0041101D" w:rsidP="00A77AB2">
      <w:pPr>
        <w:spacing w:after="0" w:line="240" w:lineRule="auto"/>
        <w:jc w:val="both"/>
        <w:rPr>
          <w:rFonts w:ascii="Cambria" w:hAnsi="Cambria"/>
        </w:rPr>
      </w:pPr>
      <w:r w:rsidRPr="001B33C8">
        <w:rPr>
          <w:rFonts w:ascii="Cambria" w:hAnsi="Cambria"/>
        </w:rPr>
        <w:t>telefon +48 71 78 35 310</w:t>
      </w:r>
    </w:p>
    <w:p w14:paraId="0AD5F62B" w14:textId="77777777" w:rsidR="0041101D" w:rsidRPr="001B33C8" w:rsidRDefault="0041101D" w:rsidP="00A77AB2">
      <w:pPr>
        <w:spacing w:after="0" w:line="240" w:lineRule="auto"/>
        <w:jc w:val="both"/>
        <w:rPr>
          <w:rFonts w:ascii="Cambria" w:hAnsi="Cambria"/>
        </w:rPr>
      </w:pPr>
      <w:r w:rsidRPr="001B33C8">
        <w:rPr>
          <w:rFonts w:ascii="Cambria" w:hAnsi="Cambria"/>
        </w:rPr>
        <w:t>fax +48 71 78 35 311</w:t>
      </w:r>
    </w:p>
    <w:p w14:paraId="4D519707" w14:textId="77777777" w:rsidR="0041101D" w:rsidRPr="001B33C8" w:rsidRDefault="0041101D" w:rsidP="00A77AB2">
      <w:pPr>
        <w:spacing w:after="0" w:line="240" w:lineRule="auto"/>
        <w:jc w:val="both"/>
        <w:rPr>
          <w:rFonts w:ascii="Cambria" w:hAnsi="Cambria"/>
          <w:lang w:val="en-US"/>
        </w:rPr>
      </w:pPr>
      <w:r w:rsidRPr="001B33C8">
        <w:rPr>
          <w:rFonts w:ascii="Cambria" w:hAnsi="Cambria"/>
          <w:lang w:val="en-US"/>
        </w:rPr>
        <w:t xml:space="preserve">e-mail: </w:t>
      </w:r>
      <w:hyperlink r:id="rId9" w:history="1">
        <w:r w:rsidRPr="001B33C8">
          <w:rPr>
            <w:rStyle w:val="Hipercze"/>
            <w:rFonts w:ascii="Cambria" w:hAnsi="Cambria"/>
            <w:lang w:val="en-US"/>
          </w:rPr>
          <w:t>araw@araw.pl</w:t>
        </w:r>
      </w:hyperlink>
    </w:p>
    <w:p w14:paraId="4E1BC55A" w14:textId="1A3F3FFF" w:rsidR="0041101D" w:rsidRPr="001B33C8" w:rsidRDefault="0041101D" w:rsidP="00A77AB2">
      <w:pPr>
        <w:spacing w:after="0" w:line="240" w:lineRule="auto"/>
        <w:jc w:val="both"/>
        <w:rPr>
          <w:rFonts w:ascii="Cambria" w:hAnsi="Cambria"/>
          <w:lang w:val="en-US"/>
        </w:rPr>
      </w:pPr>
      <w:r w:rsidRPr="001B33C8">
        <w:rPr>
          <w:rFonts w:ascii="Cambria" w:hAnsi="Cambria"/>
          <w:lang w:val="en-US"/>
        </w:rPr>
        <w:t xml:space="preserve">http://www.araw.pl </w:t>
      </w:r>
    </w:p>
    <w:p w14:paraId="0786E180" w14:textId="77777777" w:rsidR="00E664A6" w:rsidRPr="001B33C8" w:rsidRDefault="00E664A6" w:rsidP="00A77AB2">
      <w:pPr>
        <w:spacing w:after="0" w:line="240" w:lineRule="auto"/>
        <w:jc w:val="both"/>
        <w:rPr>
          <w:rFonts w:ascii="Cambria" w:hAnsi="Cambria"/>
          <w:lang w:val="en-US"/>
        </w:rPr>
      </w:pPr>
    </w:p>
    <w:p w14:paraId="2AB07DD0" w14:textId="550B6445" w:rsidR="00E620DC" w:rsidRPr="001B33C8" w:rsidRDefault="00E620DC" w:rsidP="00A77AB2">
      <w:pPr>
        <w:pStyle w:val="Nagwek1"/>
        <w:numPr>
          <w:ilvl w:val="0"/>
          <w:numId w:val="1"/>
        </w:numPr>
        <w:spacing w:before="0" w:line="240" w:lineRule="auto"/>
        <w:jc w:val="both"/>
        <w:rPr>
          <w:color w:val="auto"/>
        </w:rPr>
      </w:pPr>
      <w:bookmarkStart w:id="4" w:name="_Toc524958160"/>
      <w:r w:rsidRPr="001B33C8">
        <w:rPr>
          <w:color w:val="auto"/>
        </w:rPr>
        <w:t>Definicje</w:t>
      </w:r>
      <w:bookmarkEnd w:id="4"/>
      <w:r w:rsidRPr="001B33C8">
        <w:rPr>
          <w:color w:val="auto"/>
        </w:rPr>
        <w:t xml:space="preserve"> </w:t>
      </w:r>
    </w:p>
    <w:p w14:paraId="4FD74B7C" w14:textId="665C4FA7" w:rsidR="00E620DC" w:rsidRPr="001B33C8" w:rsidRDefault="00E620DC" w:rsidP="00A77AB2">
      <w:pPr>
        <w:spacing w:after="0" w:line="240" w:lineRule="auto"/>
        <w:jc w:val="both"/>
        <w:rPr>
          <w:rFonts w:ascii="Cambria" w:hAnsi="Cambria"/>
        </w:rPr>
      </w:pPr>
      <w:r w:rsidRPr="001B33C8">
        <w:rPr>
          <w:rFonts w:ascii="Cambria" w:hAnsi="Cambria"/>
        </w:rPr>
        <w:t>Na potrzeby niniejszej Specyfikacji Istotnych Warunków Zamówienia wprowadza się następujące definicje:</w:t>
      </w:r>
    </w:p>
    <w:p w14:paraId="1177B35C" w14:textId="428D9892" w:rsidR="00E620DC" w:rsidRPr="001B33C8" w:rsidRDefault="00E620DC" w:rsidP="00A77AB2">
      <w:pPr>
        <w:pStyle w:val="Akapitzlist"/>
        <w:numPr>
          <w:ilvl w:val="0"/>
          <w:numId w:val="99"/>
        </w:numPr>
        <w:spacing w:after="0" w:line="240" w:lineRule="auto"/>
        <w:jc w:val="both"/>
        <w:rPr>
          <w:rFonts w:ascii="Cambria" w:hAnsi="Cambria"/>
        </w:rPr>
      </w:pPr>
      <w:r w:rsidRPr="001B33C8">
        <w:rPr>
          <w:rFonts w:ascii="Cambria" w:hAnsi="Cambria"/>
          <w:b/>
          <w:bCs/>
        </w:rPr>
        <w:t>SIWZ</w:t>
      </w:r>
      <w:r w:rsidR="00FF22A0" w:rsidRPr="001B33C8">
        <w:rPr>
          <w:rFonts w:ascii="Cambria" w:hAnsi="Cambria"/>
          <w:b/>
          <w:bCs/>
        </w:rPr>
        <w:t xml:space="preserve"> </w:t>
      </w:r>
      <w:r w:rsidRPr="001B33C8">
        <w:rPr>
          <w:rFonts w:ascii="Cambria" w:hAnsi="Cambria"/>
          <w:b/>
          <w:bCs/>
        </w:rPr>
        <w:t xml:space="preserve">- </w:t>
      </w:r>
      <w:r w:rsidRPr="001B33C8">
        <w:rPr>
          <w:rFonts w:ascii="Cambria" w:hAnsi="Cambria"/>
          <w:bCs/>
        </w:rPr>
        <w:t xml:space="preserve">Specyfikacja </w:t>
      </w:r>
      <w:r w:rsidRPr="001B33C8">
        <w:rPr>
          <w:rFonts w:ascii="Cambria" w:hAnsi="Cambria"/>
        </w:rPr>
        <w:t>Istotnych Warunków Zamówienia;</w:t>
      </w:r>
    </w:p>
    <w:p w14:paraId="2E859E88" w14:textId="4D22EBAF" w:rsidR="001D2D04" w:rsidRPr="001B33C8" w:rsidRDefault="00E620DC" w:rsidP="00A77AB2">
      <w:pPr>
        <w:pStyle w:val="Akapitzlist"/>
        <w:numPr>
          <w:ilvl w:val="0"/>
          <w:numId w:val="99"/>
        </w:numPr>
        <w:spacing w:after="0" w:line="240" w:lineRule="auto"/>
        <w:jc w:val="both"/>
        <w:rPr>
          <w:rFonts w:ascii="Cambria" w:hAnsi="Cambria"/>
          <w:bCs/>
        </w:rPr>
      </w:pPr>
      <w:r w:rsidRPr="001B33C8">
        <w:rPr>
          <w:rFonts w:ascii="Cambria" w:hAnsi="Cambria"/>
          <w:b/>
          <w:bCs/>
        </w:rPr>
        <w:t>Ustawa</w:t>
      </w:r>
      <w:r w:rsidR="00FF22A0" w:rsidRPr="001B33C8">
        <w:rPr>
          <w:rFonts w:ascii="Cambria" w:hAnsi="Cambria"/>
          <w:b/>
          <w:bCs/>
        </w:rPr>
        <w:t xml:space="preserve"> </w:t>
      </w:r>
      <w:r w:rsidRPr="001B33C8">
        <w:rPr>
          <w:rFonts w:ascii="Cambria" w:hAnsi="Cambria"/>
          <w:b/>
          <w:bCs/>
        </w:rPr>
        <w:t xml:space="preserve">- </w:t>
      </w:r>
      <w:r w:rsidRPr="001B33C8">
        <w:rPr>
          <w:rFonts w:ascii="Cambria" w:hAnsi="Cambria"/>
          <w:bCs/>
        </w:rPr>
        <w:t xml:space="preserve">ustawa z dnia 29 stycznia 2004 r. </w:t>
      </w:r>
      <w:r w:rsidR="00C52C37" w:rsidRPr="001B33C8">
        <w:rPr>
          <w:rFonts w:ascii="Cambria" w:hAnsi="Cambria"/>
          <w:bCs/>
        </w:rPr>
        <w:t xml:space="preserve">- </w:t>
      </w:r>
      <w:r w:rsidRPr="001B33C8">
        <w:rPr>
          <w:rFonts w:ascii="Cambria" w:hAnsi="Cambria"/>
          <w:bCs/>
        </w:rPr>
        <w:t xml:space="preserve">Prawo zamówień publicznych </w:t>
      </w:r>
      <w:r w:rsidR="001D2D04" w:rsidRPr="001B33C8">
        <w:rPr>
          <w:rFonts w:ascii="Cambria" w:hAnsi="Cambria"/>
          <w:bCs/>
        </w:rPr>
        <w:t xml:space="preserve">(Dz.U.2017.1579 </w:t>
      </w:r>
      <w:proofErr w:type="spellStart"/>
      <w:r w:rsidR="001D2D04" w:rsidRPr="001B33C8">
        <w:rPr>
          <w:rFonts w:ascii="Cambria" w:hAnsi="Cambria"/>
          <w:bCs/>
        </w:rPr>
        <w:t>t.j</w:t>
      </w:r>
      <w:proofErr w:type="spellEnd"/>
      <w:r w:rsidR="001D2D04" w:rsidRPr="001B33C8">
        <w:rPr>
          <w:rFonts w:ascii="Cambria" w:hAnsi="Cambria"/>
          <w:bCs/>
        </w:rPr>
        <w:t>. z dnia 2017.08.24);</w:t>
      </w:r>
    </w:p>
    <w:p w14:paraId="370EB1CF" w14:textId="7E68AA5B" w:rsidR="00A213B3" w:rsidRPr="001B33C8" w:rsidRDefault="001D2D04" w:rsidP="00A77AB2">
      <w:pPr>
        <w:pStyle w:val="Akapitzlist"/>
        <w:numPr>
          <w:ilvl w:val="0"/>
          <w:numId w:val="99"/>
        </w:numPr>
        <w:spacing w:after="0" w:line="240" w:lineRule="auto"/>
        <w:jc w:val="both"/>
        <w:rPr>
          <w:rFonts w:ascii="Cambria" w:eastAsiaTheme="minorHAnsi" w:hAnsi="Cambria" w:cs="Times New Roman"/>
          <w:kern w:val="0"/>
        </w:rPr>
      </w:pPr>
      <w:proofErr w:type="spellStart"/>
      <w:r w:rsidRPr="001B33C8">
        <w:rPr>
          <w:rFonts w:ascii="Cambria" w:hAnsi="Cambria"/>
          <w:b/>
          <w:bCs/>
        </w:rPr>
        <w:t>k.p</w:t>
      </w:r>
      <w:proofErr w:type="spellEnd"/>
      <w:r w:rsidRPr="001B33C8">
        <w:rPr>
          <w:rFonts w:ascii="Cambria" w:hAnsi="Cambria"/>
          <w:b/>
          <w:bCs/>
        </w:rPr>
        <w:t>.</w:t>
      </w:r>
      <w:r w:rsidR="00DF45F8" w:rsidRPr="001B33C8">
        <w:rPr>
          <w:rFonts w:ascii="Cambria" w:hAnsi="Cambria"/>
          <w:b/>
          <w:bCs/>
        </w:rPr>
        <w:t xml:space="preserve"> </w:t>
      </w:r>
      <w:r w:rsidRPr="001B33C8">
        <w:rPr>
          <w:rFonts w:ascii="Cambria" w:hAnsi="Cambria"/>
          <w:b/>
          <w:bCs/>
        </w:rPr>
        <w:t xml:space="preserve">- </w:t>
      </w:r>
      <w:r w:rsidRPr="001B33C8">
        <w:rPr>
          <w:rFonts w:ascii="Cambria" w:eastAsiaTheme="minorHAnsi" w:hAnsi="Cambria" w:cs="Times New Roman"/>
          <w:kern w:val="0"/>
        </w:rPr>
        <w:t>ustawa z dnia 26 czerwca 1974 r. – Kodeks pracy(</w:t>
      </w:r>
      <w:proofErr w:type="spellStart"/>
      <w:r w:rsidRPr="001B33C8">
        <w:rPr>
          <w:rFonts w:ascii="Cambria" w:eastAsiaTheme="minorHAnsi" w:hAnsi="Cambria" w:cs="Times New Roman"/>
          <w:kern w:val="0"/>
        </w:rPr>
        <w:t>t.j</w:t>
      </w:r>
      <w:proofErr w:type="spellEnd"/>
      <w:r w:rsidRPr="001B33C8">
        <w:rPr>
          <w:rFonts w:ascii="Cambria" w:eastAsiaTheme="minorHAnsi" w:hAnsi="Cambria" w:cs="Times New Roman"/>
          <w:kern w:val="0"/>
        </w:rPr>
        <w:t xml:space="preserve">. </w:t>
      </w:r>
      <w:r w:rsidR="00C90DD2" w:rsidRPr="001B33C8">
        <w:rPr>
          <w:rFonts w:ascii="Cambria" w:eastAsiaTheme="minorHAnsi" w:hAnsi="Cambria" w:cs="Times New Roman"/>
          <w:kern w:val="0"/>
        </w:rPr>
        <w:t>Dz. U. z 2018 r. poz. 917, 1000, 1076.</w:t>
      </w:r>
      <w:r w:rsidRPr="001B33C8">
        <w:rPr>
          <w:rFonts w:ascii="Cambria" w:eastAsiaTheme="minorHAnsi" w:hAnsi="Cambria" w:cs="Times New Roman"/>
          <w:kern w:val="0"/>
        </w:rPr>
        <w:t>)</w:t>
      </w:r>
      <w:r w:rsidR="00A213B3" w:rsidRPr="001B33C8">
        <w:rPr>
          <w:rFonts w:ascii="Cambria" w:eastAsiaTheme="minorHAnsi" w:hAnsi="Cambria" w:cs="Times New Roman"/>
          <w:kern w:val="0"/>
        </w:rPr>
        <w:t>;</w:t>
      </w:r>
    </w:p>
    <w:p w14:paraId="6DDE52D9" w14:textId="2A8509D2" w:rsidR="001D2D04" w:rsidRPr="001B33C8" w:rsidRDefault="00A213B3" w:rsidP="00A77AB2">
      <w:pPr>
        <w:pStyle w:val="Akapitzlist"/>
        <w:numPr>
          <w:ilvl w:val="0"/>
          <w:numId w:val="99"/>
        </w:numPr>
        <w:spacing w:after="0" w:line="240" w:lineRule="auto"/>
        <w:jc w:val="both"/>
        <w:rPr>
          <w:rFonts w:ascii="Cambria" w:eastAsiaTheme="minorHAnsi" w:hAnsi="Cambria" w:cs="Times New Roman"/>
          <w:b/>
          <w:bCs/>
          <w:kern w:val="0"/>
        </w:rPr>
      </w:pPr>
      <w:r w:rsidRPr="001B33C8">
        <w:rPr>
          <w:rFonts w:ascii="Cambria" w:eastAsiaTheme="minorHAnsi" w:hAnsi="Cambria" w:cs="Times New Roman"/>
          <w:b/>
          <w:kern w:val="0"/>
        </w:rPr>
        <w:t>Rozporządzenie</w:t>
      </w:r>
      <w:r w:rsidR="0038183F" w:rsidRPr="001B33C8">
        <w:rPr>
          <w:rFonts w:ascii="Cambria" w:eastAsiaTheme="minorHAnsi" w:hAnsi="Cambria" w:cs="Times New Roman"/>
          <w:b/>
          <w:kern w:val="0"/>
        </w:rPr>
        <w:t xml:space="preserve"> </w:t>
      </w:r>
      <w:r w:rsidRPr="001B33C8">
        <w:rPr>
          <w:rFonts w:ascii="Cambria" w:eastAsiaTheme="minorHAnsi" w:hAnsi="Cambria" w:cs="Times New Roman"/>
          <w:kern w:val="0"/>
        </w:rPr>
        <w:t>-</w:t>
      </w:r>
      <w:r w:rsidRPr="001B33C8">
        <w:rPr>
          <w:rFonts w:ascii="Cambria" w:eastAsiaTheme="minorHAnsi" w:hAnsi="Cambria" w:cs="Times New Roman"/>
          <w:bCs/>
          <w:kern w:val="0"/>
        </w:rPr>
        <w:t xml:space="preserve"> Rozporządzenie Ministra Rozwoju </w:t>
      </w:r>
      <w:r w:rsidRPr="001B33C8">
        <w:rPr>
          <w:rFonts w:ascii="Cambria" w:eastAsiaTheme="minorHAnsi" w:hAnsi="Cambria" w:cs="Times New Roman"/>
          <w:kern w:val="0"/>
        </w:rPr>
        <w:t>z dnia 26 lipca 2016 r.</w:t>
      </w:r>
      <w:r w:rsidRPr="001B33C8">
        <w:rPr>
          <w:rFonts w:ascii="Cambria" w:eastAsiaTheme="minorHAnsi" w:hAnsi="Cambria" w:cs="Times New Roman"/>
          <w:bCs/>
          <w:kern w:val="0"/>
        </w:rPr>
        <w:t xml:space="preserve"> w sprawie rodzajów dokumentów, jakich może żądać zamawiający od wykonawcy w postępowaniu o udzielenie zamówienia</w:t>
      </w:r>
      <w:r w:rsidR="0029683D" w:rsidRPr="001B33C8">
        <w:rPr>
          <w:rFonts w:ascii="Cambria" w:eastAsiaTheme="minorHAnsi" w:hAnsi="Cambria" w:cs="Times New Roman"/>
          <w:bCs/>
          <w:kern w:val="0"/>
        </w:rPr>
        <w:t xml:space="preserve"> (Dz. U. 2016 poz. 1126)</w:t>
      </w:r>
      <w:r w:rsidR="00666DB4" w:rsidRPr="001B33C8">
        <w:rPr>
          <w:rFonts w:ascii="Cambria" w:eastAsiaTheme="minorHAnsi" w:hAnsi="Cambria" w:cs="Times New Roman"/>
          <w:b/>
          <w:bCs/>
          <w:kern w:val="0"/>
        </w:rPr>
        <w:t>;</w:t>
      </w:r>
    </w:p>
    <w:p w14:paraId="055F173A" w14:textId="3214475C" w:rsidR="00FF22A0" w:rsidRPr="001B33C8" w:rsidRDefault="00FF22A0" w:rsidP="00A77AB2">
      <w:pPr>
        <w:pStyle w:val="Akapitzlist"/>
        <w:numPr>
          <w:ilvl w:val="0"/>
          <w:numId w:val="99"/>
        </w:numPr>
        <w:spacing w:after="0" w:line="240" w:lineRule="auto"/>
        <w:jc w:val="both"/>
        <w:rPr>
          <w:rFonts w:ascii="Cambria" w:eastAsiaTheme="minorHAnsi" w:hAnsi="Cambria" w:cs="Times New Roman"/>
          <w:bCs/>
          <w:kern w:val="0"/>
        </w:rPr>
      </w:pPr>
      <w:r w:rsidRPr="001B33C8">
        <w:rPr>
          <w:rFonts w:ascii="Cambria" w:eastAsiaTheme="minorHAnsi" w:hAnsi="Cambria" w:cs="Times New Roman"/>
          <w:b/>
          <w:bCs/>
          <w:kern w:val="0"/>
        </w:rPr>
        <w:t xml:space="preserve">Zamówienie – </w:t>
      </w:r>
      <w:r w:rsidRPr="001B33C8">
        <w:rPr>
          <w:rFonts w:ascii="Cambria" w:eastAsiaTheme="minorHAnsi" w:hAnsi="Cambria" w:cs="Times New Roman"/>
          <w:bCs/>
          <w:kern w:val="0"/>
        </w:rPr>
        <w:t>zamówienie objęte niniejszym postępowaniem;</w:t>
      </w:r>
    </w:p>
    <w:p w14:paraId="6399F207" w14:textId="4417513B" w:rsidR="00666DB4" w:rsidRPr="001B33C8" w:rsidRDefault="00666DB4" w:rsidP="00A77AB2">
      <w:pPr>
        <w:pStyle w:val="Akapitzlist"/>
        <w:numPr>
          <w:ilvl w:val="0"/>
          <w:numId w:val="99"/>
        </w:numPr>
        <w:spacing w:after="0" w:line="240" w:lineRule="auto"/>
        <w:jc w:val="both"/>
        <w:rPr>
          <w:rFonts w:ascii="Cambria" w:hAnsi="Cambria"/>
        </w:rPr>
      </w:pPr>
      <w:r w:rsidRPr="001B33C8">
        <w:rPr>
          <w:rFonts w:ascii="Cambria" w:hAnsi="Cambria"/>
          <w:b/>
        </w:rPr>
        <w:t>RODO</w:t>
      </w:r>
      <w:r w:rsidR="00FF22A0" w:rsidRPr="001B33C8">
        <w:rPr>
          <w:rFonts w:ascii="Cambria" w:hAnsi="Cambria"/>
          <w:b/>
        </w:rPr>
        <w:t xml:space="preserve"> </w:t>
      </w:r>
      <w:r w:rsidRPr="001B33C8">
        <w:rPr>
          <w:rFonts w:ascii="Cambria" w:hAnsi="Cambria"/>
          <w:b/>
        </w:rPr>
        <w:t>-</w:t>
      </w:r>
      <w:r w:rsidRPr="001B33C8">
        <w:rPr>
          <w:rFonts w:ascii="Cambria" w:hAnsi="Cambri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D940E50" w14:textId="77777777" w:rsidR="00E664A6" w:rsidRPr="001B33C8" w:rsidRDefault="00E664A6" w:rsidP="00A77AB2">
      <w:pPr>
        <w:spacing w:after="0" w:line="240" w:lineRule="auto"/>
        <w:jc w:val="both"/>
        <w:rPr>
          <w:rFonts w:ascii="Cambria" w:eastAsiaTheme="minorHAnsi" w:hAnsi="Cambria" w:cs="Times New Roman"/>
          <w:b/>
          <w:bCs/>
          <w:kern w:val="0"/>
        </w:rPr>
      </w:pPr>
    </w:p>
    <w:p w14:paraId="1438D7D7" w14:textId="1595AD28" w:rsidR="00E620DC" w:rsidRPr="001B33C8" w:rsidRDefault="00E620DC" w:rsidP="00A77AB2">
      <w:pPr>
        <w:pStyle w:val="Nagwek1"/>
        <w:numPr>
          <w:ilvl w:val="0"/>
          <w:numId w:val="1"/>
        </w:numPr>
        <w:spacing w:before="0" w:line="240" w:lineRule="auto"/>
        <w:jc w:val="both"/>
        <w:rPr>
          <w:color w:val="auto"/>
        </w:rPr>
      </w:pPr>
      <w:bookmarkStart w:id="5" w:name="_Toc511740271"/>
      <w:bookmarkStart w:id="6" w:name="_Toc524958161"/>
      <w:r w:rsidRPr="001B33C8">
        <w:rPr>
          <w:color w:val="auto"/>
        </w:rPr>
        <w:t>Tryb udzielenia zamówienia</w:t>
      </w:r>
      <w:bookmarkEnd w:id="5"/>
      <w:bookmarkEnd w:id="6"/>
    </w:p>
    <w:p w14:paraId="131288DA" w14:textId="471CAD86" w:rsidR="00C315F0" w:rsidRPr="001B33C8" w:rsidRDefault="00C315F0" w:rsidP="00A77AB2">
      <w:pPr>
        <w:pStyle w:val="Default"/>
        <w:jc w:val="both"/>
        <w:rPr>
          <w:rFonts w:ascii="Cambria" w:hAnsi="Cambria"/>
          <w:color w:val="auto"/>
          <w:sz w:val="22"/>
          <w:szCs w:val="22"/>
        </w:rPr>
      </w:pPr>
      <w:bookmarkStart w:id="7" w:name="_Toc511740272"/>
      <w:r w:rsidRPr="001B33C8">
        <w:rPr>
          <w:rFonts w:ascii="Cambria" w:hAnsi="Cambria"/>
          <w:color w:val="auto"/>
          <w:sz w:val="22"/>
          <w:szCs w:val="22"/>
        </w:rPr>
        <w:t xml:space="preserve">Postępowanie jest prowadzone </w:t>
      </w:r>
      <w:r w:rsidRPr="001B33C8">
        <w:rPr>
          <w:rFonts w:ascii="Cambria" w:hAnsi="Cambria"/>
          <w:b/>
          <w:bCs/>
          <w:color w:val="auto"/>
          <w:sz w:val="22"/>
          <w:szCs w:val="22"/>
        </w:rPr>
        <w:t xml:space="preserve">w trybie przetargu nieograniczonego </w:t>
      </w:r>
      <w:bookmarkStart w:id="8" w:name="_Hlk522702451"/>
      <w:r w:rsidRPr="001B33C8">
        <w:rPr>
          <w:rFonts w:ascii="Cambria" w:hAnsi="Cambria"/>
          <w:color w:val="auto"/>
          <w:sz w:val="22"/>
          <w:szCs w:val="22"/>
        </w:rPr>
        <w:t>o wartości nie przekraczającej kwot określonych w przepisach wydanych na podstawie art. 11 ust. 8 Ustawy.</w:t>
      </w:r>
      <w:bookmarkEnd w:id="8"/>
    </w:p>
    <w:p w14:paraId="0EEBC7C8" w14:textId="77777777" w:rsidR="00E664A6" w:rsidRPr="001B33C8" w:rsidRDefault="00E664A6" w:rsidP="00A77AB2">
      <w:pPr>
        <w:pStyle w:val="Default"/>
        <w:jc w:val="both"/>
        <w:rPr>
          <w:rFonts w:ascii="Cambria" w:hAnsi="Cambria"/>
          <w:color w:val="auto"/>
        </w:rPr>
      </w:pPr>
    </w:p>
    <w:p w14:paraId="71A53EB0" w14:textId="070785F6" w:rsidR="00E620DC" w:rsidRPr="001B33C8" w:rsidRDefault="00E620DC" w:rsidP="00A77AB2">
      <w:pPr>
        <w:pStyle w:val="Nagwek1"/>
        <w:numPr>
          <w:ilvl w:val="0"/>
          <w:numId w:val="1"/>
        </w:numPr>
        <w:spacing w:before="0" w:line="240" w:lineRule="auto"/>
        <w:rPr>
          <w:color w:val="auto"/>
        </w:rPr>
      </w:pPr>
      <w:bookmarkStart w:id="9" w:name="_Toc524958162"/>
      <w:r w:rsidRPr="001B33C8">
        <w:rPr>
          <w:color w:val="auto"/>
        </w:rPr>
        <w:t>Opis przedmiotu zamówienia</w:t>
      </w:r>
      <w:bookmarkEnd w:id="7"/>
      <w:bookmarkEnd w:id="9"/>
    </w:p>
    <w:p w14:paraId="1D555291" w14:textId="3678E99B" w:rsidR="001B33C8" w:rsidRPr="00527D8C" w:rsidRDefault="000324EE" w:rsidP="00527D8C">
      <w:pPr>
        <w:widowControl/>
        <w:suppressAutoHyphens w:val="0"/>
        <w:autoSpaceDE w:val="0"/>
        <w:adjustRightInd w:val="0"/>
        <w:spacing w:after="0" w:line="240" w:lineRule="auto"/>
        <w:jc w:val="both"/>
        <w:textAlignment w:val="auto"/>
        <w:rPr>
          <w:rFonts w:ascii="Cambria" w:hAnsi="Cambria"/>
        </w:rPr>
      </w:pPr>
      <w:r w:rsidRPr="001B33C8">
        <w:rPr>
          <w:rFonts w:ascii="Cambria" w:hAnsi="Cambria"/>
        </w:rPr>
        <w:t>Przedmiotem zamówienia jest usługa polegająca na prz</w:t>
      </w:r>
      <w:r w:rsidR="00F21A5E" w:rsidRPr="001B33C8">
        <w:rPr>
          <w:rFonts w:ascii="Cambria" w:hAnsi="Cambria"/>
        </w:rPr>
        <w:t xml:space="preserve">ygotowaniu i realizacji ogólnopolskiej kampanii promocyjnej w Internecie i w </w:t>
      </w:r>
      <w:r w:rsidRPr="001B33C8">
        <w:rPr>
          <w:rFonts w:ascii="Cambria" w:hAnsi="Cambria"/>
          <w:bCs/>
        </w:rPr>
        <w:t xml:space="preserve">mediach społecznościowych </w:t>
      </w:r>
      <w:r w:rsidR="00F21A5E" w:rsidRPr="001B33C8">
        <w:rPr>
          <w:rFonts w:ascii="Cambria" w:hAnsi="Cambria"/>
          <w:bCs/>
        </w:rPr>
        <w:t>w ramach</w:t>
      </w:r>
      <w:r w:rsidRPr="001B33C8">
        <w:rPr>
          <w:rFonts w:ascii="Cambria" w:hAnsi="Cambria"/>
          <w:bCs/>
        </w:rPr>
        <w:t xml:space="preserve"> realizacji projektu pn</w:t>
      </w:r>
      <w:r w:rsidR="001B33C8" w:rsidRPr="00527D8C">
        <w:rPr>
          <w:rFonts w:ascii="Cambria" w:hAnsi="Cambria"/>
          <w:bCs/>
        </w:rPr>
        <w:t>. Promocja wybranych gmin Wrocławskiego Obszaru Funkcjonalnego w kraju i za granicą jako obszaru atrakcyjnego pod względem gospodarczym i inwestycyjnym.</w:t>
      </w:r>
    </w:p>
    <w:p w14:paraId="23D0D3AD" w14:textId="77777777" w:rsidR="001B33C8" w:rsidRPr="001B33C8" w:rsidRDefault="001B33C8" w:rsidP="00A77AB2">
      <w:pPr>
        <w:widowControl/>
        <w:suppressAutoHyphens w:val="0"/>
        <w:autoSpaceDE w:val="0"/>
        <w:adjustRightInd w:val="0"/>
        <w:spacing w:after="0" w:line="240" w:lineRule="auto"/>
        <w:jc w:val="both"/>
        <w:textAlignment w:val="auto"/>
        <w:rPr>
          <w:rFonts w:ascii="Cambria" w:eastAsiaTheme="minorHAnsi" w:hAnsi="Cambria" w:cs="Times New Roman"/>
          <w:kern w:val="0"/>
        </w:rPr>
      </w:pPr>
    </w:p>
    <w:p w14:paraId="722B19BE" w14:textId="747FD79F" w:rsidR="000324EE" w:rsidRPr="001B33C8" w:rsidRDefault="000324EE" w:rsidP="00A77AB2">
      <w:pPr>
        <w:spacing w:after="0" w:line="240" w:lineRule="auto"/>
        <w:jc w:val="both"/>
        <w:rPr>
          <w:rFonts w:ascii="Cambria" w:hAnsi="Cambria"/>
          <w:bCs/>
        </w:rPr>
      </w:pPr>
      <w:r w:rsidRPr="001B33C8">
        <w:rPr>
          <w:rFonts w:ascii="Cambria" w:hAnsi="Cambria"/>
        </w:rPr>
        <w:t xml:space="preserve">Szczegółowy opis przedmiotu zamówienia stanowi </w:t>
      </w:r>
      <w:r w:rsidR="006254AE" w:rsidRPr="001B33C8">
        <w:rPr>
          <w:rFonts w:ascii="Cambria" w:hAnsi="Cambria"/>
          <w:b/>
        </w:rPr>
        <w:t>z</w:t>
      </w:r>
      <w:r w:rsidRPr="001B33C8">
        <w:rPr>
          <w:rFonts w:ascii="Cambria" w:hAnsi="Cambria"/>
          <w:b/>
        </w:rPr>
        <w:t xml:space="preserve">ałącznik </w:t>
      </w:r>
      <w:r w:rsidR="00F21A5E" w:rsidRPr="001B33C8">
        <w:rPr>
          <w:rFonts w:ascii="Cambria" w:hAnsi="Cambria"/>
          <w:b/>
        </w:rPr>
        <w:t>n</w:t>
      </w:r>
      <w:r w:rsidRPr="001B33C8">
        <w:rPr>
          <w:rFonts w:ascii="Cambria" w:hAnsi="Cambria"/>
          <w:b/>
        </w:rPr>
        <w:t xml:space="preserve">r </w:t>
      </w:r>
      <w:r w:rsidR="00F21A5E" w:rsidRPr="001B33C8">
        <w:rPr>
          <w:rFonts w:ascii="Cambria" w:hAnsi="Cambria"/>
          <w:b/>
        </w:rPr>
        <w:t>8</w:t>
      </w:r>
      <w:r w:rsidRPr="001B33C8">
        <w:rPr>
          <w:rFonts w:ascii="Cambria" w:hAnsi="Cambria"/>
          <w:b/>
        </w:rPr>
        <w:t xml:space="preserve"> do SIWZ</w:t>
      </w:r>
      <w:r w:rsidRPr="001B33C8">
        <w:rPr>
          <w:rFonts w:ascii="Cambria" w:hAnsi="Cambria"/>
        </w:rPr>
        <w:t>.</w:t>
      </w:r>
    </w:p>
    <w:p w14:paraId="729325C3" w14:textId="283A8098" w:rsidR="0041101D" w:rsidRPr="001B33C8" w:rsidRDefault="0038183F" w:rsidP="00A77AB2">
      <w:pPr>
        <w:spacing w:after="0" w:line="240" w:lineRule="auto"/>
        <w:rPr>
          <w:rStyle w:val="Odwoaniedokomentarza"/>
          <w:rFonts w:ascii="Cambria" w:hAnsi="Cambria"/>
          <w:sz w:val="22"/>
          <w:szCs w:val="22"/>
        </w:rPr>
      </w:pPr>
      <w:r w:rsidRPr="00527D8C">
        <w:rPr>
          <w:rFonts w:ascii="Cambria" w:hAnsi="Cambria"/>
          <w:b/>
          <w:bCs/>
        </w:rPr>
        <w:t>Oznaczenie przedmiotu zamówienia na podstawie w</w:t>
      </w:r>
      <w:r w:rsidR="00B2454D" w:rsidRPr="001B33C8">
        <w:rPr>
          <w:rFonts w:ascii="Cambria" w:hAnsi="Cambria"/>
          <w:b/>
          <w:bCs/>
        </w:rPr>
        <w:t>spóln</w:t>
      </w:r>
      <w:r w:rsidRPr="001B33C8">
        <w:rPr>
          <w:rFonts w:ascii="Cambria" w:hAnsi="Cambria"/>
          <w:b/>
          <w:bCs/>
        </w:rPr>
        <w:t>ego</w:t>
      </w:r>
      <w:r w:rsidR="00B2454D" w:rsidRPr="001B33C8">
        <w:rPr>
          <w:rFonts w:ascii="Cambria" w:hAnsi="Cambria"/>
          <w:b/>
          <w:bCs/>
        </w:rPr>
        <w:t xml:space="preserve"> słownik</w:t>
      </w:r>
      <w:r w:rsidRPr="001B33C8">
        <w:rPr>
          <w:rFonts w:ascii="Cambria" w:hAnsi="Cambria"/>
          <w:b/>
          <w:bCs/>
        </w:rPr>
        <w:t>a</w:t>
      </w:r>
      <w:r w:rsidR="00B2454D" w:rsidRPr="001B33C8">
        <w:rPr>
          <w:rFonts w:ascii="Cambria" w:hAnsi="Cambria"/>
          <w:b/>
          <w:bCs/>
        </w:rPr>
        <w:t xml:space="preserve"> </w:t>
      </w:r>
      <w:r w:rsidRPr="001B33C8">
        <w:rPr>
          <w:rFonts w:ascii="Cambria" w:hAnsi="Cambria"/>
          <w:b/>
          <w:bCs/>
        </w:rPr>
        <w:t>z</w:t>
      </w:r>
      <w:r w:rsidR="00B2454D" w:rsidRPr="001B33C8">
        <w:rPr>
          <w:rFonts w:ascii="Cambria" w:hAnsi="Cambria"/>
          <w:b/>
          <w:bCs/>
        </w:rPr>
        <w:t>amówień CPV:</w:t>
      </w:r>
    </w:p>
    <w:p w14:paraId="56222AC3" w14:textId="77777777" w:rsidR="00915C7E" w:rsidRPr="001B33C8" w:rsidRDefault="00915C7E" w:rsidP="00A77AB2">
      <w:pPr>
        <w:spacing w:after="0" w:line="240" w:lineRule="auto"/>
        <w:rPr>
          <w:rFonts w:ascii="Cambria" w:hAnsi="Cambria" w:cs="Times New Roman"/>
          <w:color w:val="000000"/>
          <w:lang w:eastAsia="pl-PL"/>
        </w:rPr>
      </w:pPr>
      <w:r w:rsidRPr="001B33C8">
        <w:rPr>
          <w:rFonts w:ascii="Cambria" w:hAnsi="Cambria" w:cs="Times New Roman"/>
          <w:color w:val="000000"/>
          <w:lang w:eastAsia="pl-PL"/>
        </w:rPr>
        <w:t>79340000-9 Usługi reklamowe i marketingowe</w:t>
      </w:r>
    </w:p>
    <w:p w14:paraId="3532DF6D" w14:textId="692D7394" w:rsidR="00915C7E" w:rsidRPr="001B33C8" w:rsidRDefault="00915C7E" w:rsidP="00A77AB2">
      <w:pPr>
        <w:spacing w:after="0" w:line="240" w:lineRule="auto"/>
        <w:rPr>
          <w:rFonts w:ascii="Cambria" w:hAnsi="Cambria" w:cs="Times New Roman"/>
          <w:color w:val="000000"/>
          <w:lang w:eastAsia="pl-PL"/>
        </w:rPr>
      </w:pPr>
      <w:r w:rsidRPr="001B33C8">
        <w:rPr>
          <w:rFonts w:ascii="Cambria" w:hAnsi="Cambria" w:cs="Times New Roman"/>
          <w:color w:val="000000"/>
          <w:lang w:eastAsia="pl-PL"/>
        </w:rPr>
        <w:t>79341000-6 Usługi reklamowe</w:t>
      </w:r>
    </w:p>
    <w:p w14:paraId="0FB7EFE0" w14:textId="0D260CF7" w:rsidR="00915C7E" w:rsidRPr="001B33C8" w:rsidRDefault="00915C7E" w:rsidP="00A77AB2">
      <w:pPr>
        <w:spacing w:after="0" w:line="240" w:lineRule="auto"/>
        <w:rPr>
          <w:rFonts w:ascii="Cambria" w:hAnsi="Cambria"/>
          <w:b/>
          <w:bCs/>
        </w:rPr>
      </w:pPr>
      <w:r w:rsidRPr="001B33C8">
        <w:rPr>
          <w:rFonts w:ascii="Cambria" w:hAnsi="Cambria" w:cs="Times New Roman"/>
          <w:color w:val="000000"/>
          <w:lang w:eastAsia="pl-PL"/>
        </w:rPr>
        <w:t>79341200-8 Usługi zarządzania reklamą</w:t>
      </w:r>
    </w:p>
    <w:p w14:paraId="4F72DB07" w14:textId="0961798E" w:rsidR="00915C7E" w:rsidRPr="001B33C8" w:rsidRDefault="00915C7E" w:rsidP="00A77AB2">
      <w:pPr>
        <w:spacing w:after="0" w:line="240" w:lineRule="auto"/>
        <w:rPr>
          <w:rFonts w:ascii="Cambria" w:hAnsi="Cambria"/>
          <w:b/>
          <w:bCs/>
        </w:rPr>
      </w:pPr>
      <w:r w:rsidRPr="001B33C8">
        <w:rPr>
          <w:rFonts w:ascii="Cambria" w:hAnsi="Cambria" w:cs="Times New Roman"/>
          <w:color w:val="000000"/>
          <w:lang w:eastAsia="pl-PL"/>
        </w:rPr>
        <w:t>79341400-0 Usługi prowadzenia kampanii reklamowych</w:t>
      </w:r>
    </w:p>
    <w:p w14:paraId="7F065BB1" w14:textId="2CF4CC8A" w:rsidR="00915C7E" w:rsidRPr="001B33C8" w:rsidRDefault="00915C7E" w:rsidP="00A77AB2">
      <w:pPr>
        <w:spacing w:after="0" w:line="240" w:lineRule="auto"/>
        <w:rPr>
          <w:rFonts w:ascii="Cambria" w:hAnsi="Cambria"/>
          <w:b/>
          <w:bCs/>
        </w:rPr>
      </w:pPr>
      <w:r w:rsidRPr="001B33C8">
        <w:rPr>
          <w:rFonts w:ascii="Cambria" w:hAnsi="Cambria" w:cs="Times New Roman"/>
          <w:color w:val="000000"/>
          <w:lang w:eastAsia="pl-PL"/>
        </w:rPr>
        <w:t>79342200-5 Usługi w zakresie promocji</w:t>
      </w:r>
    </w:p>
    <w:p w14:paraId="3AA8FCE9" w14:textId="5C36CEB1" w:rsidR="00E7121C" w:rsidRPr="001B33C8" w:rsidRDefault="00915C7E" w:rsidP="00A77AB2">
      <w:pPr>
        <w:spacing w:after="0" w:line="240" w:lineRule="auto"/>
        <w:rPr>
          <w:rFonts w:ascii="Cambria" w:hAnsi="Cambria" w:cs="Times New Roman"/>
          <w:color w:val="000000"/>
          <w:lang w:eastAsia="pl-PL"/>
        </w:rPr>
      </w:pPr>
      <w:r w:rsidRPr="001B33C8">
        <w:rPr>
          <w:rFonts w:ascii="Cambria" w:hAnsi="Cambria" w:cs="Times New Roman"/>
          <w:color w:val="000000"/>
          <w:lang w:eastAsia="pl-PL"/>
        </w:rPr>
        <w:t>79961100-9- Usługi fotografii reklamowej</w:t>
      </w:r>
    </w:p>
    <w:p w14:paraId="63DCC549" w14:textId="77777777" w:rsidR="00FF22A0" w:rsidRPr="001B33C8" w:rsidRDefault="00FF22A0" w:rsidP="00A77AB2">
      <w:pPr>
        <w:pStyle w:val="Tekstkomentarza"/>
        <w:spacing w:after="0"/>
        <w:rPr>
          <w:rFonts w:ascii="Cambria" w:hAnsi="Cambria" w:cs="Times New Roman"/>
          <w:noProof/>
          <w:color w:val="000000"/>
          <w:sz w:val="22"/>
          <w:szCs w:val="22"/>
          <w:lang w:eastAsia="pl-PL"/>
        </w:rPr>
      </w:pPr>
      <w:r w:rsidRPr="001B33C8">
        <w:rPr>
          <w:rFonts w:ascii="Cambria" w:hAnsi="Cambria" w:cs="Times New Roman"/>
          <w:color w:val="000000"/>
          <w:sz w:val="22"/>
          <w:szCs w:val="22"/>
          <w:lang w:eastAsia="pl-PL"/>
        </w:rPr>
        <w:t>22460000-2</w:t>
      </w:r>
      <w:r w:rsidRPr="001B33C8">
        <w:rPr>
          <w:rFonts w:ascii="Cambria" w:hAnsi="Cambria" w:cs="Times New Roman"/>
          <w:noProof/>
          <w:color w:val="000000"/>
          <w:sz w:val="22"/>
          <w:szCs w:val="22"/>
          <w:lang w:eastAsia="pl-PL"/>
        </w:rPr>
        <w:t xml:space="preserve">- </w:t>
      </w:r>
      <w:r w:rsidRPr="001B33C8">
        <w:rPr>
          <w:rFonts w:ascii="Cambria" w:hAnsi="Cambria" w:cs="Times New Roman"/>
          <w:color w:val="000000"/>
          <w:sz w:val="22"/>
          <w:szCs w:val="22"/>
          <w:lang w:eastAsia="pl-PL"/>
        </w:rPr>
        <w:t>Handlowe materiały reklamowe, handlowe katalogi i przewodniki</w:t>
      </w:r>
    </w:p>
    <w:p w14:paraId="3DA451A4" w14:textId="07F7917F" w:rsidR="00FF22A0" w:rsidRPr="001B33C8" w:rsidRDefault="00FF22A0" w:rsidP="00A77AB2">
      <w:pPr>
        <w:spacing w:after="0" w:line="240" w:lineRule="auto"/>
        <w:rPr>
          <w:rFonts w:ascii="Cambria" w:hAnsi="Cambria" w:cs="Times New Roman"/>
          <w:color w:val="000000"/>
          <w:lang w:eastAsia="pl-PL"/>
        </w:rPr>
      </w:pPr>
      <w:r w:rsidRPr="001B33C8">
        <w:rPr>
          <w:rFonts w:ascii="Cambria" w:hAnsi="Cambria" w:cs="Times New Roman"/>
          <w:color w:val="000000"/>
          <w:lang w:eastAsia="pl-PL"/>
        </w:rPr>
        <w:t>22462000-6</w:t>
      </w:r>
      <w:r w:rsidRPr="001B33C8">
        <w:rPr>
          <w:rFonts w:ascii="Cambria" w:hAnsi="Cambria" w:cs="Times New Roman"/>
          <w:noProof/>
          <w:color w:val="000000"/>
          <w:lang w:eastAsia="pl-PL"/>
        </w:rPr>
        <w:t xml:space="preserve">- </w:t>
      </w:r>
      <w:r w:rsidRPr="001B33C8">
        <w:rPr>
          <w:rFonts w:ascii="Cambria" w:hAnsi="Cambria" w:cs="Times New Roman"/>
          <w:color w:val="000000"/>
          <w:lang w:eastAsia="pl-PL"/>
        </w:rPr>
        <w:t>Materiały reklamowe</w:t>
      </w:r>
      <w:r w:rsidR="0038183F" w:rsidRPr="001B33C8">
        <w:rPr>
          <w:rFonts w:ascii="Cambria" w:hAnsi="Cambria" w:cs="Times New Roman"/>
          <w:color w:val="000000"/>
          <w:lang w:eastAsia="pl-PL"/>
        </w:rPr>
        <w:t>.</w:t>
      </w:r>
    </w:p>
    <w:p w14:paraId="3F9561A5" w14:textId="77777777" w:rsidR="00E664A6" w:rsidRPr="001B33C8" w:rsidRDefault="00E664A6" w:rsidP="00A77AB2">
      <w:pPr>
        <w:spacing w:after="0" w:line="240" w:lineRule="auto"/>
        <w:rPr>
          <w:rFonts w:ascii="Cambria" w:hAnsi="Cambria" w:cs="Times New Roman"/>
          <w:color w:val="000000"/>
          <w:lang w:eastAsia="pl-PL"/>
        </w:rPr>
      </w:pPr>
    </w:p>
    <w:p w14:paraId="41653C7B" w14:textId="77777777" w:rsidR="00E620DC" w:rsidRPr="001B33C8" w:rsidRDefault="00E620DC" w:rsidP="00A77AB2">
      <w:pPr>
        <w:pStyle w:val="Nagwek1"/>
        <w:numPr>
          <w:ilvl w:val="0"/>
          <w:numId w:val="1"/>
        </w:numPr>
        <w:spacing w:before="0" w:line="240" w:lineRule="auto"/>
        <w:jc w:val="both"/>
        <w:rPr>
          <w:color w:val="auto"/>
        </w:rPr>
      </w:pPr>
      <w:bookmarkStart w:id="10" w:name="_Toc524958163"/>
      <w:bookmarkStart w:id="11" w:name="_Toc524958164"/>
      <w:bookmarkStart w:id="12" w:name="_Toc524958166"/>
      <w:bookmarkStart w:id="13" w:name="_Toc524958168"/>
      <w:bookmarkStart w:id="14" w:name="_Toc524958169"/>
      <w:bookmarkStart w:id="15" w:name="_Toc524958170"/>
      <w:bookmarkStart w:id="16" w:name="_Toc524958172"/>
      <w:bookmarkStart w:id="17" w:name="_Toc524958174"/>
      <w:bookmarkStart w:id="18" w:name="_Toc511740273"/>
      <w:bookmarkStart w:id="19" w:name="_Toc524958175"/>
      <w:bookmarkEnd w:id="10"/>
      <w:bookmarkEnd w:id="11"/>
      <w:bookmarkEnd w:id="12"/>
      <w:bookmarkEnd w:id="13"/>
      <w:bookmarkEnd w:id="14"/>
      <w:bookmarkEnd w:id="15"/>
      <w:bookmarkEnd w:id="16"/>
      <w:bookmarkEnd w:id="17"/>
      <w:r w:rsidRPr="001B33C8">
        <w:rPr>
          <w:color w:val="auto"/>
        </w:rPr>
        <w:t>Termin wykonania zamówienia</w:t>
      </w:r>
      <w:bookmarkEnd w:id="18"/>
      <w:bookmarkEnd w:id="19"/>
    </w:p>
    <w:p w14:paraId="70BA4F98" w14:textId="7C366E06" w:rsidR="00E620DC" w:rsidRPr="001B33C8" w:rsidRDefault="00E620DC" w:rsidP="00A77AB2">
      <w:pPr>
        <w:spacing w:after="0" w:line="240" w:lineRule="auto"/>
        <w:jc w:val="both"/>
        <w:rPr>
          <w:rFonts w:ascii="Cambria" w:hAnsi="Cambria"/>
        </w:rPr>
      </w:pPr>
      <w:r w:rsidRPr="00527D8C">
        <w:rPr>
          <w:rFonts w:ascii="Cambria" w:hAnsi="Cambria"/>
        </w:rPr>
        <w:t>Termin zakończenia realizacji zamówienia</w:t>
      </w:r>
      <w:r w:rsidR="00592DF4" w:rsidRPr="00527D8C">
        <w:rPr>
          <w:rFonts w:ascii="Cambria" w:hAnsi="Cambria"/>
        </w:rPr>
        <w:t xml:space="preserve"> </w:t>
      </w:r>
      <w:r w:rsidRPr="00527D8C">
        <w:rPr>
          <w:rFonts w:ascii="Cambria" w:hAnsi="Cambria"/>
        </w:rPr>
        <w:t xml:space="preserve">- </w:t>
      </w:r>
      <w:r w:rsidR="00527D8C" w:rsidRPr="00527D8C">
        <w:rPr>
          <w:rFonts w:ascii="Cambria" w:hAnsi="Cambria"/>
        </w:rPr>
        <w:t>28</w:t>
      </w:r>
      <w:r w:rsidR="00592DF4" w:rsidRPr="00527D8C">
        <w:rPr>
          <w:rFonts w:ascii="Cambria" w:hAnsi="Cambria"/>
        </w:rPr>
        <w:t xml:space="preserve"> grudnia</w:t>
      </w:r>
      <w:r w:rsidR="004D2637" w:rsidRPr="00527D8C">
        <w:rPr>
          <w:rFonts w:ascii="Cambria" w:hAnsi="Cambria"/>
        </w:rPr>
        <w:t xml:space="preserve"> 2018 r.</w:t>
      </w:r>
    </w:p>
    <w:p w14:paraId="3080CBCF" w14:textId="77777777" w:rsidR="00E664A6" w:rsidRPr="001B33C8" w:rsidRDefault="00E664A6" w:rsidP="00A77AB2">
      <w:pPr>
        <w:spacing w:after="0" w:line="240" w:lineRule="auto"/>
        <w:jc w:val="both"/>
        <w:rPr>
          <w:rFonts w:ascii="Cambria" w:hAnsi="Cambria"/>
        </w:rPr>
      </w:pPr>
    </w:p>
    <w:p w14:paraId="368C7793" w14:textId="77777777" w:rsidR="00E620DC" w:rsidRPr="001B33C8" w:rsidRDefault="00E620DC" w:rsidP="00A77AB2">
      <w:pPr>
        <w:pStyle w:val="Nagwek1"/>
        <w:numPr>
          <w:ilvl w:val="0"/>
          <w:numId w:val="1"/>
        </w:numPr>
        <w:spacing w:before="0" w:line="240" w:lineRule="auto"/>
        <w:jc w:val="both"/>
        <w:rPr>
          <w:color w:val="auto"/>
        </w:rPr>
      </w:pPr>
      <w:bookmarkStart w:id="20" w:name="_Toc511740274"/>
      <w:bookmarkStart w:id="21" w:name="_Toc524958176"/>
      <w:bookmarkStart w:id="22" w:name="_Hlk522875184"/>
      <w:r w:rsidRPr="001B33C8">
        <w:rPr>
          <w:color w:val="auto"/>
        </w:rPr>
        <w:lastRenderedPageBreak/>
        <w:t>Warunki udziału w postępowaniu</w:t>
      </w:r>
      <w:bookmarkEnd w:id="20"/>
      <w:bookmarkEnd w:id="21"/>
    </w:p>
    <w:p w14:paraId="18CF1C4A" w14:textId="6C501C69" w:rsidR="003E7D99" w:rsidRPr="001B33C8" w:rsidRDefault="00E620DC" w:rsidP="00A77AB2">
      <w:pPr>
        <w:pStyle w:val="Akapitzlist"/>
        <w:numPr>
          <w:ilvl w:val="0"/>
          <w:numId w:val="73"/>
        </w:numPr>
        <w:spacing w:after="0" w:line="240" w:lineRule="auto"/>
        <w:jc w:val="both"/>
        <w:rPr>
          <w:rFonts w:ascii="Cambria" w:hAnsi="Cambria"/>
        </w:rPr>
      </w:pPr>
      <w:r w:rsidRPr="001B33C8">
        <w:rPr>
          <w:rFonts w:ascii="Cambria" w:hAnsi="Cambria"/>
        </w:rPr>
        <w:t xml:space="preserve">O udzielenie zamówienia publicznego mogą ubiegać się </w:t>
      </w:r>
      <w:r w:rsidR="00BA4437" w:rsidRPr="001B33C8">
        <w:rPr>
          <w:rFonts w:ascii="Cambria" w:hAnsi="Cambria"/>
        </w:rPr>
        <w:t>w</w:t>
      </w:r>
      <w:r w:rsidRPr="001B33C8">
        <w:rPr>
          <w:rFonts w:ascii="Cambria" w:hAnsi="Cambria"/>
        </w:rPr>
        <w:t>ykonawcy, którzy nie podlegają wykluczeniu</w:t>
      </w:r>
      <w:r w:rsidR="003E7D99" w:rsidRPr="001B33C8">
        <w:rPr>
          <w:rFonts w:ascii="Cambria" w:hAnsi="Cambria"/>
        </w:rPr>
        <w:t xml:space="preserve"> oraz spełniają </w:t>
      </w:r>
      <w:r w:rsidR="00D45D19" w:rsidRPr="001B33C8">
        <w:rPr>
          <w:rFonts w:ascii="Cambria" w:hAnsi="Cambria"/>
        </w:rPr>
        <w:t xml:space="preserve">wszystkie </w:t>
      </w:r>
      <w:r w:rsidR="003E7D99" w:rsidRPr="001B33C8">
        <w:rPr>
          <w:rFonts w:ascii="Cambria" w:hAnsi="Cambria"/>
        </w:rPr>
        <w:t>określone przez Zamawiającego warunki udziału w postępowaniu</w:t>
      </w:r>
      <w:r w:rsidR="00D45D19" w:rsidRPr="001B33C8">
        <w:rPr>
          <w:rFonts w:ascii="Cambria" w:hAnsi="Cambria"/>
        </w:rPr>
        <w:t xml:space="preserve"> dotyczące:</w:t>
      </w:r>
    </w:p>
    <w:p w14:paraId="14656828" w14:textId="1CB4253E" w:rsidR="00CB7673" w:rsidRPr="001B33C8" w:rsidRDefault="00CB7673" w:rsidP="00A77AB2">
      <w:pPr>
        <w:pStyle w:val="Akapitzlist"/>
        <w:numPr>
          <w:ilvl w:val="1"/>
          <w:numId w:val="73"/>
        </w:numPr>
        <w:spacing w:after="0" w:line="240" w:lineRule="auto"/>
        <w:rPr>
          <w:rFonts w:ascii="Cambria" w:hAnsi="Cambria"/>
        </w:rPr>
      </w:pPr>
      <w:r w:rsidRPr="001B33C8">
        <w:rPr>
          <w:rFonts w:ascii="Cambria" w:hAnsi="Cambria"/>
        </w:rPr>
        <w:t xml:space="preserve">kompetencji lub uprawnień do prowadzenia określonej działalności zawodowej, o ile wynika to z odrębnych przepisów: </w:t>
      </w:r>
      <w:r w:rsidRPr="001B33C8">
        <w:rPr>
          <w:rFonts w:ascii="Cambria" w:hAnsi="Cambria"/>
          <w:b/>
        </w:rPr>
        <w:t>nie dotyczy</w:t>
      </w:r>
      <w:r w:rsidR="009966D2" w:rsidRPr="001B33C8">
        <w:rPr>
          <w:rFonts w:ascii="Cambria" w:hAnsi="Cambria"/>
          <w:b/>
        </w:rPr>
        <w:t>,</w:t>
      </w:r>
      <w:r w:rsidRPr="001B33C8">
        <w:rPr>
          <w:rFonts w:ascii="Cambria" w:hAnsi="Cambria"/>
        </w:rPr>
        <w:t xml:space="preserve"> </w:t>
      </w:r>
    </w:p>
    <w:p w14:paraId="7419DCBA" w14:textId="46057D4F" w:rsidR="00CB7673" w:rsidRPr="001B33C8" w:rsidRDefault="00CB7673" w:rsidP="00A77AB2">
      <w:pPr>
        <w:pStyle w:val="Akapitzlist"/>
        <w:numPr>
          <w:ilvl w:val="1"/>
          <w:numId w:val="73"/>
        </w:numPr>
        <w:spacing w:after="0" w:line="240" w:lineRule="auto"/>
        <w:jc w:val="both"/>
        <w:rPr>
          <w:rFonts w:ascii="Cambria" w:hAnsi="Cambria"/>
        </w:rPr>
      </w:pPr>
      <w:r w:rsidRPr="001B33C8">
        <w:rPr>
          <w:rFonts w:ascii="Cambria" w:hAnsi="Cambria"/>
        </w:rPr>
        <w:t xml:space="preserve">sytuacji ekonomicznej i finansowej: </w:t>
      </w:r>
      <w:r w:rsidRPr="001B33C8">
        <w:rPr>
          <w:rFonts w:ascii="Cambria" w:hAnsi="Cambria"/>
          <w:b/>
        </w:rPr>
        <w:t>nie dotyczy</w:t>
      </w:r>
      <w:r w:rsidR="009966D2" w:rsidRPr="001B33C8">
        <w:rPr>
          <w:rFonts w:ascii="Cambria" w:hAnsi="Cambria"/>
          <w:b/>
        </w:rPr>
        <w:t>,</w:t>
      </w:r>
      <w:r w:rsidRPr="001B33C8">
        <w:rPr>
          <w:rFonts w:ascii="Cambria" w:hAnsi="Cambria"/>
        </w:rPr>
        <w:t xml:space="preserve"> </w:t>
      </w:r>
    </w:p>
    <w:p w14:paraId="4C7B760C" w14:textId="0C23B2E7" w:rsidR="00C45136" w:rsidRPr="001B33C8" w:rsidRDefault="00CB7673" w:rsidP="00A77AB2">
      <w:pPr>
        <w:pStyle w:val="Akapitzlist"/>
        <w:numPr>
          <w:ilvl w:val="1"/>
          <w:numId w:val="73"/>
        </w:numPr>
        <w:spacing w:after="0" w:line="240" w:lineRule="auto"/>
        <w:jc w:val="both"/>
        <w:rPr>
          <w:rFonts w:ascii="Cambria" w:hAnsi="Cambria"/>
        </w:rPr>
      </w:pPr>
      <w:r w:rsidRPr="001B33C8">
        <w:rPr>
          <w:rFonts w:ascii="Cambria" w:hAnsi="Cambria"/>
          <w:bCs/>
        </w:rPr>
        <w:t xml:space="preserve">zdolności technicznej lub zawodowej: </w:t>
      </w:r>
    </w:p>
    <w:p w14:paraId="29F6EE18" w14:textId="6842DA61" w:rsidR="00A20D20" w:rsidRPr="001B33C8" w:rsidRDefault="00C45136" w:rsidP="00A77AB2">
      <w:pPr>
        <w:pStyle w:val="Akapitzlist"/>
        <w:numPr>
          <w:ilvl w:val="2"/>
          <w:numId w:val="73"/>
        </w:numPr>
        <w:spacing w:after="0" w:line="240" w:lineRule="auto"/>
        <w:jc w:val="both"/>
        <w:rPr>
          <w:rFonts w:ascii="Cambria" w:hAnsi="Cambria"/>
        </w:rPr>
      </w:pPr>
      <w:r w:rsidRPr="001B33C8">
        <w:rPr>
          <w:rFonts w:ascii="Cambria" w:hAnsi="Cambria"/>
        </w:rPr>
        <w:t>w ciągu ostatnich</w:t>
      </w:r>
      <w:r w:rsidR="00A20D20" w:rsidRPr="001B33C8">
        <w:rPr>
          <w:rFonts w:ascii="Cambria" w:hAnsi="Cambria"/>
        </w:rPr>
        <w:t xml:space="preserve"> </w:t>
      </w:r>
      <w:r w:rsidR="0054497B" w:rsidRPr="001B33C8">
        <w:rPr>
          <w:rFonts w:ascii="Cambria" w:hAnsi="Cambria"/>
        </w:rPr>
        <w:t>3</w:t>
      </w:r>
      <w:r w:rsidRPr="001B33C8">
        <w:rPr>
          <w:rFonts w:ascii="Cambria" w:hAnsi="Cambria"/>
        </w:rPr>
        <w:t xml:space="preserve"> lat przed upływem terminu składania ofert, a jeżeli okres prowadzenia działalności jest krótszy, w tym okresie, </w:t>
      </w:r>
      <w:r w:rsidR="009966D2" w:rsidRPr="001B33C8">
        <w:rPr>
          <w:rFonts w:ascii="Cambria" w:hAnsi="Cambria"/>
        </w:rPr>
        <w:t xml:space="preserve">wykonawca </w:t>
      </w:r>
      <w:r w:rsidRPr="001B33C8">
        <w:rPr>
          <w:rFonts w:ascii="Cambria" w:hAnsi="Cambria"/>
        </w:rPr>
        <w:t>wykonał, a w przypadku usług ciągłych lub okresowych wykonuje</w:t>
      </w:r>
      <w:r w:rsidR="009966D2" w:rsidRPr="001B33C8">
        <w:rPr>
          <w:rFonts w:ascii="Cambria" w:hAnsi="Cambria"/>
        </w:rPr>
        <w:t>,</w:t>
      </w:r>
      <w:r w:rsidRPr="001B33C8">
        <w:rPr>
          <w:rFonts w:ascii="Cambria" w:hAnsi="Cambria"/>
        </w:rPr>
        <w:t xml:space="preserve"> co najmniej</w:t>
      </w:r>
      <w:r w:rsidR="00592DF4" w:rsidRPr="001B33C8">
        <w:rPr>
          <w:rFonts w:ascii="Cambria" w:hAnsi="Cambria"/>
        </w:rPr>
        <w:t xml:space="preserve"> </w:t>
      </w:r>
      <w:r w:rsidR="00A20D20" w:rsidRPr="001B33C8">
        <w:rPr>
          <w:rFonts w:ascii="Cambria" w:hAnsi="Cambria"/>
        </w:rPr>
        <w:t>3</w:t>
      </w:r>
      <w:r w:rsidRPr="001B33C8">
        <w:rPr>
          <w:rFonts w:ascii="Cambria" w:hAnsi="Cambria"/>
        </w:rPr>
        <w:t xml:space="preserve"> kompleksowe kampanie</w:t>
      </w:r>
      <w:r w:rsidR="0054497B" w:rsidRPr="001B33C8">
        <w:rPr>
          <w:rFonts w:ascii="Cambria" w:hAnsi="Cambria"/>
        </w:rPr>
        <w:t xml:space="preserve"> internetowe</w:t>
      </w:r>
      <w:r w:rsidR="001E7289" w:rsidRPr="001B33C8">
        <w:rPr>
          <w:rFonts w:ascii="Cambria" w:hAnsi="Cambria"/>
        </w:rPr>
        <w:t xml:space="preserve"> o zasięgu ogólnopolskim</w:t>
      </w:r>
      <w:r w:rsidR="00592DF4" w:rsidRPr="001B33C8">
        <w:rPr>
          <w:rFonts w:ascii="Cambria" w:hAnsi="Cambria"/>
        </w:rPr>
        <w:t>,</w:t>
      </w:r>
      <w:r w:rsidR="00A20D20" w:rsidRPr="001B33C8">
        <w:rPr>
          <w:rFonts w:ascii="Cambria" w:hAnsi="Cambria"/>
        </w:rPr>
        <w:t xml:space="preserve"> </w:t>
      </w:r>
      <w:r w:rsidR="00592DF4" w:rsidRPr="001B33C8">
        <w:rPr>
          <w:rFonts w:ascii="Cambria" w:hAnsi="Cambria"/>
        </w:rPr>
        <w:t xml:space="preserve">polegające </w:t>
      </w:r>
      <w:r w:rsidR="001E7289" w:rsidRPr="001B33C8">
        <w:rPr>
          <w:rFonts w:ascii="Cambria" w:hAnsi="Cambria"/>
        </w:rPr>
        <w:t xml:space="preserve">m.in. na przygotowaniu materiałów promocyjnych, </w:t>
      </w:r>
      <w:r w:rsidR="00592DF4" w:rsidRPr="001B33C8">
        <w:rPr>
          <w:rFonts w:ascii="Cambria" w:hAnsi="Cambria"/>
        </w:rPr>
        <w:t xml:space="preserve">zakupie przestrzeni reklamowej na stronach www lub w internetowych sieciach reklamowych lub </w:t>
      </w:r>
      <w:proofErr w:type="spellStart"/>
      <w:r w:rsidR="00592DF4" w:rsidRPr="001B33C8">
        <w:rPr>
          <w:rFonts w:ascii="Cambria" w:hAnsi="Cambria"/>
        </w:rPr>
        <w:t>social</w:t>
      </w:r>
      <w:proofErr w:type="spellEnd"/>
      <w:r w:rsidR="00592DF4" w:rsidRPr="001B33C8">
        <w:rPr>
          <w:rFonts w:ascii="Cambria" w:hAnsi="Cambria"/>
        </w:rPr>
        <w:t xml:space="preserve"> media </w:t>
      </w:r>
      <w:r w:rsidR="001E7289" w:rsidRPr="001B33C8">
        <w:rPr>
          <w:rFonts w:ascii="Cambria" w:hAnsi="Cambria"/>
        </w:rPr>
        <w:t>oraz prowadzenie i optymalizacja kampanii,</w:t>
      </w:r>
      <w:r w:rsidRPr="001B33C8">
        <w:rPr>
          <w:rFonts w:ascii="Cambria" w:hAnsi="Cambria"/>
        </w:rPr>
        <w:t xml:space="preserve"> na kwotę co najmniej</w:t>
      </w:r>
      <w:r w:rsidR="0054497B" w:rsidRPr="001B33C8">
        <w:rPr>
          <w:rFonts w:ascii="Cambria" w:hAnsi="Cambria"/>
        </w:rPr>
        <w:t xml:space="preserve"> 1</w:t>
      </w:r>
      <w:r w:rsidR="00A82A36" w:rsidRPr="001B33C8">
        <w:rPr>
          <w:rFonts w:ascii="Cambria" w:hAnsi="Cambria"/>
        </w:rPr>
        <w:t>0</w:t>
      </w:r>
      <w:r w:rsidR="0054497B" w:rsidRPr="001B33C8">
        <w:rPr>
          <w:rFonts w:ascii="Cambria" w:hAnsi="Cambria"/>
        </w:rPr>
        <w:t>0 000</w:t>
      </w:r>
      <w:r w:rsidRPr="001B33C8">
        <w:rPr>
          <w:rFonts w:ascii="Cambria" w:hAnsi="Cambria"/>
        </w:rPr>
        <w:t xml:space="preserve"> zł </w:t>
      </w:r>
      <w:r w:rsidR="00A82A36" w:rsidRPr="001B33C8">
        <w:rPr>
          <w:rFonts w:ascii="Cambria" w:hAnsi="Cambria"/>
        </w:rPr>
        <w:t xml:space="preserve">netto </w:t>
      </w:r>
      <w:r w:rsidRPr="001B33C8">
        <w:rPr>
          <w:rFonts w:ascii="Cambria" w:hAnsi="Cambria"/>
        </w:rPr>
        <w:t xml:space="preserve">każda, </w:t>
      </w:r>
      <w:r w:rsidR="00CB7673" w:rsidRPr="001B33C8">
        <w:rPr>
          <w:rFonts w:ascii="Cambria" w:hAnsi="Cambria"/>
        </w:rPr>
        <w:t xml:space="preserve">oraz </w:t>
      </w:r>
    </w:p>
    <w:p w14:paraId="445B840B" w14:textId="69B57780" w:rsidR="00585A47" w:rsidRPr="001B33C8" w:rsidRDefault="0076010C" w:rsidP="00A77AB2">
      <w:pPr>
        <w:pStyle w:val="Akapitzlist"/>
        <w:numPr>
          <w:ilvl w:val="2"/>
          <w:numId w:val="73"/>
        </w:numPr>
        <w:spacing w:after="0" w:line="240" w:lineRule="auto"/>
        <w:jc w:val="both"/>
        <w:rPr>
          <w:rFonts w:ascii="Cambria" w:hAnsi="Cambria"/>
        </w:rPr>
      </w:pPr>
      <w:r w:rsidRPr="001B33C8">
        <w:rPr>
          <w:rFonts w:ascii="Cambria" w:hAnsi="Cambria"/>
        </w:rPr>
        <w:t xml:space="preserve"> </w:t>
      </w:r>
      <w:r w:rsidR="00585A47" w:rsidRPr="001B33C8">
        <w:rPr>
          <w:rFonts w:ascii="Cambria" w:hAnsi="Cambria"/>
        </w:rPr>
        <w:t xml:space="preserve">dysponuje osobami zdolnymi do wykonania zamówienia tj. zespołem osób, </w:t>
      </w:r>
      <w:r w:rsidR="00DA3FB4" w:rsidRPr="001B33C8">
        <w:rPr>
          <w:rFonts w:ascii="Cambria" w:hAnsi="Cambria"/>
        </w:rPr>
        <w:t xml:space="preserve">posiadających odpowiednie doświadczenie, </w:t>
      </w:r>
      <w:r w:rsidR="00585A47" w:rsidRPr="001B33C8">
        <w:rPr>
          <w:rFonts w:ascii="Cambria" w:hAnsi="Cambria"/>
        </w:rPr>
        <w:t>składającym się z co najmniej z trzech osób, w tym:</w:t>
      </w:r>
    </w:p>
    <w:p w14:paraId="457A0571" w14:textId="7D56CEE1" w:rsidR="00585A47" w:rsidRPr="001B33C8" w:rsidRDefault="0042331A" w:rsidP="00A77AB2">
      <w:pPr>
        <w:pStyle w:val="Akapitzlist"/>
        <w:numPr>
          <w:ilvl w:val="1"/>
          <w:numId w:val="81"/>
        </w:numPr>
        <w:spacing w:after="0" w:line="240" w:lineRule="auto"/>
        <w:ind w:left="1985"/>
        <w:jc w:val="both"/>
        <w:rPr>
          <w:rFonts w:ascii="Cambria" w:hAnsi="Cambria"/>
        </w:rPr>
      </w:pPr>
      <w:r w:rsidRPr="001B33C8">
        <w:rPr>
          <w:rFonts w:ascii="Cambria" w:hAnsi="Cambria"/>
        </w:rPr>
        <w:t>Kierownik Projektu – osoba</w:t>
      </w:r>
      <w:r w:rsidR="006F1731" w:rsidRPr="001B33C8">
        <w:rPr>
          <w:rFonts w:ascii="Cambria" w:hAnsi="Cambria"/>
        </w:rPr>
        <w:t>,</w:t>
      </w:r>
      <w:r w:rsidRPr="001B33C8">
        <w:rPr>
          <w:rFonts w:ascii="Cambria" w:hAnsi="Cambria"/>
        </w:rPr>
        <w:t xml:space="preserve"> która odpowiadała za realizację co najmniej</w:t>
      </w:r>
      <w:r w:rsidR="004519FD" w:rsidRPr="001B33C8">
        <w:rPr>
          <w:rFonts w:ascii="Cambria" w:hAnsi="Cambria"/>
        </w:rPr>
        <w:t xml:space="preserve"> 10</w:t>
      </w:r>
      <w:r w:rsidRPr="001B33C8">
        <w:rPr>
          <w:rFonts w:ascii="Cambria" w:hAnsi="Cambria"/>
        </w:rPr>
        <w:t xml:space="preserve"> </w:t>
      </w:r>
      <w:bookmarkStart w:id="23" w:name="_Hlk522184518"/>
      <w:r w:rsidRPr="001B33C8">
        <w:rPr>
          <w:rFonts w:ascii="Cambria" w:hAnsi="Cambria"/>
        </w:rPr>
        <w:t>projektów odpowiadających swoim rodzajem usłudze będącej przedmiotem zamówienia</w:t>
      </w:r>
      <w:r w:rsidR="006F1731" w:rsidRPr="001B33C8">
        <w:rPr>
          <w:rFonts w:ascii="Cambria" w:hAnsi="Cambria"/>
        </w:rPr>
        <w:t>,</w:t>
      </w:r>
      <w:r w:rsidRPr="001B33C8">
        <w:rPr>
          <w:rFonts w:ascii="Cambria" w:hAnsi="Cambria"/>
        </w:rPr>
        <w:t xml:space="preserve"> </w:t>
      </w:r>
    </w:p>
    <w:bookmarkEnd w:id="23"/>
    <w:p w14:paraId="11058027" w14:textId="68A34173" w:rsidR="00C45136" w:rsidRPr="001B33C8" w:rsidRDefault="00E05614" w:rsidP="00A77AB2">
      <w:pPr>
        <w:pStyle w:val="Akapitzlist"/>
        <w:numPr>
          <w:ilvl w:val="1"/>
          <w:numId w:val="81"/>
        </w:numPr>
        <w:spacing w:after="0" w:line="240" w:lineRule="auto"/>
        <w:ind w:left="1985"/>
        <w:jc w:val="both"/>
        <w:rPr>
          <w:rFonts w:ascii="Cambria" w:hAnsi="Cambria"/>
        </w:rPr>
      </w:pPr>
      <w:r w:rsidRPr="001B33C8">
        <w:rPr>
          <w:rFonts w:ascii="Cambria" w:hAnsi="Cambria"/>
        </w:rPr>
        <w:t>S</w:t>
      </w:r>
      <w:r w:rsidR="0042331A" w:rsidRPr="001B33C8">
        <w:rPr>
          <w:rFonts w:ascii="Cambria" w:hAnsi="Cambria"/>
        </w:rPr>
        <w:t xml:space="preserve">pecjalista </w:t>
      </w:r>
      <w:r w:rsidR="00C45136" w:rsidRPr="001B33C8">
        <w:rPr>
          <w:rFonts w:ascii="Cambria" w:hAnsi="Cambria"/>
        </w:rPr>
        <w:t>planowania mediów</w:t>
      </w:r>
      <w:r w:rsidR="006F1731" w:rsidRPr="001B33C8">
        <w:rPr>
          <w:rFonts w:ascii="Cambria" w:hAnsi="Cambria"/>
        </w:rPr>
        <w:t xml:space="preserve"> – osoba, która</w:t>
      </w:r>
      <w:r w:rsidR="00C45136" w:rsidRPr="001B33C8">
        <w:rPr>
          <w:rFonts w:ascii="Cambria" w:hAnsi="Cambria"/>
        </w:rPr>
        <w:t xml:space="preserve"> był</w:t>
      </w:r>
      <w:r w:rsidR="006F1731" w:rsidRPr="001B33C8">
        <w:rPr>
          <w:rFonts w:ascii="Cambria" w:hAnsi="Cambria"/>
        </w:rPr>
        <w:t>a</w:t>
      </w:r>
      <w:r w:rsidR="00C45136" w:rsidRPr="001B33C8">
        <w:rPr>
          <w:rFonts w:ascii="Cambria" w:hAnsi="Cambria"/>
        </w:rPr>
        <w:t xml:space="preserve"> odpowiedzialn</w:t>
      </w:r>
      <w:r w:rsidR="006F1731" w:rsidRPr="001B33C8">
        <w:rPr>
          <w:rFonts w:ascii="Cambria" w:hAnsi="Cambria"/>
        </w:rPr>
        <w:t>a</w:t>
      </w:r>
      <w:r w:rsidR="00C45136" w:rsidRPr="001B33C8">
        <w:rPr>
          <w:rFonts w:ascii="Cambria" w:hAnsi="Cambria"/>
        </w:rPr>
        <w:t xml:space="preserve"> za planowanie mediów w co najmniej</w:t>
      </w:r>
      <w:r w:rsidR="004519FD" w:rsidRPr="001B33C8">
        <w:rPr>
          <w:rFonts w:ascii="Cambria" w:hAnsi="Cambria"/>
        </w:rPr>
        <w:t xml:space="preserve"> 10</w:t>
      </w:r>
      <w:r w:rsidR="00C45136" w:rsidRPr="001B33C8">
        <w:rPr>
          <w:rFonts w:ascii="Cambria" w:hAnsi="Cambria"/>
        </w:rPr>
        <w:t xml:space="preserve"> </w:t>
      </w:r>
      <w:r w:rsidR="006F1731" w:rsidRPr="001B33C8">
        <w:rPr>
          <w:rFonts w:ascii="Cambria" w:hAnsi="Cambria"/>
        </w:rPr>
        <w:t>odpowiadających swoim rodzajem usłudze będącej przedmiotem zamówienia,</w:t>
      </w:r>
    </w:p>
    <w:p w14:paraId="0F31D617" w14:textId="5A12C246" w:rsidR="0042331A" w:rsidRPr="001B33C8" w:rsidRDefault="00585A47" w:rsidP="00A77AB2">
      <w:pPr>
        <w:pStyle w:val="Akapitzlist"/>
        <w:numPr>
          <w:ilvl w:val="1"/>
          <w:numId w:val="81"/>
        </w:numPr>
        <w:spacing w:after="0" w:line="240" w:lineRule="auto"/>
        <w:ind w:left="1985"/>
        <w:jc w:val="both"/>
        <w:rPr>
          <w:rFonts w:ascii="Cambria" w:hAnsi="Cambria"/>
        </w:rPr>
      </w:pPr>
      <w:r w:rsidRPr="001B33C8">
        <w:rPr>
          <w:rFonts w:ascii="Cambria" w:hAnsi="Cambria"/>
        </w:rPr>
        <w:t>S</w:t>
      </w:r>
      <w:r w:rsidR="0042331A" w:rsidRPr="001B33C8">
        <w:rPr>
          <w:rFonts w:ascii="Cambria" w:hAnsi="Cambria"/>
        </w:rPr>
        <w:t>pecjalista ds. mediów społecznościowych</w:t>
      </w:r>
      <w:r w:rsidR="00592DF4" w:rsidRPr="001B33C8">
        <w:rPr>
          <w:rFonts w:ascii="Cambria" w:hAnsi="Cambria"/>
        </w:rPr>
        <w:t xml:space="preserve"> </w:t>
      </w:r>
      <w:r w:rsidR="0042331A" w:rsidRPr="001B33C8">
        <w:rPr>
          <w:rFonts w:ascii="Cambria" w:hAnsi="Cambria"/>
        </w:rPr>
        <w:t>- osoba, która była odpowiedzialna za realizację zadań związanych z kampanią w mediach społecznościowych w ramach co najmniej</w:t>
      </w:r>
      <w:r w:rsidR="004519FD" w:rsidRPr="001B33C8">
        <w:rPr>
          <w:rFonts w:ascii="Cambria" w:hAnsi="Cambria"/>
        </w:rPr>
        <w:t xml:space="preserve"> 5</w:t>
      </w:r>
      <w:r w:rsidR="0042331A" w:rsidRPr="001B33C8">
        <w:rPr>
          <w:rFonts w:ascii="Cambria" w:hAnsi="Cambria"/>
        </w:rPr>
        <w:t xml:space="preserve"> kampanii promocyjnych w Internecie, których wartość każdorazowo (zadań wykonywanych przez specjalistę) wynosiła co najmniej</w:t>
      </w:r>
      <w:r w:rsidR="004519FD" w:rsidRPr="001B33C8">
        <w:rPr>
          <w:rFonts w:ascii="Cambria" w:hAnsi="Cambria"/>
        </w:rPr>
        <w:t xml:space="preserve"> 10</w:t>
      </w:r>
      <w:r w:rsidR="00DA3FB4" w:rsidRPr="001B33C8">
        <w:rPr>
          <w:rFonts w:ascii="Cambria" w:hAnsi="Cambria"/>
        </w:rPr>
        <w:t>.</w:t>
      </w:r>
      <w:r w:rsidR="004519FD" w:rsidRPr="001B33C8">
        <w:rPr>
          <w:rFonts w:ascii="Cambria" w:hAnsi="Cambria"/>
        </w:rPr>
        <w:t>000</w:t>
      </w:r>
      <w:r w:rsidR="00DA3FB4" w:rsidRPr="001B33C8">
        <w:rPr>
          <w:rFonts w:ascii="Cambria" w:hAnsi="Cambria"/>
        </w:rPr>
        <w:t xml:space="preserve">,00 </w:t>
      </w:r>
      <w:r w:rsidR="0042331A" w:rsidRPr="001B33C8">
        <w:rPr>
          <w:rFonts w:ascii="Cambria" w:hAnsi="Cambria"/>
        </w:rPr>
        <w:t xml:space="preserve">złotych brutto; </w:t>
      </w:r>
    </w:p>
    <w:p w14:paraId="4D79F3E4" w14:textId="1CB3EE0B" w:rsidR="00C45136" w:rsidRPr="001B33C8" w:rsidRDefault="0042331A" w:rsidP="00A77AB2">
      <w:pPr>
        <w:pStyle w:val="Akapitzlist"/>
        <w:numPr>
          <w:ilvl w:val="1"/>
          <w:numId w:val="81"/>
        </w:numPr>
        <w:spacing w:after="0" w:line="240" w:lineRule="auto"/>
        <w:ind w:left="1985"/>
        <w:jc w:val="both"/>
        <w:rPr>
          <w:rFonts w:ascii="Cambria" w:hAnsi="Cambria"/>
        </w:rPr>
      </w:pPr>
      <w:r w:rsidRPr="001B33C8">
        <w:rPr>
          <w:rFonts w:ascii="Cambria" w:hAnsi="Cambria"/>
        </w:rPr>
        <w:t>Grafik</w:t>
      </w:r>
      <w:r w:rsidR="00122AAC" w:rsidRPr="001B33C8">
        <w:rPr>
          <w:rFonts w:ascii="Cambria" w:hAnsi="Cambria"/>
        </w:rPr>
        <w:t xml:space="preserve"> </w:t>
      </w:r>
      <w:r w:rsidR="007C4848" w:rsidRPr="001B33C8">
        <w:rPr>
          <w:rFonts w:ascii="Cambria" w:hAnsi="Cambria"/>
        </w:rPr>
        <w:t xml:space="preserve">– </w:t>
      </w:r>
      <w:r w:rsidRPr="001B33C8">
        <w:rPr>
          <w:rFonts w:ascii="Cambria" w:hAnsi="Cambria"/>
        </w:rPr>
        <w:t>osoba, która posiada doświadczenie w przygotowywaniu materiałów graficznych i multimedialnych na potrzeby kampanii promocyjnych, w tym przeprowadzanych w Internecie</w:t>
      </w:r>
      <w:r w:rsidR="00DA3FB4" w:rsidRPr="001B33C8">
        <w:rPr>
          <w:rFonts w:ascii="Cambria" w:hAnsi="Cambria"/>
        </w:rPr>
        <w:t>.</w:t>
      </w:r>
    </w:p>
    <w:p w14:paraId="627C4FEB" w14:textId="059DA311" w:rsidR="0042331A" w:rsidRPr="001B33C8" w:rsidRDefault="0054497B" w:rsidP="00A77AB2">
      <w:pPr>
        <w:pStyle w:val="Akapitzlist"/>
        <w:numPr>
          <w:ilvl w:val="0"/>
          <w:numId w:val="73"/>
        </w:numPr>
        <w:spacing w:after="0" w:line="240" w:lineRule="auto"/>
        <w:rPr>
          <w:rFonts w:ascii="Cambria" w:hAnsi="Cambria"/>
        </w:rPr>
      </w:pPr>
      <w:r w:rsidRPr="001B33C8">
        <w:rPr>
          <w:rFonts w:ascii="Cambria" w:hAnsi="Cambria"/>
        </w:rPr>
        <w:t>Zamawiający zakłada, że jedna osoba</w:t>
      </w:r>
      <w:r w:rsidR="00DA3FB4" w:rsidRPr="001B33C8">
        <w:rPr>
          <w:rFonts w:ascii="Cambria" w:hAnsi="Cambria"/>
        </w:rPr>
        <w:t>, o której mowa w pkt. 1.3.b.</w:t>
      </w:r>
      <w:r w:rsidRPr="001B33C8">
        <w:rPr>
          <w:rFonts w:ascii="Cambria" w:hAnsi="Cambria"/>
        </w:rPr>
        <w:t xml:space="preserve"> nie może pełnić więcej niż </w:t>
      </w:r>
      <w:r w:rsidR="0076010C" w:rsidRPr="001B33C8">
        <w:rPr>
          <w:rFonts w:ascii="Cambria" w:hAnsi="Cambria"/>
        </w:rPr>
        <w:t>2</w:t>
      </w:r>
      <w:r w:rsidRPr="001B33C8">
        <w:rPr>
          <w:rFonts w:ascii="Cambria" w:hAnsi="Cambria"/>
        </w:rPr>
        <w:t xml:space="preserve"> funkcji.</w:t>
      </w:r>
    </w:p>
    <w:p w14:paraId="70169966" w14:textId="133A34E3" w:rsidR="0076010C" w:rsidRPr="001B33C8" w:rsidRDefault="00805750" w:rsidP="00A77AB2">
      <w:pPr>
        <w:pStyle w:val="Akapitzlist"/>
        <w:widowControl/>
        <w:numPr>
          <w:ilvl w:val="0"/>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W przypadku wykonawców ubiegających się wspólnie o udzielenie </w:t>
      </w:r>
      <w:r w:rsidR="0076010C" w:rsidRPr="001B33C8">
        <w:rPr>
          <w:rFonts w:ascii="Cambria" w:hAnsi="Cambria"/>
        </w:rPr>
        <w:t>Z</w:t>
      </w:r>
      <w:r w:rsidRPr="001B33C8">
        <w:rPr>
          <w:rFonts w:ascii="Cambria" w:hAnsi="Cambria"/>
        </w:rPr>
        <w:t>amówienia</w:t>
      </w:r>
      <w:r w:rsidR="00C52C37" w:rsidRPr="001B33C8">
        <w:rPr>
          <w:rFonts w:ascii="Cambria" w:hAnsi="Cambria"/>
        </w:rPr>
        <w:t>,</w:t>
      </w:r>
      <w:r w:rsidRPr="001B33C8">
        <w:rPr>
          <w:rFonts w:ascii="Cambria" w:hAnsi="Cambria"/>
        </w:rPr>
        <w:t xml:space="preserve"> warunki udziału w postępowaniu, określone odpowiednio w </w:t>
      </w:r>
      <w:r w:rsidR="00727E3A" w:rsidRPr="001B33C8">
        <w:rPr>
          <w:rFonts w:ascii="Cambria" w:hAnsi="Cambria"/>
        </w:rPr>
        <w:t>pkt</w:t>
      </w:r>
      <w:r w:rsidR="00E16B94" w:rsidRPr="001B33C8">
        <w:rPr>
          <w:rFonts w:ascii="Cambria" w:hAnsi="Cambria"/>
        </w:rPr>
        <w:t>.</w:t>
      </w:r>
      <w:r w:rsidR="00727E3A" w:rsidRPr="001B33C8">
        <w:rPr>
          <w:rFonts w:ascii="Cambria" w:hAnsi="Cambria"/>
        </w:rPr>
        <w:t xml:space="preserve"> 1</w:t>
      </w:r>
      <w:r w:rsidR="00D67FC3" w:rsidRPr="001B33C8">
        <w:rPr>
          <w:rFonts w:ascii="Cambria" w:hAnsi="Cambria"/>
        </w:rPr>
        <w:t>.3. a</w:t>
      </w:r>
      <w:r w:rsidR="00727E3A" w:rsidRPr="001B33C8">
        <w:rPr>
          <w:rFonts w:ascii="Cambria" w:hAnsi="Cambria"/>
        </w:rPr>
        <w:t>)</w:t>
      </w:r>
      <w:r w:rsidRPr="001B33C8">
        <w:rPr>
          <w:rFonts w:ascii="Cambria" w:hAnsi="Cambria"/>
        </w:rPr>
        <w:t xml:space="preserve"> powyżej, </w:t>
      </w:r>
      <w:r w:rsidRPr="001B33C8">
        <w:rPr>
          <w:rFonts w:ascii="Cambria" w:hAnsi="Cambria"/>
          <w:b/>
        </w:rPr>
        <w:t>musi spełniać samodzielnie</w:t>
      </w:r>
      <w:r w:rsidRPr="001B33C8">
        <w:rPr>
          <w:rFonts w:ascii="Cambria" w:hAnsi="Cambria"/>
        </w:rPr>
        <w:t xml:space="preserve"> </w:t>
      </w:r>
      <w:r w:rsidRPr="001B33C8">
        <w:rPr>
          <w:rFonts w:ascii="Cambria" w:hAnsi="Cambria"/>
          <w:b/>
        </w:rPr>
        <w:t>przynajmniej jeden z wykonawców</w:t>
      </w:r>
      <w:r w:rsidRPr="001B33C8">
        <w:rPr>
          <w:rFonts w:ascii="Cambria" w:hAnsi="Cambria"/>
        </w:rPr>
        <w:t xml:space="preserve"> (członków konsorcjum) lub też</w:t>
      </w:r>
      <w:r w:rsidRPr="001B33C8">
        <w:rPr>
          <w:rFonts w:ascii="Cambria" w:hAnsi="Cambria"/>
          <w:b/>
        </w:rPr>
        <w:t xml:space="preserve"> podmiot trzeci, na zasoby którego wykonawca się powołuje</w:t>
      </w:r>
      <w:r w:rsidRPr="001B33C8">
        <w:rPr>
          <w:rFonts w:ascii="Cambria" w:hAnsi="Cambria"/>
        </w:rPr>
        <w:t>. Wykonawca nie może powoływać się</w:t>
      </w:r>
      <w:r w:rsidR="00231244" w:rsidRPr="001B33C8">
        <w:rPr>
          <w:rFonts w:ascii="Cambria" w:hAnsi="Cambria"/>
        </w:rPr>
        <w:t>,</w:t>
      </w:r>
      <w:r w:rsidRPr="001B33C8">
        <w:rPr>
          <w:rFonts w:ascii="Cambria" w:hAnsi="Cambria"/>
        </w:rPr>
        <w:t xml:space="preserve"> dla wykazania spełniania warunków określonych w </w:t>
      </w:r>
      <w:r w:rsidR="00727E3A" w:rsidRPr="001B33C8">
        <w:rPr>
          <w:rFonts w:ascii="Cambria" w:hAnsi="Cambria"/>
        </w:rPr>
        <w:t>pkt</w:t>
      </w:r>
      <w:r w:rsidR="00E16B94" w:rsidRPr="001B33C8">
        <w:rPr>
          <w:rFonts w:ascii="Cambria" w:hAnsi="Cambria"/>
        </w:rPr>
        <w:t>.</w:t>
      </w:r>
      <w:r w:rsidR="00727E3A" w:rsidRPr="001B33C8">
        <w:rPr>
          <w:rFonts w:ascii="Cambria" w:hAnsi="Cambria"/>
        </w:rPr>
        <w:t xml:space="preserve"> 1</w:t>
      </w:r>
      <w:r w:rsidR="00D67FC3" w:rsidRPr="001B33C8">
        <w:rPr>
          <w:rFonts w:ascii="Cambria" w:hAnsi="Cambria"/>
        </w:rPr>
        <w:t>.3. a</w:t>
      </w:r>
      <w:r w:rsidR="00727E3A" w:rsidRPr="001B33C8">
        <w:rPr>
          <w:rFonts w:ascii="Cambria" w:hAnsi="Cambria"/>
        </w:rPr>
        <w:t>)</w:t>
      </w:r>
      <w:r w:rsidRPr="001B33C8">
        <w:rPr>
          <w:rFonts w:ascii="Cambria" w:hAnsi="Cambria"/>
        </w:rPr>
        <w:t xml:space="preserve"> powyżej</w:t>
      </w:r>
      <w:r w:rsidR="00231244" w:rsidRPr="001B33C8">
        <w:rPr>
          <w:rFonts w:ascii="Cambria" w:hAnsi="Cambria"/>
        </w:rPr>
        <w:t>,</w:t>
      </w:r>
      <w:r w:rsidRPr="001B33C8">
        <w:rPr>
          <w:rFonts w:ascii="Cambria" w:hAnsi="Cambria"/>
        </w:rPr>
        <w:t xml:space="preserve"> na łączne zasoby kilku podmiotów. </w:t>
      </w:r>
    </w:p>
    <w:p w14:paraId="0A6B9D30" w14:textId="54E5B410" w:rsidR="00823908" w:rsidRPr="001B33C8" w:rsidRDefault="00805750" w:rsidP="00A77AB2">
      <w:pPr>
        <w:pStyle w:val="Akapitzlist"/>
        <w:widowControl/>
        <w:numPr>
          <w:ilvl w:val="0"/>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Spełnianie warunku określonego w </w:t>
      </w:r>
      <w:r w:rsidR="00727E3A" w:rsidRPr="001B33C8">
        <w:rPr>
          <w:rFonts w:ascii="Cambria" w:hAnsi="Cambria"/>
        </w:rPr>
        <w:t>pkt</w:t>
      </w:r>
      <w:r w:rsidR="00E16B94" w:rsidRPr="001B33C8">
        <w:rPr>
          <w:rFonts w:ascii="Cambria" w:hAnsi="Cambria"/>
        </w:rPr>
        <w:t>.</w:t>
      </w:r>
      <w:r w:rsidR="00727E3A" w:rsidRPr="001B33C8">
        <w:rPr>
          <w:rFonts w:ascii="Cambria" w:hAnsi="Cambria"/>
        </w:rPr>
        <w:t xml:space="preserve"> </w:t>
      </w:r>
      <w:r w:rsidR="00D67FC3" w:rsidRPr="001B33C8">
        <w:rPr>
          <w:rFonts w:ascii="Cambria" w:hAnsi="Cambria"/>
        </w:rPr>
        <w:t>1.3.b.</w:t>
      </w:r>
      <w:r w:rsidR="00727E3A" w:rsidRPr="001B33C8">
        <w:rPr>
          <w:rFonts w:ascii="Cambria" w:hAnsi="Cambria"/>
        </w:rPr>
        <w:t>)</w:t>
      </w:r>
      <w:r w:rsidRPr="001B33C8">
        <w:rPr>
          <w:rFonts w:ascii="Cambria" w:hAnsi="Cambria"/>
        </w:rPr>
        <w:t xml:space="preserve"> powyżej, wykonawcy mogą wykazać wspólnie, opierają</w:t>
      </w:r>
      <w:r w:rsidR="00231244" w:rsidRPr="001B33C8">
        <w:rPr>
          <w:rFonts w:ascii="Cambria" w:hAnsi="Cambria"/>
        </w:rPr>
        <w:t>c</w:t>
      </w:r>
      <w:r w:rsidRPr="001B33C8">
        <w:rPr>
          <w:rFonts w:ascii="Cambria" w:hAnsi="Cambria"/>
        </w:rPr>
        <w:t xml:space="preserve"> się na łącznym potencjale</w:t>
      </w:r>
      <w:r w:rsidR="00E16B94" w:rsidRPr="001B33C8">
        <w:rPr>
          <w:rFonts w:ascii="Cambria" w:hAnsi="Cambria"/>
        </w:rPr>
        <w:t xml:space="preserve"> osobowym</w:t>
      </w:r>
      <w:r w:rsidRPr="001B33C8">
        <w:rPr>
          <w:rFonts w:ascii="Cambria" w:hAnsi="Cambria"/>
        </w:rPr>
        <w:t xml:space="preserve"> konsorcjum oraz podmiotu trzeciego, jeżeli wykonawca powołuje się na jego zasoby.</w:t>
      </w:r>
    </w:p>
    <w:bookmarkEnd w:id="22"/>
    <w:p w14:paraId="5C489D4C" w14:textId="58CDB9F5" w:rsidR="00231244" w:rsidRPr="001B33C8" w:rsidRDefault="00231244" w:rsidP="00A77AB2">
      <w:pPr>
        <w:pStyle w:val="Akapitzlist"/>
        <w:widowControl/>
        <w:numPr>
          <w:ilvl w:val="0"/>
          <w:numId w:val="73"/>
        </w:numPr>
        <w:suppressAutoHyphens w:val="0"/>
        <w:autoSpaceDE w:val="0"/>
        <w:adjustRightInd w:val="0"/>
        <w:spacing w:after="0" w:line="240" w:lineRule="auto"/>
        <w:jc w:val="both"/>
        <w:textAlignment w:val="auto"/>
        <w:rPr>
          <w:rFonts w:ascii="Cambria" w:eastAsiaTheme="minorHAnsi" w:hAnsi="Cambria" w:cs="Times New Roman"/>
          <w:kern w:val="0"/>
        </w:rPr>
      </w:pPr>
      <w:r w:rsidRPr="001B33C8">
        <w:rPr>
          <w:rFonts w:ascii="Cambria" w:eastAsiaTheme="minorHAnsi" w:hAnsi="Cambria" w:cs="Times New Roman"/>
          <w:kern w:val="0"/>
        </w:rPr>
        <w:t>W przypadku</w:t>
      </w:r>
      <w:r w:rsidR="00E16B94" w:rsidRPr="001B33C8">
        <w:rPr>
          <w:rFonts w:ascii="Cambria" w:eastAsiaTheme="minorHAnsi" w:hAnsi="Cambria" w:cs="Times New Roman"/>
          <w:kern w:val="0"/>
        </w:rPr>
        <w:t>,</w:t>
      </w:r>
      <w:r w:rsidRPr="001B33C8">
        <w:rPr>
          <w:rFonts w:ascii="Cambria" w:eastAsiaTheme="minorHAnsi" w:hAnsi="Cambria" w:cs="Times New Roman"/>
          <w:kern w:val="0"/>
        </w:rPr>
        <w:t xml:space="preserve"> gdy Wykonawca przy wykonywaniu przedmiotu Zamówienia zamierza posłużyć się podwykonawcą, zobowiązany jest do wskazania w ofercie firmy podwykonawcy oraz części zamówienia, której wykonanie zamierza powierzyć podwykonawc</w:t>
      </w:r>
      <w:r w:rsidR="00E16B94" w:rsidRPr="001B33C8">
        <w:rPr>
          <w:rFonts w:ascii="Cambria" w:eastAsiaTheme="minorHAnsi" w:hAnsi="Cambria" w:cs="Times New Roman"/>
          <w:kern w:val="0"/>
        </w:rPr>
        <w:t>y</w:t>
      </w:r>
      <w:r w:rsidRPr="001B33C8">
        <w:rPr>
          <w:rFonts w:ascii="Cambria" w:eastAsiaTheme="minorHAnsi" w:hAnsi="Cambria" w:cs="Times New Roman"/>
          <w:kern w:val="0"/>
        </w:rPr>
        <w:t xml:space="preserve">. </w:t>
      </w:r>
    </w:p>
    <w:p w14:paraId="60A18BED" w14:textId="77777777" w:rsidR="00CB7673" w:rsidRPr="001B33C8" w:rsidRDefault="00CB7673" w:rsidP="00A77AB2">
      <w:pPr>
        <w:pStyle w:val="Akapitzlist"/>
        <w:widowControl/>
        <w:numPr>
          <w:ilvl w:val="0"/>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bCs/>
        </w:rPr>
        <w:t xml:space="preserve">Wymagania dotyczące możliwości korzystania przez Wykonawcę ze zdolności technicznych lub zawodowych innych podmiotów: </w:t>
      </w:r>
    </w:p>
    <w:p w14:paraId="750F508A" w14:textId="0E963201" w:rsidR="00CB7673" w:rsidRPr="001B33C8"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Wykonawca może w celu potwierdzenia spełniania warunków udziału w niniejszym postępowaniu, w stosownych sytuacjach oraz w odniesieniu do konkretnego zamówienia, lub jego części, polegać na zdolnościach technicznych lub zawodowych innych podmiotów, niezależnie od charakteru prawnego łączących go z nim stosunków prawnych. </w:t>
      </w:r>
    </w:p>
    <w:p w14:paraId="0C98D3D2" w14:textId="31B8F01C" w:rsidR="00CB7673" w:rsidRPr="001B33C8"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ze wzorem zobowiązania stanowiącym </w:t>
      </w:r>
      <w:r w:rsidRPr="001B33C8">
        <w:rPr>
          <w:rFonts w:ascii="Cambria" w:hAnsi="Cambria"/>
          <w:b/>
          <w:bCs/>
        </w:rPr>
        <w:t>załącznik nr 4 do SIWZ</w:t>
      </w:r>
      <w:r w:rsidRPr="001B33C8">
        <w:rPr>
          <w:rFonts w:ascii="Cambria" w:hAnsi="Cambria"/>
        </w:rPr>
        <w:t xml:space="preserve">. </w:t>
      </w:r>
    </w:p>
    <w:p w14:paraId="3B397313" w14:textId="3EF760EA" w:rsidR="00CB7673" w:rsidRPr="001B33C8"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Zamawiający ocenia, czy udostępniane wykonawcy przez inne podmioty zdolności techniczne lub zawodowe, pozwalają na wykazanie przez </w:t>
      </w:r>
      <w:r w:rsidR="00BA4437" w:rsidRPr="001B33C8">
        <w:rPr>
          <w:rFonts w:ascii="Cambria" w:hAnsi="Cambria"/>
        </w:rPr>
        <w:t>w</w:t>
      </w:r>
      <w:r w:rsidRPr="001B33C8">
        <w:rPr>
          <w:rFonts w:ascii="Cambria" w:hAnsi="Cambria"/>
        </w:rPr>
        <w:t xml:space="preserve">ykonawcę spełniania warunków udziału w postępowaniu oraz bada, czy nie zachodzą wobec tego podmiotu podstawy wykluczenia, o których mowa w art. 24 ust. 1 pkt 13–22 i ust. 5 . </w:t>
      </w:r>
    </w:p>
    <w:p w14:paraId="199BAF55" w14:textId="6C229E10" w:rsidR="00CB7673" w:rsidRPr="001B33C8"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W odniesieniu do warunków dotyczących</w:t>
      </w:r>
      <w:r w:rsidR="00E16B94" w:rsidRPr="001B33C8">
        <w:rPr>
          <w:rFonts w:ascii="Cambria" w:hAnsi="Cambria"/>
        </w:rPr>
        <w:t xml:space="preserve"> zdolności (</w:t>
      </w:r>
      <w:r w:rsidRPr="001B33C8">
        <w:rPr>
          <w:rFonts w:ascii="Cambria" w:hAnsi="Cambria"/>
        </w:rPr>
        <w:t>wykształcenia, kwalifikacji zawodowych lub doświadczenia</w:t>
      </w:r>
      <w:r w:rsidR="00E16B94" w:rsidRPr="001B33C8">
        <w:rPr>
          <w:rFonts w:ascii="Cambria" w:hAnsi="Cambria"/>
        </w:rPr>
        <w:t>)</w:t>
      </w:r>
      <w:r w:rsidRPr="001B33C8">
        <w:rPr>
          <w:rFonts w:ascii="Cambria" w:hAnsi="Cambria"/>
        </w:rPr>
        <w:t>, wykonawcy mogą polegać na zdolnościach innych podmiotów, jeśli podmioty te zrealizują usługi</w:t>
      </w:r>
      <w:r w:rsidR="0076010C" w:rsidRPr="001B33C8">
        <w:rPr>
          <w:rFonts w:ascii="Cambria" w:hAnsi="Cambria"/>
        </w:rPr>
        <w:t xml:space="preserve"> objęte Zamówieniem</w:t>
      </w:r>
      <w:r w:rsidRPr="001B33C8">
        <w:rPr>
          <w:rFonts w:ascii="Cambria" w:hAnsi="Cambria"/>
        </w:rPr>
        <w:t xml:space="preserve">, do realizacji których te zdolności są wymagane. </w:t>
      </w:r>
    </w:p>
    <w:p w14:paraId="63E1722A" w14:textId="54A2C666" w:rsidR="00CB7673" w:rsidRPr="001B33C8"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Jeżeli zdolności, o który</w:t>
      </w:r>
      <w:r w:rsidR="00E16B94" w:rsidRPr="001B33C8">
        <w:rPr>
          <w:rFonts w:ascii="Cambria" w:hAnsi="Cambria"/>
        </w:rPr>
        <w:t>ch</w:t>
      </w:r>
      <w:r w:rsidRPr="001B33C8">
        <w:rPr>
          <w:rFonts w:ascii="Cambria" w:hAnsi="Cambria"/>
        </w:rPr>
        <w:t xml:space="preserve"> mowa w </w:t>
      </w:r>
      <w:r w:rsidR="00E16B94" w:rsidRPr="001B33C8">
        <w:rPr>
          <w:rFonts w:ascii="Cambria" w:hAnsi="Cambria"/>
        </w:rPr>
        <w:t>pkt 1.3. a)</w:t>
      </w:r>
      <w:r w:rsidRPr="001B33C8">
        <w:rPr>
          <w:rFonts w:ascii="Cambria" w:hAnsi="Cambria"/>
        </w:rPr>
        <w:t xml:space="preserve"> nie potwierdzają spełnienia przez </w:t>
      </w:r>
      <w:r w:rsidR="00BA4437" w:rsidRPr="001B33C8">
        <w:rPr>
          <w:rFonts w:ascii="Cambria" w:hAnsi="Cambria"/>
        </w:rPr>
        <w:t>w</w:t>
      </w:r>
      <w:r w:rsidRPr="001B33C8">
        <w:rPr>
          <w:rFonts w:ascii="Cambria" w:hAnsi="Cambria"/>
        </w:rPr>
        <w:t xml:space="preserve">ykonawcę warunków udziału w postępowaniu lub zachodzą wobec tych podmiotów podstawy wykluczenia, Zamawiający żąda, aby wykonawca w terminie określonym przez Zamawiającego: </w:t>
      </w:r>
    </w:p>
    <w:p w14:paraId="3A4EA08B" w14:textId="77777777" w:rsidR="00CB7673" w:rsidRPr="001B33C8"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zastąpił ten podmiot innym podmiotem lub podmiotami, lub </w:t>
      </w:r>
    </w:p>
    <w:p w14:paraId="19DF0910" w14:textId="03A20EBA" w:rsidR="00CB7673" w:rsidRPr="001B33C8"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zobowiązał się do osobistego wykonania odpowiedniej części zamówienia, jeżeli wykaże zdolności techniczne lub zawodowe lub sytuację finansową lub ekonomiczną, o których mowa w pkt</w:t>
      </w:r>
      <w:r w:rsidR="00E16B94" w:rsidRPr="001B33C8">
        <w:rPr>
          <w:rFonts w:ascii="Cambria" w:hAnsi="Cambria"/>
        </w:rPr>
        <w:t xml:space="preserve"> 1.3. a)</w:t>
      </w:r>
      <w:r w:rsidRPr="001B33C8">
        <w:rPr>
          <w:rFonts w:ascii="Cambria" w:hAnsi="Cambria"/>
        </w:rPr>
        <w:t xml:space="preserve">. </w:t>
      </w:r>
    </w:p>
    <w:p w14:paraId="350CD3F4" w14:textId="5D038C32" w:rsidR="00CB7673" w:rsidRPr="001B33C8" w:rsidRDefault="00CB7673" w:rsidP="00A77AB2">
      <w:pPr>
        <w:pStyle w:val="Akapitzlist"/>
        <w:widowControl/>
        <w:numPr>
          <w:ilvl w:val="1"/>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W celu oceny, czy </w:t>
      </w:r>
      <w:r w:rsidR="00154FDA" w:rsidRPr="001B33C8">
        <w:rPr>
          <w:rFonts w:ascii="Cambria" w:hAnsi="Cambria"/>
        </w:rPr>
        <w:t>w</w:t>
      </w:r>
      <w:r w:rsidRPr="001B33C8">
        <w:rPr>
          <w:rFonts w:ascii="Cambria" w:hAnsi="Cambria"/>
        </w:rPr>
        <w:t>ykonawca</w:t>
      </w:r>
      <w:r w:rsidR="00C52C37" w:rsidRPr="001B33C8">
        <w:rPr>
          <w:rFonts w:ascii="Cambria" w:hAnsi="Cambria"/>
        </w:rPr>
        <w:t>,</w:t>
      </w:r>
      <w:r w:rsidRPr="001B33C8">
        <w:rPr>
          <w:rFonts w:ascii="Cambria" w:hAnsi="Cambria"/>
        </w:rPr>
        <w:t xml:space="preserve"> polegając na zdolnościach lub sytuacji innych podmiotów na zasadach określonych w art. 22a </w:t>
      </w:r>
      <w:r w:rsidR="00D716FF" w:rsidRPr="001B33C8">
        <w:rPr>
          <w:rFonts w:ascii="Cambria" w:hAnsi="Cambria"/>
          <w:iCs/>
        </w:rPr>
        <w:t>Ustawy</w:t>
      </w:r>
      <w:r w:rsidR="00C52C37" w:rsidRPr="001B33C8">
        <w:rPr>
          <w:rFonts w:ascii="Cambria" w:hAnsi="Cambria"/>
          <w:iCs/>
        </w:rPr>
        <w:t>,</w:t>
      </w:r>
      <w:r w:rsidRPr="001B33C8">
        <w:rPr>
          <w:rFonts w:ascii="Cambria" w:hAnsi="Cambria"/>
          <w:i/>
          <w:iCs/>
        </w:rPr>
        <w:t xml:space="preserve"> </w:t>
      </w:r>
      <w:r w:rsidRPr="001B33C8">
        <w:rPr>
          <w:rFonts w:ascii="Cambria" w:hAnsi="Cambria"/>
        </w:rPr>
        <w:t xml:space="preserve">będzie dysponował niezbędnymi zasobami w stopniu umożliwiającym należyte wykonanie </w:t>
      </w:r>
      <w:r w:rsidR="00CF24BD" w:rsidRPr="001B33C8">
        <w:rPr>
          <w:rFonts w:ascii="Cambria" w:hAnsi="Cambria"/>
        </w:rPr>
        <w:t xml:space="preserve">Zamówienia </w:t>
      </w:r>
      <w:r w:rsidRPr="001B33C8">
        <w:rPr>
          <w:rFonts w:ascii="Cambria" w:hAnsi="Cambria"/>
        </w:rPr>
        <w:t xml:space="preserve">oraz oceny, czy stosunek łączący wykonawcę z tymi podmiotami gwarantuje rzeczywisty dostęp do ich zasobów, Zamawiający może zażądać dokumentów, które określają w szczególności: </w:t>
      </w:r>
    </w:p>
    <w:p w14:paraId="4CEDFBF2" w14:textId="3AF903BA" w:rsidR="00CB7673" w:rsidRPr="001B33C8"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zakres dostępnych </w:t>
      </w:r>
      <w:r w:rsidR="00154FDA" w:rsidRPr="001B33C8">
        <w:rPr>
          <w:rFonts w:ascii="Cambria" w:hAnsi="Cambria"/>
        </w:rPr>
        <w:t>w</w:t>
      </w:r>
      <w:r w:rsidRPr="001B33C8">
        <w:rPr>
          <w:rFonts w:ascii="Cambria" w:hAnsi="Cambria"/>
        </w:rPr>
        <w:t xml:space="preserve">ykonawcy zasobów innego podmiotu, </w:t>
      </w:r>
    </w:p>
    <w:p w14:paraId="1049AC5C" w14:textId="66AD9717" w:rsidR="00CB7673" w:rsidRPr="001B33C8"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sposób wykorzystania zasobów innego podmiotu, przez </w:t>
      </w:r>
      <w:r w:rsidR="00154FDA" w:rsidRPr="001B33C8">
        <w:rPr>
          <w:rFonts w:ascii="Cambria" w:hAnsi="Cambria"/>
        </w:rPr>
        <w:t>w</w:t>
      </w:r>
      <w:r w:rsidRPr="001B33C8">
        <w:rPr>
          <w:rFonts w:ascii="Cambria" w:hAnsi="Cambria"/>
        </w:rPr>
        <w:t xml:space="preserve">ykonawcę, przy wykonywaniu zamówienia publicznego, </w:t>
      </w:r>
    </w:p>
    <w:p w14:paraId="62C7E6D0" w14:textId="77777777" w:rsidR="00CB7673" w:rsidRPr="001B33C8"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zakres i okres udziału innego podmiotu przy wykonywaniu zamówienia publicznego, </w:t>
      </w:r>
    </w:p>
    <w:p w14:paraId="3122B786" w14:textId="4D645FF0" w:rsidR="00CB7673" w:rsidRPr="001B33C8" w:rsidRDefault="00CB7673" w:rsidP="00A77AB2">
      <w:pPr>
        <w:pStyle w:val="Akapitzlist"/>
        <w:widowControl/>
        <w:numPr>
          <w:ilvl w:val="2"/>
          <w:numId w:val="73"/>
        </w:numPr>
        <w:suppressAutoHyphens w:val="0"/>
        <w:autoSpaceDE w:val="0"/>
        <w:adjustRightInd w:val="0"/>
        <w:spacing w:after="0" w:line="240" w:lineRule="auto"/>
        <w:jc w:val="both"/>
        <w:textAlignment w:val="auto"/>
        <w:rPr>
          <w:rFonts w:ascii="Cambria" w:hAnsi="Cambria"/>
        </w:rPr>
      </w:pPr>
      <w:r w:rsidRPr="001B33C8">
        <w:rPr>
          <w:rFonts w:ascii="Cambria" w:hAnsi="Cambria"/>
        </w:rPr>
        <w:t xml:space="preserve">czy inny podmiot, na zdolnościach którego </w:t>
      </w:r>
      <w:r w:rsidR="00154FDA" w:rsidRPr="001B33C8">
        <w:rPr>
          <w:rFonts w:ascii="Cambria" w:hAnsi="Cambria"/>
        </w:rPr>
        <w:t>w</w:t>
      </w:r>
      <w:r w:rsidRPr="001B33C8">
        <w:rPr>
          <w:rFonts w:ascii="Cambria" w:hAnsi="Cambria"/>
        </w:rPr>
        <w:t xml:space="preserve">ykonawca polega w odniesieniu do warunków udziału w postępowaniu dotyczących wykształcenia, kwalifikacji zawodowych lub doświadczenia, zrealizują usługi, których wskazane zdolności dotyczą. </w:t>
      </w:r>
    </w:p>
    <w:p w14:paraId="3EB6E3B8" w14:textId="7B1B969C" w:rsidR="00E620DC" w:rsidRPr="001B33C8" w:rsidRDefault="00E620DC" w:rsidP="00A77AB2">
      <w:pPr>
        <w:pStyle w:val="Akapitzlist"/>
        <w:numPr>
          <w:ilvl w:val="0"/>
          <w:numId w:val="73"/>
        </w:numPr>
        <w:spacing w:after="0" w:line="240" w:lineRule="auto"/>
        <w:jc w:val="both"/>
        <w:rPr>
          <w:rFonts w:ascii="Cambria" w:hAnsi="Cambria"/>
        </w:rPr>
      </w:pPr>
      <w:r w:rsidRPr="001B33C8">
        <w:rPr>
          <w:rFonts w:ascii="Cambria" w:hAnsi="Cambria"/>
        </w:rPr>
        <w:t xml:space="preserve">Ocena spełnienia warunków </w:t>
      </w:r>
      <w:r w:rsidR="00E16B94" w:rsidRPr="001B33C8">
        <w:rPr>
          <w:rFonts w:ascii="Cambria" w:hAnsi="Cambria"/>
        </w:rPr>
        <w:t xml:space="preserve">udziału w postępowaniu </w:t>
      </w:r>
      <w:r w:rsidRPr="001B33C8">
        <w:rPr>
          <w:rFonts w:ascii="Cambria" w:hAnsi="Cambria"/>
        </w:rPr>
        <w:t xml:space="preserve">nastąpi na podstawie przedstawionych przez </w:t>
      </w:r>
      <w:r w:rsidR="00154FDA" w:rsidRPr="001B33C8">
        <w:rPr>
          <w:rFonts w:ascii="Cambria" w:hAnsi="Cambria"/>
        </w:rPr>
        <w:t>w</w:t>
      </w:r>
      <w:r w:rsidRPr="001B33C8">
        <w:rPr>
          <w:rFonts w:ascii="Cambria" w:hAnsi="Cambria"/>
        </w:rPr>
        <w:t xml:space="preserve">ykonawcę dokumentów i oświadczeń, o których mowa w punkcie VIII SIWZ. </w:t>
      </w:r>
    </w:p>
    <w:p w14:paraId="47B56B8B" w14:textId="2C40E898" w:rsidR="002D3393" w:rsidRPr="001B33C8" w:rsidRDefault="002D3393" w:rsidP="00A77AB2">
      <w:pPr>
        <w:pStyle w:val="Akapitzlist"/>
        <w:numPr>
          <w:ilvl w:val="0"/>
          <w:numId w:val="73"/>
        </w:numPr>
        <w:spacing w:after="0" w:line="240" w:lineRule="auto"/>
        <w:jc w:val="both"/>
        <w:rPr>
          <w:rFonts w:ascii="Cambria" w:hAnsi="Cambria"/>
        </w:rPr>
      </w:pPr>
      <w:r w:rsidRPr="001B33C8">
        <w:rPr>
          <w:rFonts w:ascii="Cambria" w:hAnsi="Cambria"/>
        </w:rPr>
        <w:t xml:space="preserve">Wykonawcy mogą wspólnie ubiegać się o udzielenie zamówienia. W </w:t>
      </w:r>
      <w:r w:rsidR="005E3872" w:rsidRPr="001B33C8">
        <w:rPr>
          <w:rFonts w:ascii="Cambria" w:hAnsi="Cambria"/>
        </w:rPr>
        <w:t>takim przypadku,</w:t>
      </w:r>
      <w:r w:rsidRPr="001B33C8">
        <w:rPr>
          <w:rFonts w:ascii="Cambria" w:hAnsi="Cambria"/>
        </w:rPr>
        <w:t xml:space="preserve"> wykonawcy ustanawiają pełnomocnika do reprezentowania ich w postępowaniu o udzielenie zamówienia albo reprezentowania w postępowaniu i zawarcia umowy w sprawie zamówienia publicznego.  Jeżeli oferta wykonawców</w:t>
      </w:r>
      <w:r w:rsidR="005E3872" w:rsidRPr="001B33C8">
        <w:rPr>
          <w:rFonts w:ascii="Cambria" w:hAnsi="Cambria"/>
        </w:rPr>
        <w:t xml:space="preserve"> wspólnie ubiegających się o udzielenie zamówienia,</w:t>
      </w:r>
      <w:r w:rsidRPr="001B33C8">
        <w:rPr>
          <w:rFonts w:ascii="Cambria" w:hAnsi="Cambria"/>
        </w:rPr>
        <w:t xml:space="preserve"> została wybrana, </w:t>
      </w:r>
      <w:r w:rsidR="00066484" w:rsidRPr="001B33C8">
        <w:rPr>
          <w:rFonts w:ascii="Cambria" w:hAnsi="Cambria"/>
        </w:rPr>
        <w:t>Z</w:t>
      </w:r>
      <w:r w:rsidRPr="001B33C8">
        <w:rPr>
          <w:rFonts w:ascii="Cambria" w:hAnsi="Cambria"/>
        </w:rPr>
        <w:t>amawiający może żądać przed zawarciem umowy w sprawie zamówienia publicznego umowy regulującej współpracę tych wykonawców.</w:t>
      </w:r>
      <w:r w:rsidR="00066484" w:rsidRPr="001B33C8">
        <w:rPr>
          <w:rFonts w:ascii="Cambria" w:hAnsi="Cambria"/>
        </w:rPr>
        <w:t xml:space="preserve"> W stosunku do wykonawców wspólnie ubiegających się o udzielenie zamówienia Zamawiający nie określa szczególnego, obiektywnie uzasadnionego sposobu spełniania przez wykonawców udziału w postępowaniu. Zamawiający nie określa również warunków realizacji zamówienia w inny sposób niż w przypadku pojedynczych wykonawców. </w:t>
      </w:r>
    </w:p>
    <w:p w14:paraId="5127DB92" w14:textId="77777777" w:rsidR="00E664A6" w:rsidRPr="001B33C8" w:rsidRDefault="00E664A6" w:rsidP="00A77AB2">
      <w:pPr>
        <w:pStyle w:val="Akapitzlist"/>
        <w:spacing w:after="0" w:line="240" w:lineRule="auto"/>
        <w:ind w:left="360"/>
        <w:jc w:val="both"/>
        <w:rPr>
          <w:rFonts w:ascii="Cambria" w:hAnsi="Cambria"/>
        </w:rPr>
      </w:pPr>
    </w:p>
    <w:p w14:paraId="094AF1A0" w14:textId="5AD3C6A4" w:rsidR="00E620DC" w:rsidRPr="001B33C8" w:rsidRDefault="00E620DC" w:rsidP="00A77AB2">
      <w:pPr>
        <w:pStyle w:val="Nagwek1"/>
        <w:numPr>
          <w:ilvl w:val="0"/>
          <w:numId w:val="1"/>
        </w:numPr>
        <w:spacing w:before="0" w:line="240" w:lineRule="auto"/>
        <w:jc w:val="both"/>
        <w:rPr>
          <w:color w:val="auto"/>
        </w:rPr>
      </w:pPr>
      <w:bookmarkStart w:id="24" w:name="_Toc511740275"/>
      <w:bookmarkStart w:id="25" w:name="_Toc524958177"/>
      <w:r w:rsidRPr="001B33C8">
        <w:rPr>
          <w:color w:val="auto"/>
        </w:rPr>
        <w:t>Podstawy wykluczenia</w:t>
      </w:r>
      <w:bookmarkEnd w:id="24"/>
      <w:r w:rsidR="00B2454D" w:rsidRPr="001B33C8">
        <w:rPr>
          <w:color w:val="auto"/>
        </w:rPr>
        <w:t xml:space="preserve"> wykonawców</w:t>
      </w:r>
      <w:bookmarkEnd w:id="25"/>
    </w:p>
    <w:p w14:paraId="3602C909" w14:textId="74466404" w:rsidR="00E16B94" w:rsidRPr="001B33C8" w:rsidRDefault="00E620DC" w:rsidP="00A77AB2">
      <w:pPr>
        <w:pStyle w:val="Akapitzlist"/>
        <w:numPr>
          <w:ilvl w:val="1"/>
          <w:numId w:val="1"/>
        </w:numPr>
        <w:spacing w:after="0" w:line="240" w:lineRule="auto"/>
        <w:ind w:left="284"/>
        <w:jc w:val="both"/>
        <w:rPr>
          <w:rFonts w:ascii="Cambria" w:hAnsi="Cambria"/>
        </w:rPr>
      </w:pPr>
      <w:r w:rsidRPr="001B33C8">
        <w:rPr>
          <w:rFonts w:ascii="Cambria" w:hAnsi="Cambria"/>
        </w:rPr>
        <w:t xml:space="preserve">Zamawiający wykluczy </w:t>
      </w:r>
      <w:r w:rsidR="00154FDA" w:rsidRPr="001B33C8">
        <w:rPr>
          <w:rFonts w:ascii="Cambria" w:hAnsi="Cambria"/>
        </w:rPr>
        <w:t>w</w:t>
      </w:r>
      <w:r w:rsidRPr="001B33C8">
        <w:rPr>
          <w:rFonts w:ascii="Cambria" w:hAnsi="Cambria"/>
        </w:rPr>
        <w:t>ykonawców z postępowania o udzielenie niniejszego zamówienia stosownie do treści art. 24 ust. 1 Ustawy</w:t>
      </w:r>
      <w:r w:rsidR="00131E3E" w:rsidRPr="001B33C8">
        <w:rPr>
          <w:rFonts w:ascii="Cambria" w:hAnsi="Cambria"/>
        </w:rPr>
        <w:t xml:space="preserve"> (obligatoryjne przesłanki wykluczenia)</w:t>
      </w:r>
      <w:r w:rsidRPr="001B33C8">
        <w:rPr>
          <w:rFonts w:ascii="Cambria" w:hAnsi="Cambria"/>
        </w:rPr>
        <w:t xml:space="preserve">. </w:t>
      </w:r>
    </w:p>
    <w:p w14:paraId="557373F0" w14:textId="0D9E3F26" w:rsidR="00E620DC" w:rsidRPr="001B33C8" w:rsidRDefault="00E620DC" w:rsidP="00A77AB2">
      <w:pPr>
        <w:pStyle w:val="Akapitzlist"/>
        <w:numPr>
          <w:ilvl w:val="1"/>
          <w:numId w:val="1"/>
        </w:numPr>
        <w:spacing w:after="0" w:line="240" w:lineRule="auto"/>
        <w:ind w:left="284"/>
        <w:jc w:val="both"/>
        <w:rPr>
          <w:rFonts w:ascii="Cambria" w:hAnsi="Cambria"/>
        </w:rPr>
      </w:pPr>
      <w:r w:rsidRPr="001B33C8">
        <w:rPr>
          <w:rFonts w:ascii="Cambria" w:hAnsi="Cambria"/>
        </w:rPr>
        <w:t xml:space="preserve">Z postępowania o udzielenie zamówienia zamawiający może wykluczyć wykonawcę zgodnie z dyspozycją </w:t>
      </w:r>
      <w:r w:rsidR="00066484" w:rsidRPr="001B33C8">
        <w:rPr>
          <w:rFonts w:ascii="Cambria" w:hAnsi="Cambria"/>
        </w:rPr>
        <w:t xml:space="preserve">przepisu </w:t>
      </w:r>
      <w:r w:rsidRPr="001B33C8">
        <w:rPr>
          <w:rFonts w:ascii="Cambria" w:hAnsi="Cambria"/>
        </w:rPr>
        <w:t>art. 24 ust. 5 Ustawy</w:t>
      </w:r>
      <w:r w:rsidR="00131E3E" w:rsidRPr="001B33C8">
        <w:rPr>
          <w:rFonts w:ascii="Cambria" w:hAnsi="Cambria"/>
        </w:rPr>
        <w:t xml:space="preserve"> (fakultatywne przesłanki wykluczenia)</w:t>
      </w:r>
      <w:r w:rsidR="00231244" w:rsidRPr="001B33C8">
        <w:rPr>
          <w:rFonts w:ascii="Cambria" w:hAnsi="Cambria"/>
        </w:rPr>
        <w:t xml:space="preserve"> tj.:</w:t>
      </w:r>
    </w:p>
    <w:p w14:paraId="68C1518F" w14:textId="4B77F4A0" w:rsidR="00E16B94" w:rsidRPr="001B33C8" w:rsidRDefault="00066484" w:rsidP="00A77AB2">
      <w:pPr>
        <w:pStyle w:val="Akapitzlist"/>
        <w:numPr>
          <w:ilvl w:val="1"/>
          <w:numId w:val="100"/>
        </w:numPr>
        <w:spacing w:after="0" w:line="240" w:lineRule="auto"/>
        <w:jc w:val="both"/>
        <w:rPr>
          <w:rFonts w:ascii="Cambria" w:hAnsi="Cambria"/>
        </w:rPr>
      </w:pPr>
      <w:r w:rsidRPr="001B33C8">
        <w:rPr>
          <w:rFonts w:ascii="Cambria" w:hAnsi="Cambria"/>
        </w:rPr>
        <w:t xml:space="preserve">w stosunku do którego otwarto likwidację, w zatwierdzonym przez sąd układzie w </w:t>
      </w:r>
      <w:r w:rsidRPr="001B33C8">
        <w:rPr>
          <w:rFonts w:ascii="Cambria" w:hAnsi="Cambria"/>
        </w:rPr>
        <w:lastRenderedPageBreak/>
        <w:t xml:space="preserve">postępowaniu restrukturyzacyjnym jest przewidziane zaspokojenie wierzycieli przez likwidację jego majątku lub sąd zarządził likwidację jego majątku w trybie </w:t>
      </w:r>
      <w:r w:rsidR="005103D9" w:rsidRPr="001B33C8">
        <w:rPr>
          <w:rFonts w:ascii="Cambria" w:hAnsi="Cambria"/>
        </w:rPr>
        <w:t>art. 332 ust. 1</w:t>
      </w:r>
      <w:r w:rsidRPr="001B33C8">
        <w:rPr>
          <w:rFonts w:ascii="Cambria" w:hAnsi="Cambria"/>
        </w:rPr>
        <w:t xml:space="preserve">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005103D9" w:rsidRPr="001B33C8">
        <w:rPr>
          <w:rFonts w:ascii="Cambria" w:hAnsi="Cambria"/>
        </w:rPr>
        <w:t>art. 366 ust. 1</w:t>
      </w:r>
      <w:r w:rsidRPr="001B33C8">
        <w:rPr>
          <w:rFonts w:ascii="Cambria" w:hAnsi="Cambria"/>
        </w:rPr>
        <w:t xml:space="preserve"> ustawy z dnia 28 lutego 2003 r. - Prawo upadłościowe (Dz. U. z 2016 r. poz. 2171, 2260 i 2261 oraz z 2017 r. poz. 791);</w:t>
      </w:r>
    </w:p>
    <w:p w14:paraId="5140C5ED" w14:textId="53F06BAD" w:rsidR="00E16B94" w:rsidRPr="001B33C8" w:rsidRDefault="00066484" w:rsidP="00A77AB2">
      <w:pPr>
        <w:pStyle w:val="Akapitzlist"/>
        <w:numPr>
          <w:ilvl w:val="1"/>
          <w:numId w:val="100"/>
        </w:numPr>
        <w:spacing w:after="0" w:line="240" w:lineRule="auto"/>
        <w:jc w:val="both"/>
        <w:rPr>
          <w:rFonts w:ascii="Cambria" w:hAnsi="Cambria"/>
        </w:rPr>
      </w:pPr>
      <w:r w:rsidRPr="001B33C8">
        <w:rPr>
          <w:rFonts w:ascii="Cambria" w:hAnsi="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8959553" w14:textId="4F08F815" w:rsidR="00600668" w:rsidRPr="001B33C8" w:rsidRDefault="00066484" w:rsidP="00A77AB2">
      <w:pPr>
        <w:pStyle w:val="Akapitzlist"/>
        <w:numPr>
          <w:ilvl w:val="1"/>
          <w:numId w:val="100"/>
        </w:numPr>
        <w:spacing w:after="0" w:line="240" w:lineRule="auto"/>
        <w:jc w:val="both"/>
        <w:rPr>
          <w:rFonts w:ascii="Cambria" w:hAnsi="Cambria"/>
        </w:rPr>
      </w:pPr>
      <w:r w:rsidRPr="001B33C8">
        <w:rPr>
          <w:rFonts w:ascii="Cambria" w:hAnsi="Cambria"/>
        </w:rPr>
        <w:t xml:space="preserve">jeżeli wykonawca lub osoby, o których mowa w </w:t>
      </w:r>
      <w:r w:rsidR="00FA4910" w:rsidRPr="001B33C8">
        <w:rPr>
          <w:rFonts w:ascii="Cambria" w:hAnsi="Cambria"/>
        </w:rPr>
        <w:t xml:space="preserve">art. 24 </w:t>
      </w:r>
      <w:r w:rsidRPr="001B33C8">
        <w:rPr>
          <w:rFonts w:ascii="Cambria" w:hAnsi="Cambria"/>
        </w:rPr>
        <w:t>ust. 1 pkt 14</w:t>
      </w:r>
      <w:r w:rsidR="00FA4910" w:rsidRPr="001B33C8">
        <w:rPr>
          <w:rFonts w:ascii="Cambria" w:hAnsi="Cambria"/>
        </w:rPr>
        <w:t xml:space="preserve"> Ustawy</w:t>
      </w:r>
      <w:r w:rsidRPr="001B33C8">
        <w:rPr>
          <w:rFonts w:ascii="Cambria" w:hAnsi="Cambria"/>
        </w:rPr>
        <w:t xml:space="preserve">, uprawnione do reprezentowania wykonawcy pozostają w relacjach określonych w art. 17 ust. 1 pkt 2-4 </w:t>
      </w:r>
      <w:r w:rsidR="00FA4910" w:rsidRPr="001B33C8">
        <w:rPr>
          <w:rFonts w:ascii="Cambria" w:hAnsi="Cambria"/>
        </w:rPr>
        <w:t xml:space="preserve">Ustawy </w:t>
      </w:r>
      <w:r w:rsidRPr="001B33C8">
        <w:rPr>
          <w:rFonts w:ascii="Cambria" w:hAnsi="Cambria"/>
        </w:rPr>
        <w:t>z:</w:t>
      </w:r>
    </w:p>
    <w:p w14:paraId="137F7CB0" w14:textId="06236334" w:rsidR="00600668" w:rsidRPr="001B33C8" w:rsidRDefault="00066484" w:rsidP="00A77AB2">
      <w:pPr>
        <w:pStyle w:val="Akapitzlist"/>
        <w:numPr>
          <w:ilvl w:val="0"/>
          <w:numId w:val="4"/>
        </w:numPr>
        <w:spacing w:after="0" w:line="240" w:lineRule="auto"/>
        <w:jc w:val="both"/>
        <w:rPr>
          <w:rFonts w:ascii="Cambria" w:hAnsi="Cambria"/>
        </w:rPr>
      </w:pPr>
      <w:r w:rsidRPr="001B33C8">
        <w:rPr>
          <w:rFonts w:ascii="Cambria" w:hAnsi="Cambria"/>
        </w:rPr>
        <w:t>zamawiającym,</w:t>
      </w:r>
    </w:p>
    <w:p w14:paraId="36DA8F41" w14:textId="77777777" w:rsidR="00600668" w:rsidRPr="001B33C8" w:rsidRDefault="00066484" w:rsidP="00A77AB2">
      <w:pPr>
        <w:pStyle w:val="Akapitzlist"/>
        <w:numPr>
          <w:ilvl w:val="0"/>
          <w:numId w:val="4"/>
        </w:numPr>
        <w:spacing w:after="0" w:line="240" w:lineRule="auto"/>
        <w:jc w:val="both"/>
        <w:rPr>
          <w:rFonts w:ascii="Cambria" w:hAnsi="Cambria"/>
        </w:rPr>
      </w:pPr>
      <w:r w:rsidRPr="001B33C8">
        <w:rPr>
          <w:rFonts w:ascii="Cambria" w:hAnsi="Cambria"/>
        </w:rPr>
        <w:t>osobami uprawnionymi do reprezentowania zamawiającego,</w:t>
      </w:r>
    </w:p>
    <w:p w14:paraId="7AFF270A" w14:textId="77777777" w:rsidR="00600668" w:rsidRPr="001B33C8" w:rsidRDefault="00066484" w:rsidP="00A77AB2">
      <w:pPr>
        <w:pStyle w:val="Akapitzlist"/>
        <w:numPr>
          <w:ilvl w:val="0"/>
          <w:numId w:val="4"/>
        </w:numPr>
        <w:spacing w:after="0" w:line="240" w:lineRule="auto"/>
        <w:jc w:val="both"/>
        <w:rPr>
          <w:rFonts w:ascii="Cambria" w:hAnsi="Cambria"/>
        </w:rPr>
      </w:pPr>
      <w:r w:rsidRPr="001B33C8">
        <w:rPr>
          <w:rFonts w:ascii="Cambria" w:hAnsi="Cambria"/>
        </w:rPr>
        <w:t>członkami komisji przetargowej,</w:t>
      </w:r>
    </w:p>
    <w:p w14:paraId="4A706B1D" w14:textId="4FF42670" w:rsidR="00600668" w:rsidRPr="001B33C8" w:rsidRDefault="00066484" w:rsidP="00A77AB2">
      <w:pPr>
        <w:pStyle w:val="Akapitzlist"/>
        <w:numPr>
          <w:ilvl w:val="0"/>
          <w:numId w:val="4"/>
        </w:numPr>
        <w:spacing w:after="0" w:line="240" w:lineRule="auto"/>
        <w:jc w:val="both"/>
        <w:rPr>
          <w:rFonts w:ascii="Cambria" w:hAnsi="Cambria"/>
        </w:rPr>
      </w:pPr>
      <w:r w:rsidRPr="001B33C8">
        <w:rPr>
          <w:rFonts w:ascii="Cambria" w:hAnsi="Cambria"/>
        </w:rPr>
        <w:t>osobami, które złożyły oświadczenie, o którym mowa w art. 17 ust. 2a</w:t>
      </w:r>
      <w:r w:rsidR="00FA4910" w:rsidRPr="001B33C8">
        <w:rPr>
          <w:rFonts w:ascii="Cambria" w:hAnsi="Cambria"/>
        </w:rPr>
        <w:t xml:space="preserve"> Ustawy</w:t>
      </w:r>
    </w:p>
    <w:p w14:paraId="5C83963A" w14:textId="268B5609" w:rsidR="00066484" w:rsidRPr="001B33C8" w:rsidRDefault="00066484" w:rsidP="00A77AB2">
      <w:pPr>
        <w:pStyle w:val="Akapitzlist"/>
        <w:spacing w:after="0" w:line="240" w:lineRule="auto"/>
        <w:ind w:left="1134"/>
        <w:jc w:val="both"/>
        <w:rPr>
          <w:rFonts w:ascii="Cambria" w:hAnsi="Cambria"/>
        </w:rPr>
      </w:pPr>
      <w:r w:rsidRPr="001B33C8">
        <w:rPr>
          <w:rFonts w:ascii="Cambria" w:hAnsi="Cambria"/>
        </w:rPr>
        <w:t>- chyba że jest możliwe zapewnienie bezstronności po stronie zamawiającego w inny sposób niż przez wykluczenie wykonawcy z udziału w postępowaniu;</w:t>
      </w:r>
    </w:p>
    <w:p w14:paraId="159E6BC9" w14:textId="756142BC" w:rsidR="00E16B94" w:rsidRPr="001B33C8" w:rsidRDefault="00066484" w:rsidP="00A77AB2">
      <w:pPr>
        <w:pStyle w:val="Akapitzlist"/>
        <w:numPr>
          <w:ilvl w:val="1"/>
          <w:numId w:val="100"/>
        </w:numPr>
        <w:spacing w:after="0" w:line="240" w:lineRule="auto"/>
        <w:jc w:val="both"/>
        <w:rPr>
          <w:rFonts w:ascii="Cambria" w:hAnsi="Cambria"/>
        </w:rPr>
      </w:pPr>
      <w:r w:rsidRPr="001B33C8">
        <w:rPr>
          <w:rFonts w:ascii="Cambria" w:hAnsi="Cambria"/>
        </w:rPr>
        <w:t>który z przyczyn leżących po jego stronie, nie wykonał albo nienależycie wykonał w istotnym stopniu wcześniejszą umowę w sprawie zamówienia publicznego lub umowę koncesji, zawartą z zamawiającym, o którym mowa w art. 3 ust. 1 pkt 1-4</w:t>
      </w:r>
      <w:r w:rsidR="00FA4910" w:rsidRPr="001B33C8">
        <w:rPr>
          <w:rFonts w:ascii="Cambria" w:hAnsi="Cambria"/>
        </w:rPr>
        <w:t xml:space="preserve"> Ustawy</w:t>
      </w:r>
      <w:r w:rsidRPr="001B33C8">
        <w:rPr>
          <w:rFonts w:ascii="Cambria" w:hAnsi="Cambria"/>
        </w:rPr>
        <w:t>, co doprowadziło do rozwiązania umowy lub zasądzenia odszkodowania;</w:t>
      </w:r>
    </w:p>
    <w:p w14:paraId="50AF630E" w14:textId="2F4A2A2C" w:rsidR="00E16B94" w:rsidRPr="001B33C8" w:rsidRDefault="00066484" w:rsidP="00A77AB2">
      <w:pPr>
        <w:pStyle w:val="Akapitzlist"/>
        <w:numPr>
          <w:ilvl w:val="1"/>
          <w:numId w:val="100"/>
        </w:numPr>
        <w:spacing w:after="0" w:line="240" w:lineRule="auto"/>
        <w:jc w:val="both"/>
        <w:rPr>
          <w:rFonts w:ascii="Cambria" w:hAnsi="Cambria"/>
        </w:rPr>
      </w:pPr>
      <w:r w:rsidRPr="001B33C8">
        <w:rPr>
          <w:rFonts w:ascii="Cambria" w:hAnsi="Cambri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838D501" w14:textId="4B40A7D6" w:rsidR="00E16B94" w:rsidRPr="001B33C8" w:rsidRDefault="00066484" w:rsidP="00A77AB2">
      <w:pPr>
        <w:pStyle w:val="Akapitzlist"/>
        <w:numPr>
          <w:ilvl w:val="1"/>
          <w:numId w:val="100"/>
        </w:numPr>
        <w:spacing w:after="0" w:line="240" w:lineRule="auto"/>
        <w:jc w:val="both"/>
        <w:rPr>
          <w:rFonts w:ascii="Cambria" w:hAnsi="Cambria"/>
        </w:rPr>
      </w:pPr>
      <w:r w:rsidRPr="001B33C8">
        <w:rPr>
          <w:rFonts w:ascii="Cambria" w:hAnsi="Cambria"/>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FA4910" w:rsidRPr="001B33C8">
        <w:rPr>
          <w:rFonts w:ascii="Cambria" w:hAnsi="Cambria"/>
        </w:rPr>
        <w:t>2.</w:t>
      </w:r>
      <w:r w:rsidRPr="001B33C8">
        <w:rPr>
          <w:rFonts w:ascii="Cambria" w:hAnsi="Cambria"/>
        </w:rPr>
        <w:t>5;</w:t>
      </w:r>
    </w:p>
    <w:p w14:paraId="659F1B32" w14:textId="0A738C05" w:rsidR="00E16B94" w:rsidRPr="001B33C8" w:rsidRDefault="00066484" w:rsidP="00A77AB2">
      <w:pPr>
        <w:pStyle w:val="Akapitzlist"/>
        <w:numPr>
          <w:ilvl w:val="1"/>
          <w:numId w:val="100"/>
        </w:numPr>
        <w:spacing w:after="0" w:line="240" w:lineRule="auto"/>
        <w:jc w:val="both"/>
        <w:rPr>
          <w:rFonts w:ascii="Cambria" w:hAnsi="Cambria"/>
        </w:rPr>
      </w:pPr>
      <w:r w:rsidRPr="001B33C8">
        <w:rPr>
          <w:rFonts w:ascii="Cambria" w:hAnsi="Cambria"/>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0FD4B2A2" w14:textId="23FD956A" w:rsidR="00066484" w:rsidRPr="001B33C8" w:rsidRDefault="00066484" w:rsidP="00A77AB2">
      <w:pPr>
        <w:pStyle w:val="Akapitzlist"/>
        <w:numPr>
          <w:ilvl w:val="1"/>
          <w:numId w:val="100"/>
        </w:numPr>
        <w:spacing w:after="0" w:line="240" w:lineRule="auto"/>
        <w:jc w:val="both"/>
        <w:rPr>
          <w:rFonts w:ascii="Cambria" w:hAnsi="Cambria"/>
        </w:rPr>
      </w:pPr>
      <w:r w:rsidRPr="001B33C8">
        <w:rPr>
          <w:rFonts w:ascii="Cambria" w:hAnsi="Cambria"/>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FA4910" w:rsidRPr="001B33C8">
        <w:rPr>
          <w:rFonts w:ascii="Cambria" w:hAnsi="Cambria"/>
        </w:rPr>
        <w:t xml:space="preserve">art. 24 </w:t>
      </w:r>
      <w:r w:rsidRPr="001B33C8">
        <w:rPr>
          <w:rFonts w:ascii="Cambria" w:hAnsi="Cambria"/>
        </w:rPr>
        <w:t>ust. 1 pkt 15</w:t>
      </w:r>
      <w:r w:rsidR="00FA4910" w:rsidRPr="001B33C8">
        <w:rPr>
          <w:rFonts w:ascii="Cambria" w:hAnsi="Cambria"/>
        </w:rPr>
        <w:t xml:space="preserve"> Ustawy</w:t>
      </w:r>
      <w:r w:rsidRPr="001B33C8">
        <w:rPr>
          <w:rFonts w:ascii="Cambria" w:hAnsi="Cambria"/>
        </w:rPr>
        <w:t>, chyba że wykonawca dokonał płatności należnych podatków, opłat lub składek na ubezpieczenia społeczne lub zdrowotne wraz z odsetkami lub grzywnami lub zawarł wiążące porozumienie w sprawie spłaty tych należności.</w:t>
      </w:r>
    </w:p>
    <w:p w14:paraId="2A612EEB" w14:textId="349AC976" w:rsidR="00131E3E" w:rsidRPr="001B33C8" w:rsidRDefault="00231244" w:rsidP="00A77AB2">
      <w:pPr>
        <w:pStyle w:val="Akapitzlist"/>
        <w:numPr>
          <w:ilvl w:val="0"/>
          <w:numId w:val="100"/>
        </w:numPr>
        <w:spacing w:after="0" w:line="240" w:lineRule="auto"/>
        <w:jc w:val="both"/>
        <w:rPr>
          <w:rFonts w:ascii="Cambria" w:hAnsi="Cambria"/>
        </w:rPr>
      </w:pPr>
      <w:r w:rsidRPr="001B33C8">
        <w:rPr>
          <w:rFonts w:ascii="Cambria" w:hAnsi="Cambria"/>
        </w:rPr>
        <w:t>Zamawiający przewiduje zastosowanie środków naprawczych przez Wykonawcę</w:t>
      </w:r>
      <w:r w:rsidR="00131E3E" w:rsidRPr="001B33C8">
        <w:rPr>
          <w:rFonts w:ascii="Cambria" w:hAnsi="Cambria"/>
          <w:bCs/>
        </w:rPr>
        <w:t xml:space="preserve"> (</w:t>
      </w:r>
      <w:proofErr w:type="spellStart"/>
      <w:r w:rsidR="00131E3E" w:rsidRPr="001B33C8">
        <w:rPr>
          <w:rFonts w:ascii="Cambria" w:hAnsi="Cambria"/>
          <w:bCs/>
        </w:rPr>
        <w:t>self</w:t>
      </w:r>
      <w:proofErr w:type="spellEnd"/>
      <w:r w:rsidR="00131E3E" w:rsidRPr="001B33C8">
        <w:rPr>
          <w:rFonts w:ascii="Cambria" w:hAnsi="Cambria"/>
          <w:bCs/>
        </w:rPr>
        <w:t xml:space="preserve"> - </w:t>
      </w:r>
      <w:proofErr w:type="spellStart"/>
      <w:r w:rsidR="00131E3E" w:rsidRPr="001B33C8">
        <w:rPr>
          <w:rFonts w:ascii="Cambria" w:hAnsi="Cambria"/>
          <w:bCs/>
        </w:rPr>
        <w:t>cleaning</w:t>
      </w:r>
      <w:proofErr w:type="spellEnd"/>
      <w:r w:rsidR="00131E3E" w:rsidRPr="001B33C8">
        <w:rPr>
          <w:rFonts w:ascii="Cambria" w:hAnsi="Cambria"/>
          <w:bCs/>
        </w:rPr>
        <w:t xml:space="preserve">): </w:t>
      </w:r>
    </w:p>
    <w:p w14:paraId="2069A295" w14:textId="18D19251" w:rsidR="00FA4910" w:rsidRPr="001B33C8" w:rsidRDefault="00131E3E" w:rsidP="00A77AB2">
      <w:pPr>
        <w:pStyle w:val="Akapitzlist"/>
        <w:numPr>
          <w:ilvl w:val="1"/>
          <w:numId w:val="100"/>
        </w:numPr>
        <w:spacing w:after="0" w:line="240" w:lineRule="auto"/>
        <w:jc w:val="both"/>
        <w:rPr>
          <w:rFonts w:ascii="Cambria" w:hAnsi="Cambria"/>
        </w:rPr>
      </w:pPr>
      <w:r w:rsidRPr="001B33C8">
        <w:rPr>
          <w:rFonts w:ascii="Cambria" w:hAnsi="Cambria"/>
        </w:rPr>
        <w:t xml:space="preserve">Wykonawca, który podlega wykluczeniu na podstawie art. 24 ust. 1 pkt 13 i 14 oraz pkt 16-20 Ustawy (obligatoryjne przesłanki wyłączenia), a także ust. 5 (fakultatywne przesłanki wykluczenia) może, zgodnie z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w:t>
      </w:r>
      <w:r w:rsidRPr="001B33C8">
        <w:rPr>
          <w:rFonts w:ascii="Cambria" w:hAnsi="Cambria"/>
        </w:rPr>
        <w:lastRenderedPageBreak/>
        <w:t xml:space="preserve">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154FDA" w:rsidRPr="001B33C8">
        <w:rPr>
          <w:rFonts w:ascii="Cambria" w:hAnsi="Cambria"/>
        </w:rPr>
        <w:t>w</w:t>
      </w:r>
      <w:r w:rsidRPr="001B33C8">
        <w:rPr>
          <w:rFonts w:ascii="Cambria" w:hAnsi="Cambria"/>
        </w:rPr>
        <w:t xml:space="preserve">ykonawcy. </w:t>
      </w:r>
    </w:p>
    <w:p w14:paraId="2C5F188B" w14:textId="54B90237" w:rsidR="00131E3E" w:rsidRPr="001B33C8" w:rsidRDefault="00131E3E" w:rsidP="00A77AB2">
      <w:pPr>
        <w:pStyle w:val="Akapitzlist"/>
        <w:numPr>
          <w:ilvl w:val="1"/>
          <w:numId w:val="100"/>
        </w:numPr>
        <w:spacing w:after="0" w:line="240" w:lineRule="auto"/>
        <w:jc w:val="both"/>
        <w:rPr>
          <w:rFonts w:ascii="Cambria" w:hAnsi="Cambria"/>
        </w:rPr>
      </w:pPr>
      <w:r w:rsidRPr="001B33C8">
        <w:rPr>
          <w:rFonts w:ascii="Cambria" w:hAnsi="Cambria"/>
        </w:rPr>
        <w:t xml:space="preserve">Zastosowanie środków naprawczych nie będzie miało miejsca w stosunku do </w:t>
      </w:r>
      <w:r w:rsidR="00154FDA" w:rsidRPr="001B33C8">
        <w:rPr>
          <w:rFonts w:ascii="Cambria" w:hAnsi="Cambria"/>
        </w:rPr>
        <w:t>w</w:t>
      </w:r>
      <w:r w:rsidRPr="001B33C8">
        <w:rPr>
          <w:rFonts w:ascii="Cambria" w:hAnsi="Cambria"/>
        </w:rPr>
        <w:t xml:space="preserve">ykonawcy będącego podmiotem zbiorowym, wobec którego orzeczono prawomocnym wyrokiem sądu zakaz ubiegania się o udzielenie zamówienia oraz wobec którego nie upłynął jeszcze określony w tym wyroku okres obowiązywania tego zakazu. </w:t>
      </w:r>
    </w:p>
    <w:p w14:paraId="6FA71996" w14:textId="2D1335EE" w:rsidR="00131E3E" w:rsidRPr="001B33C8" w:rsidRDefault="00131E3E" w:rsidP="00A77AB2">
      <w:pPr>
        <w:pStyle w:val="Akapitzlist"/>
        <w:numPr>
          <w:ilvl w:val="0"/>
          <w:numId w:val="100"/>
        </w:numPr>
        <w:spacing w:after="0" w:line="240" w:lineRule="auto"/>
        <w:jc w:val="both"/>
        <w:rPr>
          <w:rFonts w:ascii="Cambria" w:hAnsi="Cambria"/>
        </w:rPr>
      </w:pPr>
      <w:r w:rsidRPr="001B33C8">
        <w:rPr>
          <w:rFonts w:ascii="Cambria" w:hAnsi="Cambria"/>
        </w:rPr>
        <w:t xml:space="preserve">Wykonawca nie podlega wykluczeniu, jeżeli Zamawiający, uwzględniając wagę i szczególne okoliczności czynu </w:t>
      </w:r>
      <w:r w:rsidR="00154FDA" w:rsidRPr="001B33C8">
        <w:rPr>
          <w:rFonts w:ascii="Cambria" w:hAnsi="Cambria"/>
        </w:rPr>
        <w:t>w</w:t>
      </w:r>
      <w:r w:rsidRPr="001B33C8">
        <w:rPr>
          <w:rFonts w:ascii="Cambria" w:hAnsi="Cambria"/>
        </w:rPr>
        <w:t xml:space="preserve">ykonawcy, uzna za wystarczające przedstawione przez niego dowody. </w:t>
      </w:r>
    </w:p>
    <w:p w14:paraId="6450E737" w14:textId="3AE6EF23" w:rsidR="00E16B94" w:rsidRPr="001B33C8" w:rsidRDefault="00131E3E" w:rsidP="00A77AB2">
      <w:pPr>
        <w:pStyle w:val="Akapitzlist"/>
        <w:numPr>
          <w:ilvl w:val="0"/>
          <w:numId w:val="100"/>
        </w:numPr>
        <w:spacing w:after="0" w:line="240" w:lineRule="auto"/>
        <w:jc w:val="both"/>
        <w:rPr>
          <w:rFonts w:ascii="Cambria" w:hAnsi="Cambria"/>
        </w:rPr>
      </w:pPr>
      <w:r w:rsidRPr="001B33C8">
        <w:rPr>
          <w:rFonts w:ascii="Cambria" w:hAnsi="Cambria"/>
        </w:rPr>
        <w:t xml:space="preserve">W przypadku nieuwzględnienia przedstawionych dowodów, Zamawiający może wykluczyć </w:t>
      </w:r>
      <w:r w:rsidR="00154FDA" w:rsidRPr="001B33C8">
        <w:rPr>
          <w:rFonts w:ascii="Cambria" w:hAnsi="Cambria"/>
        </w:rPr>
        <w:t>w</w:t>
      </w:r>
      <w:r w:rsidRPr="001B33C8">
        <w:rPr>
          <w:rFonts w:ascii="Cambria" w:hAnsi="Cambria"/>
        </w:rPr>
        <w:t xml:space="preserve">ykonawcę na każdym etapie postępowania. </w:t>
      </w:r>
    </w:p>
    <w:p w14:paraId="744ED5EB" w14:textId="28E92855" w:rsidR="000A24C9" w:rsidRPr="001B33C8" w:rsidRDefault="00E620DC" w:rsidP="00A77AB2">
      <w:pPr>
        <w:pStyle w:val="Akapitzlist"/>
        <w:numPr>
          <w:ilvl w:val="0"/>
          <w:numId w:val="100"/>
        </w:numPr>
        <w:spacing w:after="0" w:line="240" w:lineRule="auto"/>
        <w:jc w:val="both"/>
        <w:rPr>
          <w:rFonts w:ascii="Cambria" w:hAnsi="Cambria"/>
        </w:rPr>
      </w:pPr>
      <w:r w:rsidRPr="001B33C8">
        <w:rPr>
          <w:rFonts w:ascii="Cambria" w:hAnsi="Cambria"/>
        </w:rPr>
        <w:t>Ofertę wykonawcy wykluczonego uznaje się za odrzuconą.</w:t>
      </w:r>
    </w:p>
    <w:p w14:paraId="13BD1C66" w14:textId="77777777" w:rsidR="00E664A6" w:rsidRPr="001B33C8" w:rsidRDefault="00E664A6" w:rsidP="00A77AB2">
      <w:pPr>
        <w:spacing w:after="0" w:line="240" w:lineRule="auto"/>
        <w:jc w:val="both"/>
        <w:rPr>
          <w:rFonts w:ascii="Cambria" w:hAnsi="Cambria"/>
        </w:rPr>
      </w:pPr>
    </w:p>
    <w:p w14:paraId="5E501433" w14:textId="6A9113FC" w:rsidR="00E620DC" w:rsidRPr="001B33C8" w:rsidRDefault="00E620DC" w:rsidP="00A77AB2">
      <w:pPr>
        <w:pStyle w:val="Nagwek1"/>
        <w:numPr>
          <w:ilvl w:val="0"/>
          <w:numId w:val="1"/>
        </w:numPr>
        <w:spacing w:before="0" w:line="240" w:lineRule="auto"/>
        <w:jc w:val="both"/>
        <w:rPr>
          <w:color w:val="auto"/>
        </w:rPr>
      </w:pPr>
      <w:bookmarkStart w:id="26" w:name="_Toc511740276"/>
      <w:bookmarkStart w:id="27" w:name="_Toc524958178"/>
      <w:r w:rsidRPr="001B33C8">
        <w:rPr>
          <w:color w:val="auto"/>
        </w:rPr>
        <w:t>Wykaz oświadczeń lub dokumentów, potwierdzających spełnianie warunków udziału w postępowaniu oraz brak podstaw wykluczenia</w:t>
      </w:r>
      <w:bookmarkEnd w:id="26"/>
      <w:bookmarkEnd w:id="27"/>
    </w:p>
    <w:p w14:paraId="13E4ED07" w14:textId="3F0EB466" w:rsidR="00CF24BD" w:rsidRPr="001B33C8" w:rsidRDefault="00254BEC" w:rsidP="00A77AB2">
      <w:pPr>
        <w:pStyle w:val="Akapitzlist"/>
        <w:numPr>
          <w:ilvl w:val="0"/>
          <w:numId w:val="72"/>
        </w:numPr>
        <w:spacing w:after="0" w:line="240" w:lineRule="auto"/>
        <w:jc w:val="both"/>
        <w:rPr>
          <w:rFonts w:ascii="Cambria" w:eastAsiaTheme="minorHAnsi" w:hAnsi="Cambria"/>
        </w:rPr>
      </w:pPr>
      <w:r w:rsidRPr="001B33C8">
        <w:rPr>
          <w:rFonts w:ascii="Cambria" w:eastAsiaTheme="minorHAnsi" w:hAnsi="Cambria" w:cs="Times New Roman"/>
          <w:kern w:val="0"/>
        </w:rPr>
        <w:t xml:space="preserve">Do formularza oferty </w:t>
      </w:r>
      <w:r w:rsidR="00154FDA" w:rsidRPr="001B33C8">
        <w:rPr>
          <w:rFonts w:ascii="Cambria" w:eastAsiaTheme="minorHAnsi" w:hAnsi="Cambria" w:cs="Times New Roman"/>
          <w:kern w:val="0"/>
        </w:rPr>
        <w:t>w</w:t>
      </w:r>
      <w:r w:rsidRPr="001B33C8">
        <w:rPr>
          <w:rFonts w:ascii="Cambria" w:eastAsiaTheme="minorHAnsi" w:hAnsi="Cambria" w:cs="Times New Roman"/>
          <w:kern w:val="0"/>
        </w:rPr>
        <w:t xml:space="preserve">ykonawca zobowiązany jest dołączyć aktualne na dzień składania ofert oświadczenie (w formie oryginału), stanowiące wstępne potwierdzenie, że </w:t>
      </w:r>
      <w:r w:rsidR="00154FDA" w:rsidRPr="001B33C8">
        <w:rPr>
          <w:rFonts w:ascii="Cambria" w:eastAsiaTheme="minorHAnsi" w:hAnsi="Cambria" w:cs="Times New Roman"/>
          <w:kern w:val="0"/>
        </w:rPr>
        <w:t>w</w:t>
      </w:r>
      <w:r w:rsidRPr="001B33C8">
        <w:rPr>
          <w:rFonts w:ascii="Cambria" w:eastAsiaTheme="minorHAnsi" w:hAnsi="Cambria" w:cs="Times New Roman"/>
          <w:kern w:val="0"/>
        </w:rPr>
        <w:t xml:space="preserve">ykonawca nie podlega wykluczeniu oraz spełnia warunki udziału w postępowaniu. </w:t>
      </w:r>
      <w:r w:rsidRPr="001B33C8">
        <w:rPr>
          <w:rFonts w:ascii="Cambria" w:eastAsiaTheme="minorHAnsi" w:hAnsi="Cambria" w:cs="Times New Roman"/>
          <w:b/>
          <w:bCs/>
          <w:kern w:val="0"/>
        </w:rPr>
        <w:t xml:space="preserve">Wzór oświadczenia stanowi załącznik nr 2 do SIWZ. </w:t>
      </w:r>
    </w:p>
    <w:p w14:paraId="3D12A0A6" w14:textId="6363132F" w:rsidR="00CF24BD" w:rsidRPr="001B33C8" w:rsidRDefault="00CF24BD" w:rsidP="00A77AB2">
      <w:pPr>
        <w:pStyle w:val="Akapitzlist"/>
        <w:numPr>
          <w:ilvl w:val="0"/>
          <w:numId w:val="72"/>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W</w:t>
      </w:r>
      <w:r w:rsidR="00254BEC" w:rsidRPr="001B33C8">
        <w:rPr>
          <w:rFonts w:ascii="Cambria" w:eastAsiaTheme="minorHAnsi" w:hAnsi="Cambria" w:cs="Times New Roman"/>
          <w:kern w:val="0"/>
        </w:rPr>
        <w:t xml:space="preserve"> przypadku wspólnego ubiegania się o zamówienie przez wykonawców, oświadczenie</w:t>
      </w:r>
      <w:r w:rsidR="00231244" w:rsidRPr="001B33C8">
        <w:rPr>
          <w:rFonts w:ascii="Cambria" w:eastAsiaTheme="minorHAnsi" w:hAnsi="Cambria" w:cs="Times New Roman"/>
          <w:kern w:val="0"/>
        </w:rPr>
        <w:t>, o którym mowa w ust. 1,</w:t>
      </w:r>
      <w:r w:rsidR="00254BEC" w:rsidRPr="001B33C8">
        <w:rPr>
          <w:rFonts w:ascii="Cambria" w:eastAsiaTheme="minorHAnsi" w:hAnsi="Cambria" w:cs="Times New Roman"/>
          <w:kern w:val="0"/>
        </w:rPr>
        <w:t xml:space="preserve"> składa każdy z </w:t>
      </w:r>
      <w:r w:rsidR="00154FDA" w:rsidRPr="001B33C8">
        <w:rPr>
          <w:rFonts w:ascii="Cambria" w:eastAsiaTheme="minorHAnsi" w:hAnsi="Cambria" w:cs="Times New Roman"/>
          <w:kern w:val="0"/>
        </w:rPr>
        <w:t>w</w:t>
      </w:r>
      <w:r w:rsidR="00254BEC" w:rsidRPr="001B33C8">
        <w:rPr>
          <w:rFonts w:ascii="Cambria" w:eastAsiaTheme="minorHAnsi" w:hAnsi="Cambria" w:cs="Times New Roman"/>
          <w:kern w:val="0"/>
        </w:rPr>
        <w:t xml:space="preserve">ykonawców odrębnie. Oświadczenie ma potwierdzać spełnienie warunków udziału w postępowaniu oraz brak podstaw wykluczenia w zakresie, w którym każdy z </w:t>
      </w:r>
      <w:r w:rsidR="00154FDA" w:rsidRPr="001B33C8">
        <w:rPr>
          <w:rFonts w:ascii="Cambria" w:eastAsiaTheme="minorHAnsi" w:hAnsi="Cambria" w:cs="Times New Roman"/>
          <w:kern w:val="0"/>
        </w:rPr>
        <w:t>w</w:t>
      </w:r>
      <w:r w:rsidR="00254BEC" w:rsidRPr="001B33C8">
        <w:rPr>
          <w:rFonts w:ascii="Cambria" w:eastAsiaTheme="minorHAnsi" w:hAnsi="Cambria" w:cs="Times New Roman"/>
          <w:kern w:val="0"/>
        </w:rPr>
        <w:t>ykonawców wykazuje spełnianie warunków udziału w postępowaniu oraz brak podstaw wykluczenia.</w:t>
      </w:r>
    </w:p>
    <w:p w14:paraId="2D5AB202" w14:textId="00A5E6C6" w:rsidR="00CF24BD" w:rsidRPr="001B33C8" w:rsidRDefault="00CF24BD" w:rsidP="00A77AB2">
      <w:pPr>
        <w:pStyle w:val="Akapitzlist"/>
        <w:numPr>
          <w:ilvl w:val="0"/>
          <w:numId w:val="72"/>
        </w:numPr>
        <w:spacing w:after="0" w:line="240" w:lineRule="auto"/>
        <w:jc w:val="both"/>
        <w:rPr>
          <w:rFonts w:ascii="Cambria" w:hAnsi="Cambria"/>
        </w:rPr>
      </w:pPr>
      <w:r w:rsidRPr="001B33C8">
        <w:rPr>
          <w:rFonts w:ascii="Cambria" w:hAnsi="Cambria"/>
        </w:rPr>
        <w:t>Jeżeli wykonawca, powołuje się na zasoby innych podmiotów, zobowiązany jest wykazać, że nie istnieją wobec nich podstawy wykluczenia oraz spełniają, w zakresie, w jakim powołuje się na ich zasoby, warunki udziału w postępowaniu. W tym celu wykonawca zamieszcza informacje o tych podmiotach w oświadczeniu</w:t>
      </w:r>
      <w:r w:rsidR="00231244" w:rsidRPr="001B33C8">
        <w:rPr>
          <w:rFonts w:ascii="Cambria" w:hAnsi="Cambria"/>
        </w:rPr>
        <w:t>,</w:t>
      </w:r>
      <w:r w:rsidR="00231244" w:rsidRPr="001B33C8">
        <w:rPr>
          <w:rFonts w:ascii="Cambria" w:eastAsiaTheme="minorHAnsi" w:hAnsi="Cambria"/>
        </w:rPr>
        <w:t xml:space="preserve"> o którym mowa w ust. 1</w:t>
      </w:r>
      <w:r w:rsidRPr="001B33C8">
        <w:rPr>
          <w:rFonts w:ascii="Cambria" w:hAnsi="Cambria"/>
        </w:rPr>
        <w:t xml:space="preserve">. </w:t>
      </w:r>
    </w:p>
    <w:p w14:paraId="30715C9B" w14:textId="72F0865D" w:rsidR="00D45D19" w:rsidRPr="001B33C8" w:rsidRDefault="00D45D19" w:rsidP="00A77AB2">
      <w:pPr>
        <w:pStyle w:val="Akapitzlist"/>
        <w:numPr>
          <w:ilvl w:val="0"/>
          <w:numId w:val="72"/>
        </w:numPr>
        <w:spacing w:after="0" w:line="240" w:lineRule="auto"/>
        <w:jc w:val="both"/>
        <w:rPr>
          <w:rFonts w:ascii="Cambria" w:hAnsi="Cambria"/>
        </w:rPr>
      </w:pPr>
      <w:r w:rsidRPr="001B33C8">
        <w:rPr>
          <w:rFonts w:ascii="Cambria" w:hAnsi="Cambria"/>
        </w:rPr>
        <w:t xml:space="preserve">Każdy wykonawca, w terminie 3 dni od zamieszczenia przez Zamawiającego na stronie internetowej informacji z otwarcia ofert, o której mowa w art. 86 ust. 5 Ustawy, przekazuje Zamawiającemu oświadczenie o przynależności albo braku przynależności do tej samej grupy kapitałowej, o której mowa w art. 24 ust. 1 pkt 23 Ustawy. </w:t>
      </w:r>
      <w:r w:rsidR="004B2A11" w:rsidRPr="001B33C8">
        <w:rPr>
          <w:rFonts w:ascii="Cambria" w:eastAsiaTheme="minorHAnsi" w:hAnsi="Cambria" w:cs="Times New Roman"/>
          <w:b/>
          <w:bCs/>
          <w:kern w:val="0"/>
        </w:rPr>
        <w:t>Wzór oświadczenia stanowi załącznik nr 3 do SIWZ.</w:t>
      </w:r>
    </w:p>
    <w:p w14:paraId="5A272CFA" w14:textId="37482A97" w:rsidR="00D45D19" w:rsidRPr="001B33C8" w:rsidRDefault="00645390" w:rsidP="00A77AB2">
      <w:pPr>
        <w:pStyle w:val="Akapitzlist"/>
        <w:numPr>
          <w:ilvl w:val="0"/>
          <w:numId w:val="72"/>
        </w:numPr>
        <w:spacing w:after="0" w:line="240" w:lineRule="auto"/>
        <w:jc w:val="both"/>
        <w:rPr>
          <w:rFonts w:ascii="Cambria" w:hAnsi="Cambria"/>
        </w:rPr>
      </w:pPr>
      <w:r w:rsidRPr="001B33C8">
        <w:rPr>
          <w:rFonts w:ascii="Cambria" w:hAnsi="Cambria"/>
        </w:rPr>
        <w:t xml:space="preserve">Zamawiający zastosuje tzw. odwróconą procedurę oceny ofert, określoną w art. 24aa </w:t>
      </w:r>
      <w:r w:rsidR="00D716FF" w:rsidRPr="001B33C8">
        <w:rPr>
          <w:rFonts w:ascii="Cambria" w:hAnsi="Cambria"/>
        </w:rPr>
        <w:t>U</w:t>
      </w:r>
      <w:r w:rsidRPr="001B33C8">
        <w:rPr>
          <w:rFonts w:ascii="Cambria" w:hAnsi="Cambria"/>
        </w:rPr>
        <w:t>stawy, zatem sposób oceny</w:t>
      </w:r>
      <w:r w:rsidR="001D2D04" w:rsidRPr="001B33C8">
        <w:rPr>
          <w:rFonts w:ascii="Cambria" w:hAnsi="Cambria"/>
        </w:rPr>
        <w:t xml:space="preserve"> ofert</w:t>
      </w:r>
      <w:r w:rsidRPr="001B33C8">
        <w:rPr>
          <w:rFonts w:ascii="Cambria" w:hAnsi="Cambria"/>
        </w:rPr>
        <w:t xml:space="preserve">, wynikający z przedmiotowej procedury będzie następujący: </w:t>
      </w:r>
    </w:p>
    <w:p w14:paraId="2FA615EB" w14:textId="416ADD19" w:rsidR="00377B11" w:rsidRPr="001B33C8" w:rsidRDefault="00645390"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w pierwszej kolejności Zamawiający dokona oceny przedmiotowej ofert, tj. pod kątem przesłanek odrzucenia oferty, określonych w art. 89 ust. 1 </w:t>
      </w:r>
      <w:r w:rsidR="00647D17" w:rsidRPr="001B33C8">
        <w:rPr>
          <w:rFonts w:ascii="Cambria" w:hAnsi="Cambria"/>
        </w:rPr>
        <w:t>Ustawy</w:t>
      </w:r>
      <w:r w:rsidRPr="001B33C8">
        <w:rPr>
          <w:rFonts w:ascii="Cambria" w:hAnsi="Cambria"/>
        </w:rPr>
        <w:t xml:space="preserve">, w tym: </w:t>
      </w:r>
    </w:p>
    <w:p w14:paraId="487CD32A" w14:textId="6D57F48F" w:rsidR="00377B11" w:rsidRPr="001B33C8" w:rsidRDefault="00645390" w:rsidP="00A77AB2">
      <w:pPr>
        <w:pStyle w:val="Akapitzlist"/>
        <w:numPr>
          <w:ilvl w:val="0"/>
          <w:numId w:val="23"/>
        </w:numPr>
        <w:spacing w:after="0" w:line="240" w:lineRule="auto"/>
        <w:jc w:val="both"/>
        <w:rPr>
          <w:rFonts w:ascii="Cambria" w:hAnsi="Cambria"/>
        </w:rPr>
      </w:pPr>
      <w:r w:rsidRPr="001B33C8">
        <w:rPr>
          <w:rFonts w:ascii="Cambria" w:hAnsi="Cambria"/>
        </w:rPr>
        <w:t xml:space="preserve">umożliwi dokonanie wyjaśnienia treści oferty przez </w:t>
      </w:r>
      <w:r w:rsidR="00154FDA" w:rsidRPr="001B33C8">
        <w:rPr>
          <w:rFonts w:ascii="Cambria" w:hAnsi="Cambria"/>
        </w:rPr>
        <w:t>w</w:t>
      </w:r>
      <w:r w:rsidRPr="001B33C8">
        <w:rPr>
          <w:rFonts w:ascii="Cambria" w:hAnsi="Cambria"/>
        </w:rPr>
        <w:t xml:space="preserve">ykonawcę, </w:t>
      </w:r>
    </w:p>
    <w:p w14:paraId="6D750D8C" w14:textId="2564A3F1" w:rsidR="00377B11" w:rsidRPr="001B33C8" w:rsidRDefault="00645390" w:rsidP="00A77AB2">
      <w:pPr>
        <w:pStyle w:val="Akapitzlist"/>
        <w:numPr>
          <w:ilvl w:val="0"/>
          <w:numId w:val="23"/>
        </w:numPr>
        <w:spacing w:after="0" w:line="240" w:lineRule="auto"/>
        <w:jc w:val="both"/>
        <w:rPr>
          <w:rFonts w:ascii="Cambria" w:hAnsi="Cambria"/>
        </w:rPr>
      </w:pPr>
      <w:r w:rsidRPr="001B33C8">
        <w:rPr>
          <w:rFonts w:ascii="Cambria" w:hAnsi="Cambria"/>
        </w:rPr>
        <w:t xml:space="preserve">dokona poprawienia omyłek, </w:t>
      </w:r>
    </w:p>
    <w:p w14:paraId="080B48ED" w14:textId="29BA2D9A" w:rsidR="00377B11" w:rsidRPr="001B33C8" w:rsidRDefault="00645390" w:rsidP="00A77AB2">
      <w:pPr>
        <w:pStyle w:val="Akapitzlist"/>
        <w:numPr>
          <w:ilvl w:val="0"/>
          <w:numId w:val="23"/>
        </w:numPr>
        <w:spacing w:after="0" w:line="240" w:lineRule="auto"/>
        <w:jc w:val="both"/>
        <w:rPr>
          <w:rFonts w:ascii="Cambria" w:hAnsi="Cambria"/>
        </w:rPr>
      </w:pPr>
      <w:r w:rsidRPr="001B33C8">
        <w:rPr>
          <w:rFonts w:ascii="Cambria" w:hAnsi="Cambria"/>
        </w:rPr>
        <w:t xml:space="preserve">dokona analizy ceny ofert pod kątem rażąco niskiej ceny, </w:t>
      </w:r>
    </w:p>
    <w:p w14:paraId="539DD4D4" w14:textId="57F2E758" w:rsidR="00D0760D" w:rsidRPr="001B33C8" w:rsidRDefault="00645390"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następnie Zamawiający dokona wstępnej oceny ofert pod kątem ustalonych w postępowaniu kryteriów oceny ofert, opisanych w </w:t>
      </w:r>
      <w:r w:rsidR="00377B11" w:rsidRPr="001B33C8">
        <w:rPr>
          <w:rFonts w:ascii="Cambria" w:hAnsi="Cambria"/>
        </w:rPr>
        <w:t>SIWZ</w:t>
      </w:r>
      <w:r w:rsidRPr="001B33C8">
        <w:rPr>
          <w:rFonts w:ascii="Cambria" w:hAnsi="Cambria"/>
        </w:rPr>
        <w:t xml:space="preserve">, </w:t>
      </w:r>
    </w:p>
    <w:p w14:paraId="13F005FE" w14:textId="29A0FEF2" w:rsidR="00377B11" w:rsidRPr="001B33C8" w:rsidRDefault="00CF24BD"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następnie Zamawiający,</w:t>
      </w:r>
      <w:r w:rsidR="00645390" w:rsidRPr="001B33C8">
        <w:rPr>
          <w:rFonts w:ascii="Cambria" w:hAnsi="Cambria"/>
        </w:rPr>
        <w:t xml:space="preserve"> wyłącznie w odniesieniu do </w:t>
      </w:r>
      <w:r w:rsidR="00154FDA" w:rsidRPr="001B33C8">
        <w:rPr>
          <w:rFonts w:ascii="Cambria" w:hAnsi="Cambria"/>
        </w:rPr>
        <w:t>w</w:t>
      </w:r>
      <w:r w:rsidR="00645390" w:rsidRPr="001B33C8">
        <w:rPr>
          <w:rFonts w:ascii="Cambria" w:hAnsi="Cambria"/>
        </w:rPr>
        <w:t xml:space="preserve">ykonawcy, którego oferta została oceniona jako najkorzystniejsza (uplasowała się na najwyższej pozycji rankingowej), dokona oceny podmiotowej </w:t>
      </w:r>
      <w:r w:rsidR="00154FDA" w:rsidRPr="001B33C8">
        <w:rPr>
          <w:rFonts w:ascii="Cambria" w:hAnsi="Cambria"/>
        </w:rPr>
        <w:t>w</w:t>
      </w:r>
      <w:r w:rsidR="00645390" w:rsidRPr="001B33C8">
        <w:rPr>
          <w:rFonts w:ascii="Cambria" w:hAnsi="Cambria"/>
        </w:rPr>
        <w:t xml:space="preserve">ykonawcy, tj. bada podstawy wykluczenia i weryfikuje warunki udziału w postępowaniu: </w:t>
      </w:r>
    </w:p>
    <w:p w14:paraId="18446B33" w14:textId="3840BE73" w:rsidR="00377B11" w:rsidRPr="001B33C8" w:rsidRDefault="00645390" w:rsidP="00A77AB2">
      <w:pPr>
        <w:pStyle w:val="Akapitzlist"/>
        <w:numPr>
          <w:ilvl w:val="0"/>
          <w:numId w:val="24"/>
        </w:numPr>
        <w:spacing w:after="0" w:line="240" w:lineRule="auto"/>
        <w:jc w:val="both"/>
        <w:rPr>
          <w:rFonts w:ascii="Cambria" w:hAnsi="Cambria"/>
        </w:rPr>
      </w:pPr>
      <w:r w:rsidRPr="001B33C8">
        <w:rPr>
          <w:rFonts w:ascii="Cambria" w:hAnsi="Cambria"/>
        </w:rPr>
        <w:t xml:space="preserve">bada oświadczenie wstępne </w:t>
      </w:r>
      <w:r w:rsidR="00154FDA" w:rsidRPr="001B33C8">
        <w:rPr>
          <w:rFonts w:ascii="Cambria" w:hAnsi="Cambria"/>
        </w:rPr>
        <w:t>w</w:t>
      </w:r>
      <w:r w:rsidRPr="001B33C8">
        <w:rPr>
          <w:rFonts w:ascii="Cambria" w:hAnsi="Cambria"/>
        </w:rPr>
        <w:t xml:space="preserve">ykonawcy, </w:t>
      </w:r>
    </w:p>
    <w:p w14:paraId="01C3C705" w14:textId="7E6CF300" w:rsidR="00377B11" w:rsidRPr="001B33C8" w:rsidRDefault="00645390" w:rsidP="00A77AB2">
      <w:pPr>
        <w:pStyle w:val="Akapitzlist"/>
        <w:numPr>
          <w:ilvl w:val="0"/>
          <w:numId w:val="24"/>
        </w:numPr>
        <w:spacing w:after="0" w:line="240" w:lineRule="auto"/>
        <w:jc w:val="both"/>
        <w:rPr>
          <w:rFonts w:ascii="Cambria" w:hAnsi="Cambria"/>
        </w:rPr>
      </w:pPr>
      <w:r w:rsidRPr="001B33C8">
        <w:rPr>
          <w:rFonts w:ascii="Cambria" w:hAnsi="Cambria"/>
        </w:rPr>
        <w:t xml:space="preserve">żąda przedłożenia dokumentów w trybie art. 26 ust. 2 </w:t>
      </w:r>
      <w:r w:rsidR="00377B11" w:rsidRPr="001B33C8">
        <w:rPr>
          <w:rFonts w:ascii="Cambria" w:hAnsi="Cambria"/>
        </w:rPr>
        <w:t>U</w:t>
      </w:r>
      <w:r w:rsidRPr="001B33C8">
        <w:rPr>
          <w:rFonts w:ascii="Cambria" w:hAnsi="Cambria"/>
        </w:rPr>
        <w:t xml:space="preserve">stawy. </w:t>
      </w:r>
    </w:p>
    <w:p w14:paraId="66B1977A" w14:textId="6AC308EE" w:rsidR="00377B11" w:rsidRPr="001B33C8" w:rsidRDefault="00645390" w:rsidP="00A77AB2">
      <w:pPr>
        <w:pStyle w:val="Akapitzlist"/>
        <w:numPr>
          <w:ilvl w:val="0"/>
          <w:numId w:val="101"/>
        </w:numPr>
        <w:spacing w:after="0" w:line="240" w:lineRule="auto"/>
        <w:ind w:left="284" w:hanging="284"/>
        <w:jc w:val="both"/>
        <w:rPr>
          <w:rFonts w:ascii="Cambria" w:hAnsi="Cambria"/>
        </w:rPr>
      </w:pPr>
      <w:r w:rsidRPr="001B33C8">
        <w:rPr>
          <w:rFonts w:ascii="Cambria" w:hAnsi="Cambria"/>
        </w:rPr>
        <w:t>Zamawiający</w:t>
      </w:r>
      <w:r w:rsidR="00C52C37" w:rsidRPr="001B33C8">
        <w:rPr>
          <w:rFonts w:ascii="Cambria" w:hAnsi="Cambria"/>
        </w:rPr>
        <w:t>,</w:t>
      </w:r>
      <w:r w:rsidRPr="001B33C8">
        <w:rPr>
          <w:rFonts w:ascii="Cambria" w:hAnsi="Cambria"/>
        </w:rPr>
        <w:t xml:space="preserve"> przed udzieleniem </w:t>
      </w:r>
      <w:r w:rsidR="00D45D19" w:rsidRPr="001B33C8">
        <w:rPr>
          <w:rFonts w:ascii="Cambria" w:hAnsi="Cambria"/>
        </w:rPr>
        <w:t>Zamówienia</w:t>
      </w:r>
      <w:r w:rsidR="00C52C37" w:rsidRPr="001B33C8">
        <w:rPr>
          <w:rFonts w:ascii="Cambria" w:hAnsi="Cambria"/>
        </w:rPr>
        <w:t>,</w:t>
      </w:r>
      <w:r w:rsidRPr="001B33C8">
        <w:rPr>
          <w:rFonts w:ascii="Cambria" w:hAnsi="Cambria"/>
        </w:rPr>
        <w:t xml:space="preserve"> wezwie </w:t>
      </w:r>
      <w:r w:rsidR="00154FDA" w:rsidRPr="001B33C8">
        <w:rPr>
          <w:rFonts w:ascii="Cambria" w:hAnsi="Cambria"/>
        </w:rPr>
        <w:t>w</w:t>
      </w:r>
      <w:r w:rsidRPr="001B33C8">
        <w:rPr>
          <w:rFonts w:ascii="Cambria" w:hAnsi="Cambria"/>
        </w:rPr>
        <w:t xml:space="preserve">ykonawcę, którego oferta została </w:t>
      </w:r>
      <w:r w:rsidRPr="001B33C8">
        <w:rPr>
          <w:rFonts w:ascii="Cambria" w:hAnsi="Cambria"/>
        </w:rPr>
        <w:lastRenderedPageBreak/>
        <w:t xml:space="preserve">najwyżej oceniona, do złożenia w wyznaczonym, nie krótszym niż 5 dni, terminie aktualnych na dzień złożenia następujących oświadczeń lub dokumentów: </w:t>
      </w:r>
    </w:p>
    <w:p w14:paraId="43BD07C4" w14:textId="64F8CB97" w:rsidR="00A57083" w:rsidRPr="001B33C8" w:rsidRDefault="00645390"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wykazu </w:t>
      </w:r>
      <w:r w:rsidR="005F580D" w:rsidRPr="001B33C8">
        <w:rPr>
          <w:rFonts w:ascii="Cambria" w:hAnsi="Cambria"/>
        </w:rPr>
        <w:t xml:space="preserve">usług </w:t>
      </w:r>
      <w:r w:rsidR="0002783C" w:rsidRPr="001B33C8">
        <w:rPr>
          <w:rFonts w:ascii="Cambria" w:hAnsi="Cambria"/>
        </w:rPr>
        <w:t xml:space="preserve">wykonanych ciągu ostatnich </w:t>
      </w:r>
      <w:r w:rsidR="00D67FC3" w:rsidRPr="001B33C8">
        <w:rPr>
          <w:rFonts w:ascii="Cambria" w:hAnsi="Cambria"/>
        </w:rPr>
        <w:t xml:space="preserve">3 lat przed upływem terminu składania ofert, a jeżeli okres prowadzenia działalności jest krótszy, w tym okresie, wykonawca wykonał, a w przypadku usług ciągłych lub okresowych wykonuje, co najmniej 3 kompleksowe kampanie internetowe o zasięgu ogólnopolskim, polegające m.in. na przygotowaniu materiałów promocyjnych, zakupie przestrzeni reklamowej na stronach www lub w internetowych sieciach reklamowych lub </w:t>
      </w:r>
      <w:proofErr w:type="spellStart"/>
      <w:r w:rsidR="00D67FC3" w:rsidRPr="001B33C8">
        <w:rPr>
          <w:rFonts w:ascii="Cambria" w:hAnsi="Cambria"/>
        </w:rPr>
        <w:t>social</w:t>
      </w:r>
      <w:proofErr w:type="spellEnd"/>
      <w:r w:rsidR="00D67FC3" w:rsidRPr="001B33C8">
        <w:rPr>
          <w:rFonts w:ascii="Cambria" w:hAnsi="Cambria"/>
        </w:rPr>
        <w:t xml:space="preserve"> media oraz prowadzenie i optymalizacja kampanii, na kwotę co najmniej 100 000 zł netto każda </w:t>
      </w:r>
      <w:r w:rsidR="00A57083" w:rsidRPr="001B33C8">
        <w:rPr>
          <w:rFonts w:ascii="Cambria" w:hAnsi="Cambria"/>
        </w:rPr>
        <w:t xml:space="preserve">wraz z podaniem ich rodzaju, wartości, daty, miejsca wykonania i podmiotów, na rzecz których usługi te zostały wykonane, z załączeniem dowodów określających czy te usługi zostały wykonane należycie </w:t>
      </w:r>
      <w:r w:rsidR="00A57083" w:rsidRPr="001B33C8">
        <w:rPr>
          <w:rFonts w:ascii="Cambria" w:hAnsi="Cambria"/>
          <w:b/>
          <w:bCs/>
        </w:rPr>
        <w:t>(według</w:t>
      </w:r>
      <w:r w:rsidR="004B2A11" w:rsidRPr="001B33C8">
        <w:rPr>
          <w:rFonts w:ascii="Cambria" w:hAnsi="Cambria"/>
          <w:b/>
          <w:bCs/>
        </w:rPr>
        <w:t xml:space="preserve"> wzoru z</w:t>
      </w:r>
      <w:r w:rsidR="00A57083" w:rsidRPr="001B33C8">
        <w:rPr>
          <w:rFonts w:ascii="Cambria" w:hAnsi="Cambria"/>
          <w:b/>
          <w:bCs/>
        </w:rPr>
        <w:t xml:space="preserve"> załącznika nr 6 do SIWZ)</w:t>
      </w:r>
      <w:r w:rsidR="00A57083" w:rsidRPr="001B33C8">
        <w:rPr>
          <w:rFonts w:ascii="Cambria" w:hAnsi="Cambria"/>
        </w:rPr>
        <w:t xml:space="preserve">,  </w:t>
      </w:r>
      <w:r w:rsidR="00A82A36" w:rsidRPr="001B33C8">
        <w:rPr>
          <w:rFonts w:ascii="Cambria" w:hAnsi="Cambria"/>
        </w:rPr>
        <w:t>p</w:t>
      </w:r>
      <w:r w:rsidR="00A57083" w:rsidRPr="001B33C8">
        <w:rPr>
          <w:rFonts w:ascii="Cambria" w:hAnsi="Cambria"/>
        </w:rPr>
        <w:t>rzy czym dowodami</w:t>
      </w:r>
      <w:r w:rsidR="00A82A36" w:rsidRPr="001B33C8">
        <w:rPr>
          <w:rFonts w:ascii="Cambria" w:hAnsi="Cambria"/>
        </w:rPr>
        <w:t xml:space="preserve"> tymi</w:t>
      </w:r>
      <w:r w:rsidR="00A57083" w:rsidRPr="001B33C8">
        <w:rPr>
          <w:rFonts w:ascii="Cambria" w:hAnsi="Cambria"/>
        </w:rPr>
        <w:t xml:space="preserve"> są referencje bądź inne dokumenty wystawione przez podmiot, na rzecz którego usługi były wykonywane, a jeżeli z uzasadnionej przyczyny o obiektywnym charakterze wykonawca nie jest w stanie uzyskać tych dokumentów – inne dokumenty</w:t>
      </w:r>
      <w:r w:rsidR="00A82A36" w:rsidRPr="001B33C8">
        <w:rPr>
          <w:rFonts w:ascii="Cambria" w:hAnsi="Cambria"/>
        </w:rPr>
        <w:t>;</w:t>
      </w:r>
    </w:p>
    <w:p w14:paraId="0651130B" w14:textId="79EBDA07" w:rsidR="004B2A11" w:rsidRPr="001B33C8" w:rsidRDefault="00A57083"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wykazu osób, skierowanych przez wykonawcę do realizacji zamówienia publicznego, </w:t>
      </w:r>
      <w:r w:rsidR="004B2A11" w:rsidRPr="001B33C8">
        <w:rPr>
          <w:rFonts w:ascii="Cambria" w:hAnsi="Cambria"/>
        </w:rPr>
        <w:t xml:space="preserve">spełniających wymogi określone w SIWZ, </w:t>
      </w:r>
      <w:r w:rsidRPr="001B33C8">
        <w:rPr>
          <w:rFonts w:ascii="Cambria" w:hAnsi="Cambria"/>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t>
      </w:r>
      <w:r w:rsidRPr="001B33C8">
        <w:rPr>
          <w:rFonts w:ascii="Cambria" w:hAnsi="Cambria"/>
          <w:b/>
          <w:bCs/>
        </w:rPr>
        <w:t>(według załącznika nr 5 do SIWZ)</w:t>
      </w:r>
      <w:r w:rsidR="004B2A11" w:rsidRPr="001B33C8">
        <w:rPr>
          <w:rFonts w:ascii="Cambria" w:hAnsi="Cambria"/>
          <w:b/>
          <w:bCs/>
        </w:rPr>
        <w:t>;</w:t>
      </w:r>
    </w:p>
    <w:p w14:paraId="48DD6096" w14:textId="6818274A"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informacji z Krajowego Rejestru Karnego w zakresie określonym w </w:t>
      </w:r>
      <w:r w:rsidR="00E664A6" w:rsidRPr="001B33C8">
        <w:rPr>
          <w:rFonts w:ascii="Cambria" w:hAnsi="Cambria"/>
        </w:rPr>
        <w:t>art. 24 ust. 1 pkt 13</w:t>
      </w:r>
      <w:r w:rsidRPr="001B33C8">
        <w:rPr>
          <w:rFonts w:ascii="Cambria" w:hAnsi="Cambria"/>
        </w:rPr>
        <w:t xml:space="preserve">, </w:t>
      </w:r>
      <w:r w:rsidR="00E664A6" w:rsidRPr="001B33C8">
        <w:rPr>
          <w:rFonts w:ascii="Cambria" w:hAnsi="Cambria"/>
        </w:rPr>
        <w:t>14</w:t>
      </w:r>
      <w:r w:rsidRPr="001B33C8">
        <w:rPr>
          <w:rFonts w:ascii="Cambria" w:hAnsi="Cambria"/>
        </w:rPr>
        <w:t xml:space="preserve"> i </w:t>
      </w:r>
      <w:r w:rsidR="00E664A6" w:rsidRPr="001B33C8">
        <w:rPr>
          <w:rFonts w:ascii="Cambria" w:hAnsi="Cambria"/>
        </w:rPr>
        <w:t>21</w:t>
      </w:r>
      <w:r w:rsidRPr="001B33C8">
        <w:rPr>
          <w:rFonts w:ascii="Cambria" w:hAnsi="Cambria"/>
        </w:rPr>
        <w:t xml:space="preserve"> Ustawy oraz, odnośnie skazania za wykroczenie na karę aresztu, w zakresie określonym przez Zamawiającego na podstawie </w:t>
      </w:r>
      <w:r w:rsidR="00E664A6" w:rsidRPr="001B33C8">
        <w:rPr>
          <w:rFonts w:ascii="Cambria" w:hAnsi="Cambria"/>
        </w:rPr>
        <w:t>art. 24 ust. 5 pkt 5</w:t>
      </w:r>
      <w:r w:rsidRPr="001B33C8">
        <w:rPr>
          <w:rFonts w:ascii="Cambria" w:hAnsi="Cambria"/>
        </w:rPr>
        <w:t xml:space="preserve"> i </w:t>
      </w:r>
      <w:r w:rsidR="00E664A6" w:rsidRPr="001B33C8">
        <w:rPr>
          <w:rFonts w:ascii="Cambria" w:hAnsi="Cambria"/>
        </w:rPr>
        <w:t>6</w:t>
      </w:r>
      <w:r w:rsidRPr="001B33C8">
        <w:rPr>
          <w:rFonts w:ascii="Cambria" w:hAnsi="Cambria"/>
        </w:rPr>
        <w:t xml:space="preserve"> </w:t>
      </w:r>
      <w:r w:rsidR="00A427FB" w:rsidRPr="001B33C8">
        <w:rPr>
          <w:rFonts w:ascii="Cambria" w:hAnsi="Cambria"/>
        </w:rPr>
        <w:t>U</w:t>
      </w:r>
      <w:r w:rsidRPr="001B33C8">
        <w:rPr>
          <w:rFonts w:ascii="Cambria" w:hAnsi="Cambria"/>
        </w:rPr>
        <w:t>stawy, wystawionej nie wcześniej niż 6 miesięcy przed upływem terminu składania ofert albo wniosków o dopuszczenie do udziału w postępowaniu;</w:t>
      </w:r>
    </w:p>
    <w:p w14:paraId="02017155" w14:textId="01A83FB1"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ED6B67" w14:textId="2EA01BCE"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92D601" w14:textId="4F5771A6"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odpisu z właściwego rejestru lub z centralnej ewidencji i informacji o działalności gospodarczej, jeżeli odrębne przepisy wymagają wpisu do rejestru lub ewidencji, w celu potwierdzenia braku podstaw wykluczenia na podstawie </w:t>
      </w:r>
      <w:r w:rsidR="0028598C" w:rsidRPr="001B33C8">
        <w:rPr>
          <w:rFonts w:ascii="Cambria" w:hAnsi="Cambria"/>
        </w:rPr>
        <w:t>art. 24 ust. 5 pkt 1</w:t>
      </w:r>
      <w:r w:rsidRPr="001B33C8">
        <w:rPr>
          <w:rFonts w:ascii="Cambria" w:hAnsi="Cambria"/>
        </w:rPr>
        <w:t xml:space="preserve"> Ustawy;</w:t>
      </w:r>
    </w:p>
    <w:p w14:paraId="3BCCF3D5" w14:textId="68AFBB0A"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r w:rsidRPr="001B33C8">
        <w:rPr>
          <w:rFonts w:ascii="Cambria" w:hAnsi="Cambria"/>
        </w:rPr>
        <w:lastRenderedPageBreak/>
        <w:t>należności wraz z ewentualnymi odsetkami lub grzywnami lub zawarcie wiążącego porozumienia w sprawie spłat tych należności;</w:t>
      </w:r>
    </w:p>
    <w:p w14:paraId="3226BCB7" w14:textId="38A76CF6"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oświadczenia wykonawcy o braku orzeczenia wobec niego tytułem środka zapobiegawczego zakazu ubiegania się o zamówienia publiczne;</w:t>
      </w:r>
    </w:p>
    <w:p w14:paraId="2F0F6659" w14:textId="0A0BFCA7"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oświadczenia wykonawcy o braku wydania prawomocnego wyroku sądu skazującego za wykroczenie na karę ograniczenia wolności lub grzywny w zakresie określonym przez zamawiającego na podstawie </w:t>
      </w:r>
      <w:r w:rsidR="0028598C" w:rsidRPr="001B33C8">
        <w:rPr>
          <w:rFonts w:ascii="Cambria" w:hAnsi="Cambria"/>
        </w:rPr>
        <w:t>art. 24 ust. 5 pkt 5</w:t>
      </w:r>
      <w:r w:rsidRPr="001B33C8">
        <w:rPr>
          <w:rFonts w:ascii="Cambria" w:hAnsi="Cambria"/>
        </w:rPr>
        <w:t xml:space="preserve"> i </w:t>
      </w:r>
      <w:r w:rsidR="0028598C" w:rsidRPr="001B33C8">
        <w:rPr>
          <w:rFonts w:ascii="Cambria" w:hAnsi="Cambria"/>
        </w:rPr>
        <w:t>6</w:t>
      </w:r>
      <w:r w:rsidRPr="001B33C8">
        <w:rPr>
          <w:rFonts w:ascii="Cambria" w:hAnsi="Cambria"/>
        </w:rPr>
        <w:t xml:space="preserve"> </w:t>
      </w:r>
      <w:r w:rsidR="00A427FB" w:rsidRPr="001B33C8">
        <w:rPr>
          <w:rFonts w:ascii="Cambria" w:hAnsi="Cambria"/>
        </w:rPr>
        <w:t>U</w:t>
      </w:r>
      <w:r w:rsidRPr="001B33C8">
        <w:rPr>
          <w:rFonts w:ascii="Cambria" w:hAnsi="Cambria"/>
        </w:rPr>
        <w:t>stawy;</w:t>
      </w:r>
    </w:p>
    <w:p w14:paraId="408B1D00" w14:textId="08E839A2"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w:t>
      </w:r>
      <w:r w:rsidR="0028598C" w:rsidRPr="001B33C8">
        <w:rPr>
          <w:rFonts w:ascii="Cambria" w:hAnsi="Cambria"/>
        </w:rPr>
        <w:t>art. 24 ust. 5 pkt 7</w:t>
      </w:r>
      <w:r w:rsidRPr="001B33C8">
        <w:rPr>
          <w:rFonts w:ascii="Cambria" w:hAnsi="Cambria"/>
        </w:rPr>
        <w:t xml:space="preserve"> </w:t>
      </w:r>
      <w:r w:rsidR="00A427FB" w:rsidRPr="001B33C8">
        <w:rPr>
          <w:rFonts w:ascii="Cambria" w:hAnsi="Cambria"/>
        </w:rPr>
        <w:t>U</w:t>
      </w:r>
      <w:r w:rsidRPr="001B33C8">
        <w:rPr>
          <w:rFonts w:ascii="Cambria" w:hAnsi="Cambria"/>
        </w:rPr>
        <w:t>stawy;</w:t>
      </w:r>
    </w:p>
    <w:p w14:paraId="704D82F2" w14:textId="4FF7C0B6"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oświadczenia wykonawcy o niezaleganiu z opłacaniem podatków i opłat lokalnych, o których mowa w </w:t>
      </w:r>
      <w:r w:rsidR="0028598C" w:rsidRPr="001B33C8">
        <w:rPr>
          <w:rFonts w:ascii="Cambria" w:hAnsi="Cambria"/>
        </w:rPr>
        <w:t>ustawie</w:t>
      </w:r>
      <w:r w:rsidRPr="001B33C8">
        <w:rPr>
          <w:rFonts w:ascii="Cambria" w:hAnsi="Cambria"/>
        </w:rPr>
        <w:t xml:space="preserve"> z dnia 12 stycznia 1991 r. o podatkach i opłatach lokalnych (Dz. U. z 2016 r. poz. 716);</w:t>
      </w:r>
    </w:p>
    <w:p w14:paraId="5BE61643" w14:textId="5F3A3076" w:rsidR="004B2A11" w:rsidRPr="001B33C8" w:rsidRDefault="00245A06"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4B2A11" w:rsidRPr="001B33C8">
        <w:rPr>
          <w:rFonts w:ascii="Cambria" w:hAnsi="Cambria"/>
        </w:rPr>
        <w:t>;</w:t>
      </w:r>
    </w:p>
    <w:p w14:paraId="2FFA6AB5" w14:textId="5661F75B" w:rsidR="004B2A11" w:rsidRPr="001B33C8" w:rsidRDefault="00645390"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zobowiązanie innego podmiotu, w przypadku gdy </w:t>
      </w:r>
      <w:r w:rsidR="00154FDA" w:rsidRPr="001B33C8">
        <w:rPr>
          <w:rFonts w:ascii="Cambria" w:hAnsi="Cambria"/>
        </w:rPr>
        <w:t>w</w:t>
      </w:r>
      <w:r w:rsidRPr="001B33C8">
        <w:rPr>
          <w:rFonts w:ascii="Cambria" w:hAnsi="Cambria"/>
        </w:rPr>
        <w:t xml:space="preserve">ykonawca polegając na zdolnościach lub sytuacji innych podmiotów, będzie dysponował niezbędnymi zasobami tych podmiotów na potrzeby realizacji zamówienia </w:t>
      </w:r>
      <w:r w:rsidRPr="001B33C8">
        <w:rPr>
          <w:rFonts w:ascii="Cambria" w:hAnsi="Cambria"/>
          <w:b/>
          <w:bCs/>
        </w:rPr>
        <w:t xml:space="preserve">(według załącznika nr 4 do SIWZ), </w:t>
      </w:r>
    </w:p>
    <w:p w14:paraId="4619FA65" w14:textId="075B4BC2" w:rsidR="004B2A11" w:rsidRPr="001B33C8" w:rsidRDefault="00645390"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od wykonawcy, który polega na zdolnościach innych podmiotów na zasadach określonych w art. 22a </w:t>
      </w:r>
      <w:r w:rsidR="00516579" w:rsidRPr="001B33C8">
        <w:rPr>
          <w:rFonts w:ascii="Cambria" w:hAnsi="Cambria"/>
        </w:rPr>
        <w:t>Ustawy</w:t>
      </w:r>
      <w:r w:rsidRPr="001B33C8">
        <w:rPr>
          <w:rFonts w:ascii="Cambria" w:hAnsi="Cambria"/>
        </w:rPr>
        <w:t xml:space="preserve">, Zamawiający zażąda przedstawienia w odniesieniu do tych podmiotów dokumentów wymienionych powyżej w </w:t>
      </w:r>
      <w:r w:rsidR="00216D11" w:rsidRPr="001B33C8">
        <w:rPr>
          <w:rFonts w:ascii="Cambria" w:hAnsi="Cambria"/>
        </w:rPr>
        <w:t>pkt 4) lit. c</w:t>
      </w:r>
      <w:r w:rsidR="00A427FB" w:rsidRPr="001B33C8">
        <w:rPr>
          <w:rFonts w:ascii="Cambria" w:hAnsi="Cambria"/>
        </w:rPr>
        <w:t>-k</w:t>
      </w:r>
      <w:r w:rsidR="00216D11" w:rsidRPr="001B33C8">
        <w:rPr>
          <w:rFonts w:ascii="Cambria" w:hAnsi="Cambria"/>
        </w:rPr>
        <w:t xml:space="preserve"> </w:t>
      </w:r>
      <w:r w:rsidRPr="001B33C8">
        <w:rPr>
          <w:rFonts w:ascii="Cambria" w:hAnsi="Cambria"/>
        </w:rPr>
        <w:t xml:space="preserve">(zgodnie z § 9 ust. 2 Rozporządzenia), </w:t>
      </w:r>
    </w:p>
    <w:p w14:paraId="09F16521" w14:textId="547601F4" w:rsidR="004B2A11" w:rsidRPr="001B33C8" w:rsidRDefault="00A427FB"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od wykonawcy, który zamierza powierzyć wykonanie części zamówienia podwykonawcy, który nie jest podmiotem, na którego zdolnościach lub sytuacji wykonawca polega na zasadach określonych w </w:t>
      </w:r>
      <w:r w:rsidR="0028598C" w:rsidRPr="001B33C8">
        <w:rPr>
          <w:rFonts w:ascii="Cambria" w:hAnsi="Cambria"/>
        </w:rPr>
        <w:t>art. 22a</w:t>
      </w:r>
      <w:r w:rsidRPr="001B33C8">
        <w:rPr>
          <w:rFonts w:ascii="Cambria" w:hAnsi="Cambria"/>
        </w:rPr>
        <w:t xml:space="preserve"> Ustawy, Zamawiający zażąda przedstawienia w odniesieniu do tych podmiotów dokumentów wymienionych powyżej w pkt 4) lit. c-k (zgodnie z § 9 ust. 3 Rozporządzenia), </w:t>
      </w:r>
    </w:p>
    <w:p w14:paraId="2D4522AB" w14:textId="4E35DB7C" w:rsidR="004B2A11" w:rsidRPr="001B33C8" w:rsidRDefault="00645390"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stosownego </w:t>
      </w:r>
      <w:r w:rsidR="000B0303" w:rsidRPr="001B33C8">
        <w:rPr>
          <w:rFonts w:ascii="Cambria" w:hAnsi="Cambria"/>
        </w:rPr>
        <w:t xml:space="preserve">pełnomocnictwa </w:t>
      </w:r>
      <w:r w:rsidRPr="001B33C8">
        <w:rPr>
          <w:rFonts w:ascii="Cambria" w:hAnsi="Cambria"/>
        </w:rPr>
        <w:t xml:space="preserve">(oryginał lub poświadczoną notarialnie za zgodność z oryginałem kopię) lub dokumentu, z którego będzie wynikało upoważnienie do podpisania oferty, </w:t>
      </w:r>
    </w:p>
    <w:p w14:paraId="5ED757B2" w14:textId="338FF7BE" w:rsidR="00516579" w:rsidRPr="001B33C8" w:rsidRDefault="00645390" w:rsidP="00A77AB2">
      <w:pPr>
        <w:pStyle w:val="Akapitzlist"/>
        <w:numPr>
          <w:ilvl w:val="1"/>
          <w:numId w:val="101"/>
        </w:numPr>
        <w:spacing w:after="0" w:line="240" w:lineRule="auto"/>
        <w:ind w:left="993" w:hanging="567"/>
        <w:jc w:val="both"/>
        <w:rPr>
          <w:rFonts w:ascii="Cambria" w:hAnsi="Cambria"/>
        </w:rPr>
      </w:pPr>
      <w:r w:rsidRPr="001B33C8">
        <w:rPr>
          <w:rFonts w:ascii="Cambria" w:hAnsi="Cambria"/>
        </w:rPr>
        <w:t xml:space="preserve">w przypadku </w:t>
      </w:r>
      <w:r w:rsidR="00154FDA" w:rsidRPr="001B33C8">
        <w:rPr>
          <w:rFonts w:ascii="Cambria" w:hAnsi="Cambria"/>
        </w:rPr>
        <w:t>w</w:t>
      </w:r>
      <w:r w:rsidRPr="001B33C8">
        <w:rPr>
          <w:rFonts w:ascii="Cambria" w:hAnsi="Cambria"/>
        </w:rPr>
        <w:t xml:space="preserve">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14:paraId="1C8927AF" w14:textId="21BB6426" w:rsidR="00516579" w:rsidRPr="001B33C8" w:rsidRDefault="00645390" w:rsidP="00A77AB2">
      <w:pPr>
        <w:pStyle w:val="Akapitzlist"/>
        <w:numPr>
          <w:ilvl w:val="0"/>
          <w:numId w:val="101"/>
        </w:numPr>
        <w:spacing w:after="0" w:line="240" w:lineRule="auto"/>
        <w:ind w:left="284" w:hanging="284"/>
        <w:jc w:val="both"/>
        <w:rPr>
          <w:rFonts w:ascii="Cambria" w:hAnsi="Cambria"/>
        </w:rPr>
      </w:pPr>
      <w:r w:rsidRPr="001B33C8">
        <w:rPr>
          <w:rFonts w:ascii="Cambria" w:hAnsi="Cambria"/>
        </w:rPr>
        <w:t>Zamawiający zastrzega</w:t>
      </w:r>
      <w:r w:rsidR="006254AE" w:rsidRPr="001B33C8">
        <w:rPr>
          <w:rFonts w:ascii="Cambria" w:hAnsi="Cambria"/>
        </w:rPr>
        <w:t>,</w:t>
      </w:r>
      <w:r w:rsidRPr="001B33C8">
        <w:rPr>
          <w:rFonts w:ascii="Cambria" w:hAnsi="Cambria"/>
        </w:rPr>
        <w:t xml:space="preserve"> zgodnie z art. 26 ust. 2f </w:t>
      </w:r>
      <w:r w:rsidR="00216D11" w:rsidRPr="001B33C8">
        <w:rPr>
          <w:rFonts w:ascii="Cambria" w:hAnsi="Cambria"/>
        </w:rPr>
        <w:t>Ustawy</w:t>
      </w:r>
      <w:r w:rsidR="00755876" w:rsidRPr="001B33C8">
        <w:rPr>
          <w:rFonts w:ascii="Cambria" w:hAnsi="Cambria"/>
        </w:rPr>
        <w:t>, że</w:t>
      </w:r>
      <w:r w:rsidRPr="001B33C8">
        <w:rPr>
          <w:rFonts w:ascii="Cambria" w:hAnsi="Cambria"/>
        </w:rPr>
        <w:t xml:space="preserve"> jeżeli będzie to niezbędne do zapewnienia odpowiedniego przebiegu postępowania o udzielenie zamówienia, </w:t>
      </w:r>
      <w:r w:rsidR="00A57083" w:rsidRPr="001B33C8">
        <w:rPr>
          <w:rFonts w:ascii="Cambria" w:hAnsi="Cambria"/>
        </w:rPr>
        <w:t>Z</w:t>
      </w:r>
      <w:r w:rsidRPr="001B33C8">
        <w:rPr>
          <w:rFonts w:ascii="Cambria" w:hAnsi="Cambria"/>
        </w:rPr>
        <w:t xml:space="preserve">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5FDD9769" w14:textId="2A61A1B7" w:rsidR="00645390" w:rsidRPr="001B33C8" w:rsidRDefault="00645390" w:rsidP="00A77AB2">
      <w:pPr>
        <w:pStyle w:val="Akapitzlist"/>
        <w:numPr>
          <w:ilvl w:val="0"/>
          <w:numId w:val="101"/>
        </w:numPr>
        <w:spacing w:after="0" w:line="240" w:lineRule="auto"/>
        <w:ind w:left="284" w:hanging="284"/>
        <w:jc w:val="both"/>
        <w:rPr>
          <w:rFonts w:ascii="Cambria" w:hAnsi="Cambria"/>
        </w:rPr>
      </w:pPr>
      <w:r w:rsidRPr="001B33C8">
        <w:rPr>
          <w:rFonts w:ascii="Cambria" w:hAnsi="Cambria"/>
        </w:rPr>
        <w:t xml:space="preserve">W przypadku złożenia przez </w:t>
      </w:r>
      <w:r w:rsidR="00154FDA" w:rsidRPr="001B33C8">
        <w:rPr>
          <w:rFonts w:ascii="Cambria" w:hAnsi="Cambria"/>
        </w:rPr>
        <w:t>w</w:t>
      </w:r>
      <w:r w:rsidRPr="001B33C8">
        <w:rPr>
          <w:rFonts w:ascii="Cambria" w:hAnsi="Cambria"/>
        </w:rPr>
        <w:t xml:space="preserve">ykonawców dokumentów zawierających dane w innych walutach niż PLN, Zamawiający jako kurs przeliczeniowy waluty przyjmie przelicznik wg średniego kursu NBP z dnia ukazania się ogłoszenia o zamówieniu w Biuletynie Zamówień Publicznych. </w:t>
      </w:r>
    </w:p>
    <w:p w14:paraId="5CA0D475" w14:textId="2CFDC951" w:rsidR="00516579" w:rsidRPr="001B33C8" w:rsidRDefault="00645390" w:rsidP="00A77AB2">
      <w:pPr>
        <w:pStyle w:val="Akapitzlist"/>
        <w:numPr>
          <w:ilvl w:val="0"/>
          <w:numId w:val="101"/>
        </w:numPr>
        <w:spacing w:after="0" w:line="240" w:lineRule="auto"/>
        <w:ind w:left="284" w:hanging="284"/>
        <w:jc w:val="both"/>
        <w:rPr>
          <w:rFonts w:ascii="Cambria" w:hAnsi="Cambria"/>
        </w:rPr>
      </w:pPr>
      <w:r w:rsidRPr="001B33C8">
        <w:rPr>
          <w:rFonts w:ascii="Cambria" w:hAnsi="Cambria"/>
        </w:rPr>
        <w:t xml:space="preserve">Jeżeli </w:t>
      </w:r>
      <w:r w:rsidR="00A57083" w:rsidRPr="001B33C8">
        <w:rPr>
          <w:rFonts w:ascii="Cambria" w:hAnsi="Cambria"/>
        </w:rPr>
        <w:t>w</w:t>
      </w:r>
      <w:r w:rsidRPr="001B33C8">
        <w:rPr>
          <w:rFonts w:ascii="Cambria" w:hAnsi="Cambria"/>
        </w:rPr>
        <w:t xml:space="preserve">ykonawca ma siedzibę lub miejsce zamieszkania poza terytorium Rzeczypospolitej Polskiej, zamiast dokumentów o których mowa w </w:t>
      </w:r>
      <w:r w:rsidR="00516579" w:rsidRPr="001B33C8">
        <w:rPr>
          <w:rFonts w:ascii="Cambria" w:hAnsi="Cambria"/>
        </w:rPr>
        <w:t>pkt</w:t>
      </w:r>
      <w:r w:rsidRPr="001B33C8">
        <w:rPr>
          <w:rFonts w:ascii="Cambria" w:hAnsi="Cambria"/>
        </w:rPr>
        <w:t xml:space="preserve"> 4 </w:t>
      </w:r>
      <w:r w:rsidR="00516579" w:rsidRPr="001B33C8">
        <w:rPr>
          <w:rFonts w:ascii="Cambria" w:hAnsi="Cambria"/>
        </w:rPr>
        <w:t>lit. c</w:t>
      </w:r>
      <w:r w:rsidR="00755876" w:rsidRPr="001B33C8">
        <w:rPr>
          <w:rFonts w:ascii="Cambria" w:hAnsi="Cambria"/>
        </w:rPr>
        <w:t>-k</w:t>
      </w:r>
      <w:r w:rsidR="00516579" w:rsidRPr="001B33C8">
        <w:rPr>
          <w:rFonts w:ascii="Cambria" w:hAnsi="Cambria"/>
        </w:rPr>
        <w:t xml:space="preserve"> </w:t>
      </w:r>
      <w:r w:rsidRPr="001B33C8">
        <w:rPr>
          <w:rFonts w:ascii="Cambria" w:hAnsi="Cambria"/>
        </w:rPr>
        <w:t xml:space="preserve">składa dokument lub dokumenty wystawione w kraju, w którym ma siedzibę lub miejsce zamieszkania, potwierdzające </w:t>
      </w:r>
      <w:r w:rsidRPr="001B33C8">
        <w:rPr>
          <w:rFonts w:ascii="Cambria" w:hAnsi="Cambria"/>
        </w:rPr>
        <w:lastRenderedPageBreak/>
        <w:t xml:space="preserve">odpowiednio, że: </w:t>
      </w:r>
    </w:p>
    <w:p w14:paraId="1BEA73BC" w14:textId="1A583632" w:rsidR="00D0760D" w:rsidRPr="001B33C8" w:rsidRDefault="00645390" w:rsidP="00A77AB2">
      <w:pPr>
        <w:pStyle w:val="Akapitzlist"/>
        <w:numPr>
          <w:ilvl w:val="1"/>
          <w:numId w:val="102"/>
        </w:numPr>
        <w:spacing w:after="0" w:line="240" w:lineRule="auto"/>
        <w:ind w:left="1008"/>
        <w:jc w:val="both"/>
        <w:rPr>
          <w:rFonts w:ascii="Cambria" w:hAnsi="Cambria"/>
        </w:rPr>
      </w:pPr>
      <w:r w:rsidRPr="001B33C8">
        <w:rPr>
          <w:rFonts w:ascii="Cambria" w:hAnsi="Cambria"/>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14:paraId="7137DC1B" w14:textId="3E98C214" w:rsidR="00516579" w:rsidRPr="001B33C8" w:rsidRDefault="00645390" w:rsidP="00A77AB2">
      <w:pPr>
        <w:pStyle w:val="Akapitzlist"/>
        <w:numPr>
          <w:ilvl w:val="1"/>
          <w:numId w:val="102"/>
        </w:numPr>
        <w:spacing w:after="0" w:line="240" w:lineRule="auto"/>
        <w:ind w:left="993" w:hanging="567"/>
        <w:jc w:val="both"/>
        <w:rPr>
          <w:rFonts w:ascii="Cambria" w:hAnsi="Cambria"/>
        </w:rPr>
      </w:pPr>
      <w:r w:rsidRPr="001B33C8">
        <w:rPr>
          <w:rFonts w:ascii="Cambria" w:hAnsi="Cambria"/>
        </w:rPr>
        <w:t xml:space="preserve">nie otwarto jego likwidacji ani nie ogłoszono upadłości - wystawiony nie wcześniej niż 6 miesięcy przed upływem terminu składania ofert. </w:t>
      </w:r>
    </w:p>
    <w:p w14:paraId="4A879CDF" w14:textId="6CA70E20" w:rsidR="00516579" w:rsidRPr="001B33C8" w:rsidRDefault="00645390" w:rsidP="00A77AB2">
      <w:pPr>
        <w:pStyle w:val="Akapitzlist"/>
        <w:numPr>
          <w:ilvl w:val="0"/>
          <w:numId w:val="102"/>
        </w:numPr>
        <w:spacing w:after="0" w:line="240" w:lineRule="auto"/>
        <w:ind w:left="426"/>
        <w:jc w:val="both"/>
        <w:rPr>
          <w:rFonts w:ascii="Cambria" w:hAnsi="Cambria"/>
        </w:rPr>
      </w:pPr>
      <w:r w:rsidRPr="001B33C8">
        <w:rPr>
          <w:rFonts w:ascii="Cambria" w:hAnsi="Cambria"/>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z terminem jak powyżej). </w:t>
      </w:r>
    </w:p>
    <w:p w14:paraId="601765E6" w14:textId="4523E691" w:rsidR="004B2A11" w:rsidRPr="001B33C8" w:rsidRDefault="00645390" w:rsidP="00A77AB2">
      <w:pPr>
        <w:pStyle w:val="Akapitzlist"/>
        <w:numPr>
          <w:ilvl w:val="0"/>
          <w:numId w:val="102"/>
        </w:numPr>
        <w:spacing w:after="0" w:line="240" w:lineRule="auto"/>
        <w:ind w:left="426"/>
        <w:jc w:val="both"/>
        <w:rPr>
          <w:rFonts w:ascii="Cambria" w:hAnsi="Cambria"/>
        </w:rPr>
      </w:pPr>
      <w:r w:rsidRPr="001B33C8">
        <w:rPr>
          <w:rFonts w:ascii="Cambria" w:hAnsi="Cambria"/>
        </w:rPr>
        <w:t xml:space="preserve">W przypadku wątpliwości, co do treści dokumentu złożonego przez </w:t>
      </w:r>
      <w:r w:rsidR="00154FDA" w:rsidRPr="001B33C8">
        <w:rPr>
          <w:rFonts w:ascii="Cambria" w:hAnsi="Cambria"/>
        </w:rPr>
        <w:t>w</w:t>
      </w:r>
      <w:r w:rsidRPr="001B33C8">
        <w:rPr>
          <w:rFonts w:ascii="Cambria" w:hAnsi="Cambria"/>
        </w:rPr>
        <w:t xml:space="preserve">ykonawcę, Zamawiający może zwrócić się do właściwych organów kraju, w którym miejsce zamieszkania ma osoba, której dokument dotyczy, o udzielenie niezbędnych informacji dotyczących tego dokumentu. </w:t>
      </w:r>
    </w:p>
    <w:p w14:paraId="1E668C7E" w14:textId="0D5130AE" w:rsidR="004B2A11" w:rsidRPr="001B33C8" w:rsidRDefault="00645390" w:rsidP="00A77AB2">
      <w:pPr>
        <w:pStyle w:val="Akapitzlist"/>
        <w:numPr>
          <w:ilvl w:val="0"/>
          <w:numId w:val="102"/>
        </w:numPr>
        <w:spacing w:after="0" w:line="240" w:lineRule="auto"/>
        <w:ind w:left="426"/>
        <w:jc w:val="both"/>
        <w:rPr>
          <w:rFonts w:ascii="Cambria" w:hAnsi="Cambria"/>
          <w:b/>
        </w:rPr>
      </w:pPr>
      <w:r w:rsidRPr="001B33C8">
        <w:rPr>
          <w:rFonts w:ascii="Cambria" w:hAnsi="Cambria"/>
        </w:rPr>
        <w:t xml:space="preserve">Dokumenty sporządzone w języku obcym są składane wraz z tłumaczeniem na język polski. </w:t>
      </w:r>
    </w:p>
    <w:p w14:paraId="0C68D73A" w14:textId="0DDD3EA8" w:rsidR="004B2A11" w:rsidRPr="001B33C8" w:rsidRDefault="00645390" w:rsidP="00A77AB2">
      <w:pPr>
        <w:pStyle w:val="Akapitzlist"/>
        <w:numPr>
          <w:ilvl w:val="0"/>
          <w:numId w:val="102"/>
        </w:numPr>
        <w:spacing w:after="0" w:line="240" w:lineRule="auto"/>
        <w:ind w:left="426"/>
        <w:jc w:val="both"/>
        <w:rPr>
          <w:rFonts w:ascii="Cambria" w:hAnsi="Cambria"/>
        </w:rPr>
      </w:pPr>
      <w:r w:rsidRPr="001B33C8">
        <w:rPr>
          <w:rFonts w:ascii="Cambria" w:hAnsi="Cambria"/>
        </w:rPr>
        <w:t>Wykonawcy wspólnie ubiegający się o udzielenie niniejszego zamówienia zobowiązani są łącznie do spełnienia warunków udziału w postępowaniu o udzielenie zamówienia, jak wykonawcy występujący samodzielnie. Ponadto każdy z wykonawców zobowiązany jest do wykazania braku podstaw do wykluczenia. Wobec powyższego, w przypadku wspólnego ubiegania się o zamówienie przez wykonawców, oświadczenie wstępne (zał</w:t>
      </w:r>
      <w:r w:rsidR="00216D11" w:rsidRPr="001B33C8">
        <w:rPr>
          <w:rFonts w:ascii="Cambria" w:hAnsi="Cambria"/>
        </w:rPr>
        <w:t>ącznik</w:t>
      </w:r>
      <w:r w:rsidRPr="001B33C8">
        <w:rPr>
          <w:rFonts w:ascii="Cambria" w:hAnsi="Cambria"/>
        </w:rPr>
        <w:t xml:space="preserve"> nr 2 do SIWZ) składa każdy z wykonawców wspólnie ubiegających się o zamówienie. Oświadczenie winno zatem potwierdzać spełnianie warunków udziału w postępowaniu oraz brak podstaw wykluczenia w zakresie, w którym każdy z </w:t>
      </w:r>
      <w:r w:rsidR="00154FDA" w:rsidRPr="001B33C8">
        <w:rPr>
          <w:rFonts w:ascii="Cambria" w:hAnsi="Cambria"/>
        </w:rPr>
        <w:t>w</w:t>
      </w:r>
      <w:r w:rsidRPr="001B33C8">
        <w:rPr>
          <w:rFonts w:ascii="Cambria" w:hAnsi="Cambria"/>
        </w:rPr>
        <w:t xml:space="preserve">ykonawców wykazuje spełnianie warunków udziału w postępowaniu oraz brak podstaw wykluczenia. </w:t>
      </w:r>
    </w:p>
    <w:p w14:paraId="00AB25A9" w14:textId="6AE795E3" w:rsidR="00D0760D" w:rsidRPr="001B33C8" w:rsidRDefault="00645390" w:rsidP="00A77AB2">
      <w:pPr>
        <w:pStyle w:val="Akapitzlist"/>
        <w:numPr>
          <w:ilvl w:val="0"/>
          <w:numId w:val="102"/>
        </w:numPr>
        <w:spacing w:after="0" w:line="240" w:lineRule="auto"/>
        <w:ind w:left="426"/>
        <w:jc w:val="both"/>
        <w:rPr>
          <w:rFonts w:ascii="Cambria" w:hAnsi="Cambria"/>
        </w:rPr>
      </w:pPr>
      <w:r w:rsidRPr="001B33C8">
        <w:rPr>
          <w:rFonts w:ascii="Cambria" w:hAnsi="Cambria"/>
        </w:rPr>
        <w:t>Ponadto</w:t>
      </w:r>
      <w:r w:rsidR="00216D11" w:rsidRPr="001B33C8">
        <w:rPr>
          <w:rFonts w:ascii="Cambria" w:hAnsi="Cambria"/>
        </w:rPr>
        <w:t>,</w:t>
      </w:r>
      <w:r w:rsidRPr="001B33C8">
        <w:rPr>
          <w:rFonts w:ascii="Cambria" w:hAnsi="Cambria"/>
        </w:rPr>
        <w:t xml:space="preserve"> </w:t>
      </w:r>
      <w:r w:rsidR="00216D11" w:rsidRPr="001B33C8">
        <w:rPr>
          <w:rFonts w:ascii="Cambria" w:hAnsi="Cambria"/>
        </w:rPr>
        <w:t>w</w:t>
      </w:r>
      <w:r w:rsidRPr="001B33C8">
        <w:rPr>
          <w:rFonts w:ascii="Cambria" w:hAnsi="Cambria"/>
        </w:rPr>
        <w:t xml:space="preserve">ykonawcy </w:t>
      </w:r>
      <w:r w:rsidR="00216D11" w:rsidRPr="001B33C8">
        <w:rPr>
          <w:rFonts w:ascii="Cambria" w:hAnsi="Cambria"/>
          <w:bCs/>
        </w:rPr>
        <w:t xml:space="preserve">wspólnie ubiegający się o udzielenie zamówienia </w:t>
      </w:r>
      <w:r w:rsidRPr="001B33C8">
        <w:rPr>
          <w:rFonts w:ascii="Cambria" w:hAnsi="Cambria"/>
        </w:rPr>
        <w:t xml:space="preserve">ustanawiają </w:t>
      </w:r>
      <w:r w:rsidR="00216D11" w:rsidRPr="001B33C8">
        <w:rPr>
          <w:rFonts w:ascii="Cambria" w:hAnsi="Cambria"/>
        </w:rPr>
        <w:t>p</w:t>
      </w:r>
      <w:r w:rsidRPr="001B33C8">
        <w:rPr>
          <w:rFonts w:ascii="Cambria" w:hAnsi="Cambria"/>
        </w:rPr>
        <w:t xml:space="preserve">ełnomocnika do reprezentowania ich w niniejszym postępowaniu albo reprezentowania ich w postępowaniu i zawarcia umowy w sprawie zamówienia publicznego. Zaleca się, aby Pełnomocnikiem był jeden z </w:t>
      </w:r>
      <w:r w:rsidR="00154FDA" w:rsidRPr="001B33C8">
        <w:rPr>
          <w:rFonts w:ascii="Cambria" w:hAnsi="Cambria"/>
        </w:rPr>
        <w:t>w</w:t>
      </w:r>
      <w:r w:rsidRPr="001B33C8">
        <w:rPr>
          <w:rFonts w:ascii="Cambria" w:hAnsi="Cambria"/>
        </w:rPr>
        <w:t xml:space="preserve">ykonawców wspólnie ubiegających się o udzielenie zamówienia. </w:t>
      </w:r>
      <w:r w:rsidR="00D0760D" w:rsidRPr="001B33C8">
        <w:rPr>
          <w:rFonts w:ascii="Cambria" w:hAnsi="Cambria"/>
        </w:rPr>
        <w:t>Zamaw</w:t>
      </w:r>
      <w:r w:rsidR="00527D8C">
        <w:rPr>
          <w:rFonts w:ascii="Cambria" w:hAnsi="Cambria"/>
        </w:rPr>
        <w:t>i</w:t>
      </w:r>
      <w:r w:rsidR="00D0760D" w:rsidRPr="001B33C8">
        <w:rPr>
          <w:rFonts w:ascii="Cambria" w:hAnsi="Cambria"/>
        </w:rPr>
        <w:t>ający określa w tym zakresie następujące dodatkowe warunki:</w:t>
      </w:r>
    </w:p>
    <w:p w14:paraId="7096330B" w14:textId="1098F22E" w:rsidR="00D0760D" w:rsidRPr="001B33C8" w:rsidRDefault="00645390" w:rsidP="00A77AB2">
      <w:pPr>
        <w:pStyle w:val="Akapitzlist"/>
        <w:numPr>
          <w:ilvl w:val="1"/>
          <w:numId w:val="102"/>
        </w:numPr>
        <w:spacing w:after="0" w:line="240" w:lineRule="auto"/>
        <w:ind w:left="993" w:hanging="567"/>
        <w:jc w:val="both"/>
        <w:rPr>
          <w:rFonts w:ascii="Cambria" w:hAnsi="Cambria"/>
        </w:rPr>
      </w:pPr>
      <w:r w:rsidRPr="001B33C8">
        <w:rPr>
          <w:rFonts w:ascii="Cambria" w:hAnsi="Cambria"/>
        </w:rPr>
        <w:t xml:space="preserve">Wszelka korespondencja prowadzona będzie wyłącznie z </w:t>
      </w:r>
      <w:r w:rsidR="00216D11" w:rsidRPr="001B33C8">
        <w:rPr>
          <w:rFonts w:ascii="Cambria" w:hAnsi="Cambria"/>
        </w:rPr>
        <w:t>p</w:t>
      </w:r>
      <w:r w:rsidRPr="001B33C8">
        <w:rPr>
          <w:rFonts w:ascii="Cambria" w:hAnsi="Cambria"/>
        </w:rPr>
        <w:t xml:space="preserve">ełnomocnikiem. </w:t>
      </w:r>
    </w:p>
    <w:p w14:paraId="431267F4" w14:textId="568F8EC6" w:rsidR="004B2A11" w:rsidRPr="00527D8C" w:rsidRDefault="00645390" w:rsidP="00A77AB2">
      <w:pPr>
        <w:pStyle w:val="Akapitzlist"/>
        <w:numPr>
          <w:ilvl w:val="1"/>
          <w:numId w:val="102"/>
        </w:numPr>
        <w:spacing w:after="0" w:line="240" w:lineRule="auto"/>
        <w:ind w:left="993" w:hanging="567"/>
        <w:jc w:val="both"/>
        <w:rPr>
          <w:rFonts w:ascii="Cambria" w:hAnsi="Cambria"/>
        </w:rPr>
      </w:pPr>
      <w:r w:rsidRPr="001B33C8">
        <w:rPr>
          <w:rFonts w:ascii="Cambria" w:hAnsi="Cambria"/>
        </w:rPr>
        <w:t xml:space="preserve">Oferta musi być podpisana w taki sposób, by poprawnie zobowiązywała wszystkich </w:t>
      </w:r>
      <w:r w:rsidR="00216D11" w:rsidRPr="001B33C8">
        <w:rPr>
          <w:rFonts w:ascii="Cambria" w:hAnsi="Cambria"/>
        </w:rPr>
        <w:t>w</w:t>
      </w:r>
      <w:r w:rsidRPr="001B33C8">
        <w:rPr>
          <w:rFonts w:ascii="Cambria" w:hAnsi="Cambria"/>
        </w:rPr>
        <w:t xml:space="preserve">ykonawców wspólnie ubiegających się o udzielenie zamówienia. </w:t>
      </w:r>
    </w:p>
    <w:p w14:paraId="388C567F" w14:textId="5C652762" w:rsidR="004B2A11" w:rsidRPr="00527D8C" w:rsidRDefault="00645390" w:rsidP="00A77AB2">
      <w:pPr>
        <w:pStyle w:val="Akapitzlist"/>
        <w:numPr>
          <w:ilvl w:val="1"/>
          <w:numId w:val="102"/>
        </w:numPr>
        <w:spacing w:after="0" w:line="240" w:lineRule="auto"/>
        <w:ind w:left="993" w:hanging="567"/>
        <w:jc w:val="both"/>
        <w:rPr>
          <w:rFonts w:ascii="Cambria" w:hAnsi="Cambria"/>
        </w:rPr>
      </w:pPr>
      <w:r w:rsidRPr="001B33C8">
        <w:rPr>
          <w:rFonts w:ascii="Cambria" w:hAnsi="Cambria"/>
        </w:rPr>
        <w:t xml:space="preserve">Wykonawcy wspólnie ubiegający się o niniejsze zamówienie, których oferta zostanie uznana za najkorzystniejszą, przed podpisaniem Umowy, muszą przedłożyć Zamawiającemu Umowę regulującą współpracę tych </w:t>
      </w:r>
      <w:r w:rsidR="00216D11" w:rsidRPr="001B33C8">
        <w:rPr>
          <w:rFonts w:ascii="Cambria" w:hAnsi="Cambria"/>
        </w:rPr>
        <w:t>w</w:t>
      </w:r>
      <w:r w:rsidRPr="001B33C8">
        <w:rPr>
          <w:rFonts w:ascii="Cambria" w:hAnsi="Cambria"/>
        </w:rPr>
        <w:t xml:space="preserve">ykonawców. </w:t>
      </w:r>
    </w:p>
    <w:p w14:paraId="5520EA09" w14:textId="2FA4B232" w:rsidR="004B2A11" w:rsidRPr="001B33C8" w:rsidRDefault="00645390" w:rsidP="00A77AB2">
      <w:pPr>
        <w:pStyle w:val="Akapitzlist"/>
        <w:numPr>
          <w:ilvl w:val="1"/>
          <w:numId w:val="102"/>
        </w:numPr>
        <w:spacing w:after="0" w:line="240" w:lineRule="auto"/>
        <w:ind w:left="993" w:hanging="567"/>
        <w:jc w:val="both"/>
        <w:rPr>
          <w:rFonts w:ascii="Cambria" w:hAnsi="Cambria"/>
        </w:rPr>
      </w:pPr>
      <w:r w:rsidRPr="001B33C8">
        <w:rPr>
          <w:rFonts w:ascii="Cambria" w:hAnsi="Cambria"/>
        </w:rPr>
        <w:t xml:space="preserve">Wypełniając formularz oferty należy wpisać dane (nazwa, adres itd.) </w:t>
      </w:r>
      <w:r w:rsidR="00216D11" w:rsidRPr="001B33C8">
        <w:rPr>
          <w:rFonts w:ascii="Cambria" w:hAnsi="Cambria"/>
        </w:rPr>
        <w:t>p</w:t>
      </w:r>
      <w:r w:rsidRPr="001B33C8">
        <w:rPr>
          <w:rFonts w:ascii="Cambria" w:hAnsi="Cambria"/>
        </w:rPr>
        <w:t xml:space="preserve">ełnomocnika (Lidera) oraz wszystkich </w:t>
      </w:r>
      <w:r w:rsidR="00216D11" w:rsidRPr="001B33C8">
        <w:rPr>
          <w:rFonts w:ascii="Cambria" w:hAnsi="Cambria"/>
        </w:rPr>
        <w:t>w</w:t>
      </w:r>
      <w:r w:rsidRPr="001B33C8">
        <w:rPr>
          <w:rFonts w:ascii="Cambria" w:hAnsi="Cambria"/>
        </w:rPr>
        <w:t xml:space="preserve">ykonawców wspólnie ubiegających się o zamówienie. W innych dokumentach (załącznikach) powołujących się na </w:t>
      </w:r>
      <w:r w:rsidR="00216D11" w:rsidRPr="001B33C8">
        <w:rPr>
          <w:rFonts w:ascii="Cambria" w:hAnsi="Cambria"/>
        </w:rPr>
        <w:t>w</w:t>
      </w:r>
      <w:r w:rsidRPr="001B33C8">
        <w:rPr>
          <w:rFonts w:ascii="Cambria" w:hAnsi="Cambria"/>
        </w:rPr>
        <w:t xml:space="preserve">ykonawcę w miejscu np. nazwa, adres </w:t>
      </w:r>
      <w:r w:rsidR="00154FDA" w:rsidRPr="001B33C8">
        <w:rPr>
          <w:rFonts w:ascii="Cambria" w:hAnsi="Cambria"/>
        </w:rPr>
        <w:t>w</w:t>
      </w:r>
      <w:r w:rsidRPr="001B33C8">
        <w:rPr>
          <w:rFonts w:ascii="Cambria" w:hAnsi="Cambria"/>
        </w:rPr>
        <w:t xml:space="preserve">ykonawcy, należy wpisać dane dotyczące </w:t>
      </w:r>
      <w:r w:rsidR="00216D11" w:rsidRPr="001B33C8">
        <w:rPr>
          <w:rFonts w:ascii="Cambria" w:hAnsi="Cambria"/>
        </w:rPr>
        <w:t>p</w:t>
      </w:r>
      <w:r w:rsidRPr="001B33C8">
        <w:rPr>
          <w:rFonts w:ascii="Cambria" w:hAnsi="Cambria"/>
        </w:rPr>
        <w:t xml:space="preserve">ełnomocnika (Lidera) i </w:t>
      </w:r>
      <w:r w:rsidR="00216D11" w:rsidRPr="001B33C8">
        <w:rPr>
          <w:rFonts w:ascii="Cambria" w:hAnsi="Cambria"/>
        </w:rPr>
        <w:t>w</w:t>
      </w:r>
      <w:r w:rsidRPr="001B33C8">
        <w:rPr>
          <w:rFonts w:ascii="Cambria" w:hAnsi="Cambria"/>
        </w:rPr>
        <w:t xml:space="preserve">ykonawcy, którego dany dokument (załącznik) dotyczy. </w:t>
      </w:r>
    </w:p>
    <w:p w14:paraId="6870B947" w14:textId="5C54E89A" w:rsidR="004B2A11" w:rsidRPr="001B33C8" w:rsidRDefault="00645390" w:rsidP="00A77AB2">
      <w:pPr>
        <w:pStyle w:val="Akapitzlist"/>
        <w:numPr>
          <w:ilvl w:val="1"/>
          <w:numId w:val="102"/>
        </w:numPr>
        <w:spacing w:after="0" w:line="240" w:lineRule="auto"/>
        <w:ind w:left="993" w:hanging="567"/>
        <w:jc w:val="both"/>
        <w:rPr>
          <w:rFonts w:ascii="Cambria" w:hAnsi="Cambria"/>
        </w:rPr>
      </w:pPr>
      <w:r w:rsidRPr="001B33C8">
        <w:rPr>
          <w:rFonts w:ascii="Cambria" w:hAnsi="Cambria"/>
        </w:rPr>
        <w:t xml:space="preserve">W przypadku wspólnego ubiegania się o zamówienie przez </w:t>
      </w:r>
      <w:r w:rsidR="00216D11" w:rsidRPr="001B33C8">
        <w:rPr>
          <w:rFonts w:ascii="Cambria" w:hAnsi="Cambria"/>
        </w:rPr>
        <w:t>w</w:t>
      </w:r>
      <w:r w:rsidRPr="001B33C8">
        <w:rPr>
          <w:rFonts w:ascii="Cambria" w:hAnsi="Cambria"/>
        </w:rPr>
        <w:t xml:space="preserve">ykonawców, oświadczenie o przynależności </w:t>
      </w:r>
      <w:r w:rsidR="006E6856" w:rsidRPr="001B33C8">
        <w:rPr>
          <w:rFonts w:ascii="Cambria" w:hAnsi="Cambria"/>
        </w:rPr>
        <w:t xml:space="preserve">lub </w:t>
      </w:r>
      <w:r w:rsidRPr="001B33C8">
        <w:rPr>
          <w:rFonts w:ascii="Cambria" w:hAnsi="Cambria"/>
        </w:rPr>
        <w:t>braku przynależności do tej samej grupy kapitałowej</w:t>
      </w:r>
      <w:r w:rsidR="006E6856" w:rsidRPr="001B33C8">
        <w:rPr>
          <w:rFonts w:ascii="Cambria" w:hAnsi="Cambria"/>
        </w:rPr>
        <w:t xml:space="preserve">, które stanowi </w:t>
      </w:r>
      <w:r w:rsidR="006254AE" w:rsidRPr="001B33C8">
        <w:rPr>
          <w:rFonts w:ascii="Cambria" w:hAnsi="Cambria"/>
          <w:b/>
        </w:rPr>
        <w:t>z</w:t>
      </w:r>
      <w:r w:rsidR="006E6856" w:rsidRPr="001B33C8">
        <w:rPr>
          <w:rFonts w:ascii="Cambria" w:hAnsi="Cambria"/>
          <w:b/>
        </w:rPr>
        <w:t>ałącznik nr 3</w:t>
      </w:r>
      <w:r w:rsidR="006E6856" w:rsidRPr="001B33C8">
        <w:rPr>
          <w:rFonts w:ascii="Cambria" w:hAnsi="Cambria"/>
        </w:rPr>
        <w:t xml:space="preserve"> do SIWZ,</w:t>
      </w:r>
      <w:r w:rsidRPr="001B33C8">
        <w:rPr>
          <w:rFonts w:ascii="Cambria" w:hAnsi="Cambria"/>
        </w:rPr>
        <w:t xml:space="preserve"> składa każdy z </w:t>
      </w:r>
      <w:r w:rsidR="00216D11" w:rsidRPr="001B33C8">
        <w:rPr>
          <w:rFonts w:ascii="Cambria" w:hAnsi="Cambria"/>
        </w:rPr>
        <w:t>w</w:t>
      </w:r>
      <w:r w:rsidRPr="001B33C8">
        <w:rPr>
          <w:rFonts w:ascii="Cambria" w:hAnsi="Cambria"/>
        </w:rPr>
        <w:t xml:space="preserve">ykonawców. </w:t>
      </w:r>
    </w:p>
    <w:p w14:paraId="5EB428FE" w14:textId="2814B1F1" w:rsidR="00645390" w:rsidRPr="001B33C8" w:rsidRDefault="00645390" w:rsidP="00A77AB2">
      <w:pPr>
        <w:pStyle w:val="Akapitzlist"/>
        <w:numPr>
          <w:ilvl w:val="1"/>
          <w:numId w:val="102"/>
        </w:numPr>
        <w:spacing w:after="0" w:line="240" w:lineRule="auto"/>
        <w:ind w:left="993" w:hanging="567"/>
        <w:jc w:val="both"/>
        <w:rPr>
          <w:rFonts w:ascii="Cambria" w:hAnsi="Cambria"/>
        </w:rPr>
      </w:pPr>
      <w:r w:rsidRPr="001B33C8">
        <w:rPr>
          <w:rFonts w:ascii="Cambria" w:hAnsi="Cambria"/>
        </w:rPr>
        <w:t xml:space="preserve">W przypadku wspólnego ubiegania się o zamówienie przez </w:t>
      </w:r>
      <w:r w:rsidR="00154FDA" w:rsidRPr="001B33C8">
        <w:rPr>
          <w:rFonts w:ascii="Cambria" w:hAnsi="Cambria"/>
        </w:rPr>
        <w:t>w</w:t>
      </w:r>
      <w:r w:rsidRPr="001B33C8">
        <w:rPr>
          <w:rFonts w:ascii="Cambria" w:hAnsi="Cambria"/>
        </w:rPr>
        <w:t>ykonawców</w:t>
      </w:r>
      <w:r w:rsidR="00D0760D" w:rsidRPr="001B33C8">
        <w:rPr>
          <w:rFonts w:ascii="Cambria" w:hAnsi="Cambria"/>
        </w:rPr>
        <w:t xml:space="preserve">, </w:t>
      </w:r>
      <w:r w:rsidRPr="001B33C8">
        <w:rPr>
          <w:rFonts w:ascii="Cambria" w:hAnsi="Cambria"/>
        </w:rPr>
        <w:t>są oni zobowiązani, na wezwanie Zamawiającego, złożyć dokumenty i oświadczenia, o których mowa w rozdz. VI</w:t>
      </w:r>
      <w:r w:rsidR="006E6856" w:rsidRPr="001B33C8">
        <w:rPr>
          <w:rFonts w:ascii="Cambria" w:hAnsi="Cambria"/>
        </w:rPr>
        <w:t>I</w:t>
      </w:r>
      <w:r w:rsidRPr="001B33C8">
        <w:rPr>
          <w:rFonts w:ascii="Cambria" w:hAnsi="Cambria"/>
        </w:rPr>
        <w:t xml:space="preserve">I ust. </w:t>
      </w:r>
      <w:r w:rsidR="00D0760D" w:rsidRPr="001B33C8">
        <w:rPr>
          <w:rFonts w:ascii="Cambria" w:hAnsi="Cambria"/>
        </w:rPr>
        <w:t>6</w:t>
      </w:r>
      <w:r w:rsidRPr="001B33C8">
        <w:rPr>
          <w:rFonts w:ascii="Cambria" w:hAnsi="Cambria"/>
        </w:rPr>
        <w:t xml:space="preserve"> SIWZ, przy czym</w:t>
      </w:r>
      <w:r w:rsidR="003F15E8" w:rsidRPr="001B33C8">
        <w:rPr>
          <w:rFonts w:ascii="Cambria" w:hAnsi="Cambria"/>
        </w:rPr>
        <w:t xml:space="preserve"> </w:t>
      </w:r>
      <w:r w:rsidRPr="001B33C8">
        <w:rPr>
          <w:rFonts w:ascii="Cambria" w:hAnsi="Cambria"/>
          <w:bCs/>
        </w:rPr>
        <w:t xml:space="preserve">dokumenty i oświadczenia o których </w:t>
      </w:r>
      <w:r w:rsidRPr="001B33C8">
        <w:rPr>
          <w:rFonts w:ascii="Cambria" w:hAnsi="Cambria"/>
          <w:bCs/>
        </w:rPr>
        <w:lastRenderedPageBreak/>
        <w:t>mowa w rozdz. VII</w:t>
      </w:r>
      <w:r w:rsidR="00D0760D" w:rsidRPr="001B33C8">
        <w:rPr>
          <w:rFonts w:ascii="Cambria" w:hAnsi="Cambria"/>
          <w:bCs/>
        </w:rPr>
        <w:t>I</w:t>
      </w:r>
      <w:r w:rsidRPr="001B33C8">
        <w:rPr>
          <w:rFonts w:ascii="Cambria" w:hAnsi="Cambria"/>
          <w:bCs/>
        </w:rPr>
        <w:t xml:space="preserve"> ust. </w:t>
      </w:r>
      <w:r w:rsidR="00D0760D" w:rsidRPr="001B33C8">
        <w:rPr>
          <w:rFonts w:ascii="Cambria" w:hAnsi="Cambria"/>
          <w:bCs/>
        </w:rPr>
        <w:t>6 SIWZ</w:t>
      </w:r>
      <w:r w:rsidR="00F834A6" w:rsidRPr="001B33C8">
        <w:rPr>
          <w:rFonts w:ascii="Cambria" w:hAnsi="Cambria"/>
          <w:bCs/>
        </w:rPr>
        <w:t xml:space="preserve"> </w:t>
      </w:r>
      <w:r w:rsidRPr="001B33C8">
        <w:rPr>
          <w:rFonts w:ascii="Cambria" w:hAnsi="Cambria"/>
          <w:bCs/>
        </w:rPr>
        <w:t xml:space="preserve">składa odpowiednio </w:t>
      </w:r>
      <w:r w:rsidR="00154FDA" w:rsidRPr="001B33C8">
        <w:rPr>
          <w:rFonts w:ascii="Cambria" w:hAnsi="Cambria"/>
          <w:bCs/>
        </w:rPr>
        <w:t>w</w:t>
      </w:r>
      <w:r w:rsidRPr="001B33C8">
        <w:rPr>
          <w:rFonts w:ascii="Cambria" w:hAnsi="Cambria"/>
          <w:bCs/>
        </w:rPr>
        <w:t>ykonawca, który wykazuje spełnianie warunku, w zakresie i na zasadach opisanych w rozdz. V</w:t>
      </w:r>
      <w:r w:rsidR="00D0760D" w:rsidRPr="001B33C8">
        <w:rPr>
          <w:rFonts w:ascii="Cambria" w:hAnsi="Cambria"/>
          <w:bCs/>
        </w:rPr>
        <w:t>I</w:t>
      </w:r>
      <w:r w:rsidR="006E6856" w:rsidRPr="001B33C8">
        <w:rPr>
          <w:rFonts w:ascii="Cambria" w:hAnsi="Cambria"/>
          <w:bCs/>
        </w:rPr>
        <w:t xml:space="preserve"> </w:t>
      </w:r>
      <w:r w:rsidRPr="001B33C8">
        <w:rPr>
          <w:rFonts w:ascii="Cambria" w:hAnsi="Cambria"/>
          <w:bCs/>
        </w:rPr>
        <w:t xml:space="preserve"> SIWZ</w:t>
      </w:r>
      <w:r w:rsidR="006E6856" w:rsidRPr="001B33C8">
        <w:rPr>
          <w:rFonts w:ascii="Cambria" w:hAnsi="Cambria"/>
          <w:bCs/>
        </w:rPr>
        <w:t xml:space="preserve"> w zakresie warunków udziału w postępowaniu. </w:t>
      </w:r>
    </w:p>
    <w:p w14:paraId="643E2BB6" w14:textId="77777777" w:rsidR="004B2A11" w:rsidRPr="001B33C8" w:rsidRDefault="004B2A11" w:rsidP="00A77AB2">
      <w:pPr>
        <w:pStyle w:val="Akapitzlist"/>
        <w:spacing w:after="0" w:line="240" w:lineRule="auto"/>
        <w:ind w:left="360"/>
        <w:jc w:val="both"/>
        <w:rPr>
          <w:rFonts w:ascii="Cambria" w:hAnsi="Cambria"/>
        </w:rPr>
      </w:pPr>
    </w:p>
    <w:p w14:paraId="06140F41" w14:textId="77777777" w:rsidR="0038183F" w:rsidRPr="001B33C8" w:rsidRDefault="0038183F" w:rsidP="00A77AB2">
      <w:pPr>
        <w:pStyle w:val="Nagwek1"/>
        <w:numPr>
          <w:ilvl w:val="0"/>
          <w:numId w:val="1"/>
        </w:numPr>
        <w:spacing w:before="0" w:line="240" w:lineRule="auto"/>
        <w:rPr>
          <w:color w:val="auto"/>
        </w:rPr>
      </w:pPr>
      <w:bookmarkStart w:id="28" w:name="_Toc524958179"/>
      <w:r w:rsidRPr="001B33C8">
        <w:rPr>
          <w:color w:val="auto"/>
        </w:rPr>
        <w:t>Warunki dodatkowe Zamówienia dot. zatrudnienia</w:t>
      </w:r>
      <w:bookmarkEnd w:id="28"/>
    </w:p>
    <w:p w14:paraId="4A99EE6E" w14:textId="77777777" w:rsidR="0038183F" w:rsidRPr="001B33C8"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1B33C8">
        <w:rPr>
          <w:rFonts w:ascii="Cambria" w:eastAsiaTheme="minorHAnsi" w:hAnsi="Cambria" w:cs="Times New Roman"/>
          <w:kern w:val="0"/>
        </w:rPr>
        <w:t xml:space="preserve">Zamawiający, stosownie do przepisu art. 29 ust 3a Ustawy, wymaga aby wszelkie czynności w zakresie realizacji zamówienia były wykonywane przez osoby zatrudnione przez wykonawcę na podstawie umowy o pracę. </w:t>
      </w:r>
    </w:p>
    <w:p w14:paraId="0E5CC62F" w14:textId="77777777" w:rsidR="0038183F" w:rsidRPr="001B33C8"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1B33C8">
        <w:rPr>
          <w:rFonts w:ascii="Cambria" w:eastAsiaTheme="minorHAnsi" w:hAnsi="Cambria" w:cs="Times New Roman"/>
          <w:kern w:val="0"/>
        </w:rPr>
        <w:t xml:space="preserve">Obowiązek ten dotyczy również podwykonawców. Wykonawca zobowiązany jest zawrzeć w każdej umowie o podwykonawstwo stosowne zapisy, zobowiązujące podwykonawców do zatrudnienia na umowę o pracę każdą z osób wykonujących przedmiot zamówienia. Szczegółowe zasady dokumentowania zatrudnienia na podstawie umowy o pracę tych osób oraz kontrolowanie tego obowiązku przez Zamawiającego i przewidziane z tego tytułu sankcje określone zostały w § 9 wzoru Umowy. </w:t>
      </w:r>
    </w:p>
    <w:p w14:paraId="182BB2D9" w14:textId="77777777" w:rsidR="0038183F" w:rsidRPr="001B33C8"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1B33C8">
        <w:rPr>
          <w:rFonts w:ascii="Cambria" w:eastAsiaTheme="minorHAnsi" w:hAnsi="Cambria" w:cs="Times New Roman"/>
          <w:kern w:val="0"/>
        </w:rPr>
        <w:t>Wykonawca lub podwykonawca zatrudni osoby wykonujące przedmiot Zamówienia</w:t>
      </w:r>
      <w:r w:rsidRPr="001B33C8" w:rsidDel="0038183F">
        <w:rPr>
          <w:rFonts w:ascii="Cambria" w:eastAsiaTheme="minorHAnsi" w:hAnsi="Cambria" w:cs="Times New Roman"/>
          <w:kern w:val="0"/>
        </w:rPr>
        <w:t xml:space="preserve"> </w:t>
      </w:r>
      <w:r w:rsidRPr="001B33C8">
        <w:rPr>
          <w:rFonts w:ascii="Cambria" w:eastAsiaTheme="minorHAnsi" w:hAnsi="Cambria" w:cs="Times New Roman"/>
          <w:kern w:val="0"/>
        </w:rPr>
        <w:t xml:space="preserve">na okres od rozpoczęcia do końca upływu terminu realizacji Zamówienia. W przypadku rozwiązania stosunku pracy przez pracownika lub pracodawcę przed zakończeniem tego okresu, wykonawca będzie obowiązany do zatrudnienia na to miejsce innej osoby. </w:t>
      </w:r>
    </w:p>
    <w:p w14:paraId="5F78E408" w14:textId="77777777" w:rsidR="0038183F" w:rsidRPr="001B33C8"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1B33C8">
        <w:rPr>
          <w:rFonts w:ascii="Cambria" w:eastAsiaTheme="minorHAnsi" w:hAnsi="Cambria" w:cs="Times New Roman"/>
          <w:kern w:val="0"/>
        </w:rPr>
        <w:t xml:space="preserve">W celu udokumentowania zatrudnienia przez wykonawcę lub podwykonawcę osób wykonujących przedmiot Zamówienia na podstawie umowy o pracę, wykonawca składa wykaz osób oddelegowanych do realizacji Zamówienia wraz z oświadczeniem o tym, że są zatrudnieni na podstawie umowy o pracę, przed przystąpieniem do wykonywania przedmiotu Zamówienia. </w:t>
      </w:r>
      <w:r w:rsidRPr="001B33C8">
        <w:rPr>
          <w:rFonts w:ascii="Cambria" w:hAnsi="Cambria"/>
        </w:rPr>
        <w:t xml:space="preserve">Wzór wykazu osób kierowanych przez Wykonawcę do realizacji Zamówienia stanowi </w:t>
      </w:r>
      <w:r w:rsidRPr="001B33C8">
        <w:rPr>
          <w:rFonts w:ascii="Cambria" w:hAnsi="Cambria"/>
          <w:b/>
        </w:rPr>
        <w:t>załącznik nr 5 do SIWZ.</w:t>
      </w:r>
    </w:p>
    <w:p w14:paraId="3BD0DF66" w14:textId="77777777" w:rsidR="0038183F" w:rsidRPr="001B33C8"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1B33C8">
        <w:rPr>
          <w:rFonts w:ascii="Cambria" w:eastAsiaTheme="minorHAnsi" w:hAnsi="Cambria" w:cs="Times New Roman"/>
          <w:kern w:val="0"/>
        </w:rPr>
        <w:t xml:space="preserve">Każdorazowa zmiana wykazu osób nie wymaga zawarcia aneksu do umowy (wykonawca przedstawia korektę listy osób oddelegowanych do wykonywania Zamówienia do wiadomości Zamawiającego). </w:t>
      </w:r>
    </w:p>
    <w:p w14:paraId="57171363" w14:textId="77777777" w:rsidR="0038183F" w:rsidRPr="001B33C8" w:rsidRDefault="0038183F" w:rsidP="00A77AB2">
      <w:pPr>
        <w:pStyle w:val="Akapitzlist"/>
        <w:widowControl/>
        <w:numPr>
          <w:ilvl w:val="0"/>
          <w:numId w:val="103"/>
        </w:numPr>
        <w:suppressAutoHyphens w:val="0"/>
        <w:autoSpaceDE w:val="0"/>
        <w:adjustRightInd w:val="0"/>
        <w:spacing w:after="0" w:line="240" w:lineRule="auto"/>
        <w:jc w:val="both"/>
        <w:textAlignment w:val="auto"/>
        <w:rPr>
          <w:rFonts w:ascii="Cambria" w:eastAsiaTheme="minorHAnsi" w:hAnsi="Cambria" w:cs="Times New Roman"/>
          <w:kern w:val="0"/>
        </w:rPr>
      </w:pPr>
      <w:r w:rsidRPr="001B33C8">
        <w:rPr>
          <w:rFonts w:ascii="Cambria" w:eastAsiaTheme="minorHAnsi" w:hAnsi="Cambria" w:cs="Times New Roman"/>
          <w:kern w:val="0"/>
        </w:rPr>
        <w:t xml:space="preserve">Zamawiający zastrzega sobie prawo do przeprowadzenia kontroli na miejscu wykonywania Zamówienia w celu zweryfikowania, czy osoby wykonujące czynności przy realizacji Zamówienia są osobami wskazanymi przez wykonawcę w wykazie osób. Osoby oddelegowane przez wykonawcę są zobowiązane podać imię i nazwisko podczas kontroli przeprowadzanej przez Zamawiającego. W razie odmowy podania danych uniemożliwiających identyfikację osób, zamawiający wzywa osobę odpowiedzialną za realizację umowy z ramienia wykonawcy do wydania zakazu wykonywania przez te osoby przedmiotu Zamówienia do momentu wyjaśnienia podstawy ich zatrudnienia oraz wzywa wykonawcę do złożenia pisemnego oświadczenia wskazującego dane osób, które odmówiły podania imienia i nazwiska podczas kontroli Zamawiającego. </w:t>
      </w:r>
    </w:p>
    <w:p w14:paraId="5846743C" w14:textId="77777777" w:rsidR="0038183F" w:rsidRPr="001B33C8" w:rsidRDefault="0038183F" w:rsidP="00A77AB2">
      <w:pPr>
        <w:pStyle w:val="Akapitzlist"/>
        <w:spacing w:after="0" w:line="240" w:lineRule="auto"/>
        <w:jc w:val="both"/>
        <w:rPr>
          <w:rFonts w:ascii="Cambria" w:hAnsi="Cambria"/>
        </w:rPr>
      </w:pPr>
    </w:p>
    <w:p w14:paraId="7DB1EBCF" w14:textId="46E3A1C4" w:rsidR="001A4E01" w:rsidRPr="001B33C8" w:rsidRDefault="00E620DC" w:rsidP="00A77AB2">
      <w:pPr>
        <w:pStyle w:val="Nagwek1"/>
        <w:numPr>
          <w:ilvl w:val="0"/>
          <w:numId w:val="1"/>
        </w:numPr>
        <w:spacing w:before="0" w:line="240" w:lineRule="auto"/>
        <w:jc w:val="both"/>
        <w:rPr>
          <w:color w:val="auto"/>
        </w:rPr>
      </w:pPr>
      <w:bookmarkStart w:id="29" w:name="_Toc511740277"/>
      <w:bookmarkStart w:id="30" w:name="_Toc524958180"/>
      <w:r w:rsidRPr="001B33C8">
        <w:rPr>
          <w:color w:val="auto"/>
        </w:rPr>
        <w:t xml:space="preserve">Informacje o sposobie porozumiewania się </w:t>
      </w:r>
      <w:r w:rsidR="00753218" w:rsidRPr="001B33C8">
        <w:rPr>
          <w:color w:val="auto"/>
        </w:rPr>
        <w:t xml:space="preserve">Zamawiającego </w:t>
      </w:r>
      <w:r w:rsidRPr="001B33C8">
        <w:rPr>
          <w:color w:val="auto"/>
        </w:rPr>
        <w:t>z wykonawcami oraz przekazywania oświadczeń lub dokumentów, osoby uprawnione do porozumiewania się z wykonawcami</w:t>
      </w:r>
      <w:bookmarkEnd w:id="29"/>
      <w:bookmarkEnd w:id="30"/>
    </w:p>
    <w:p w14:paraId="27293546" w14:textId="77777777" w:rsidR="00D0760D" w:rsidRPr="001B33C8" w:rsidRDefault="00D0760D" w:rsidP="00A77AB2">
      <w:pPr>
        <w:pStyle w:val="Nagwek2"/>
        <w:spacing w:before="0" w:line="240" w:lineRule="auto"/>
        <w:jc w:val="both"/>
        <w:rPr>
          <w:rFonts w:ascii="Cambria" w:hAnsi="Cambria"/>
          <w:b/>
          <w:color w:val="auto"/>
        </w:rPr>
      </w:pPr>
      <w:bookmarkStart w:id="31" w:name="_Toc524958181"/>
    </w:p>
    <w:p w14:paraId="70A7BFAE" w14:textId="1CFCBE9C" w:rsidR="00462E6A" w:rsidRPr="001B33C8" w:rsidRDefault="00462E6A" w:rsidP="00A77AB2">
      <w:pPr>
        <w:pStyle w:val="Nagwek2"/>
        <w:spacing w:before="0" w:line="240" w:lineRule="auto"/>
        <w:jc w:val="both"/>
        <w:rPr>
          <w:rFonts w:ascii="Cambria" w:hAnsi="Cambria"/>
          <w:b/>
          <w:color w:val="auto"/>
        </w:rPr>
      </w:pPr>
      <w:r w:rsidRPr="001B33C8">
        <w:rPr>
          <w:rFonts w:ascii="Cambria" w:hAnsi="Cambria"/>
          <w:b/>
          <w:color w:val="auto"/>
        </w:rPr>
        <w:t>Sposób porozumiewania się</w:t>
      </w:r>
      <w:bookmarkEnd w:id="31"/>
    </w:p>
    <w:p w14:paraId="19607D9F" w14:textId="20853877" w:rsidR="004272C8" w:rsidRPr="001B33C8" w:rsidRDefault="00DB320B" w:rsidP="00A77AB2">
      <w:pPr>
        <w:pStyle w:val="Akapitzlist"/>
        <w:numPr>
          <w:ilvl w:val="0"/>
          <w:numId w:val="14"/>
        </w:numPr>
        <w:spacing w:after="0" w:line="240" w:lineRule="auto"/>
        <w:jc w:val="both"/>
        <w:rPr>
          <w:rFonts w:ascii="Cambria" w:hAnsi="Cambria"/>
        </w:rPr>
      </w:pPr>
      <w:r w:rsidRPr="001B33C8">
        <w:rPr>
          <w:rFonts w:ascii="Cambria" w:hAnsi="Cambria"/>
        </w:rPr>
        <w:t xml:space="preserve">Wszelkie zawiadomienia, oświadczenia, wnioski oraz informacje Zamawiający oraz </w:t>
      </w:r>
      <w:r w:rsidR="00154FDA" w:rsidRPr="001B33C8">
        <w:rPr>
          <w:rFonts w:ascii="Cambria" w:hAnsi="Cambria"/>
        </w:rPr>
        <w:t>w</w:t>
      </w:r>
      <w:r w:rsidRPr="001B33C8">
        <w:rPr>
          <w:rFonts w:ascii="Cambria" w:hAnsi="Cambria"/>
        </w:rPr>
        <w:t xml:space="preserve">ykonawcy mogą przekazywać pisemnie, faksem </w:t>
      </w:r>
      <w:r w:rsidR="004272C8" w:rsidRPr="001B33C8">
        <w:rPr>
          <w:rFonts w:ascii="Cambria" w:hAnsi="Cambria"/>
        </w:rPr>
        <w:t>lub przy użyciu środków komunikacji elektronicznej w rozumieniu ustawy z dnia 18 lipca 2002 r. o świadczeniu usług drogą elektroniczną (Dz.U. z 2017 r. poz. 1219), za wyjątkiem:</w:t>
      </w:r>
    </w:p>
    <w:p w14:paraId="366B3B41" w14:textId="730B8BBD" w:rsidR="004272C8" w:rsidRPr="001B33C8" w:rsidRDefault="00DB320B" w:rsidP="00A77AB2">
      <w:pPr>
        <w:pStyle w:val="Akapitzlist"/>
        <w:numPr>
          <w:ilvl w:val="1"/>
          <w:numId w:val="14"/>
        </w:numPr>
        <w:spacing w:after="0" w:line="240" w:lineRule="auto"/>
        <w:jc w:val="both"/>
        <w:rPr>
          <w:rFonts w:ascii="Cambria" w:hAnsi="Cambria"/>
        </w:rPr>
      </w:pPr>
      <w:r w:rsidRPr="001B33C8">
        <w:rPr>
          <w:rFonts w:ascii="Cambria" w:hAnsi="Cambria"/>
        </w:rPr>
        <w:t xml:space="preserve">oferty, </w:t>
      </w:r>
    </w:p>
    <w:p w14:paraId="09B3EC0E" w14:textId="77777777" w:rsidR="004272C8" w:rsidRPr="001B33C8" w:rsidRDefault="00DB320B" w:rsidP="00A77AB2">
      <w:pPr>
        <w:pStyle w:val="Akapitzlist"/>
        <w:numPr>
          <w:ilvl w:val="1"/>
          <w:numId w:val="14"/>
        </w:numPr>
        <w:spacing w:after="0" w:line="240" w:lineRule="auto"/>
        <w:jc w:val="both"/>
        <w:rPr>
          <w:rFonts w:ascii="Cambria" w:hAnsi="Cambria"/>
        </w:rPr>
      </w:pPr>
      <w:r w:rsidRPr="001B33C8">
        <w:rPr>
          <w:rFonts w:ascii="Cambria" w:hAnsi="Cambria"/>
        </w:rPr>
        <w:t>umowy</w:t>
      </w:r>
      <w:r w:rsidR="004272C8" w:rsidRPr="001B33C8">
        <w:rPr>
          <w:rFonts w:ascii="Cambria" w:hAnsi="Cambria"/>
        </w:rPr>
        <w:t>,</w:t>
      </w:r>
      <w:r w:rsidRPr="001B33C8">
        <w:rPr>
          <w:rFonts w:ascii="Cambria" w:hAnsi="Cambria"/>
        </w:rPr>
        <w:t xml:space="preserve"> </w:t>
      </w:r>
    </w:p>
    <w:p w14:paraId="605CC67D" w14:textId="04A36A50" w:rsidR="00DB320B" w:rsidRPr="001B33C8" w:rsidRDefault="004272C8" w:rsidP="00A77AB2">
      <w:pPr>
        <w:pStyle w:val="Akapitzlist"/>
        <w:numPr>
          <w:ilvl w:val="1"/>
          <w:numId w:val="14"/>
        </w:numPr>
        <w:spacing w:after="0" w:line="240" w:lineRule="auto"/>
        <w:jc w:val="both"/>
        <w:rPr>
          <w:rFonts w:ascii="Cambria" w:hAnsi="Cambria"/>
        </w:rPr>
      </w:pPr>
      <w:r w:rsidRPr="001B33C8">
        <w:rPr>
          <w:rFonts w:ascii="Cambria" w:hAnsi="Cambria"/>
        </w:rPr>
        <w:t>oświadczeń lub dokumentów, potwierdzających spełnianie warunków udziału w postępowaniu oraz brak podstaw wykluczenia</w:t>
      </w:r>
      <w:r w:rsidR="00DB320B" w:rsidRPr="001B33C8">
        <w:rPr>
          <w:rFonts w:ascii="Cambria" w:hAnsi="Cambria"/>
        </w:rPr>
        <w:t xml:space="preserve"> (również w przypadku ich złożenia w wyniku wezwania, o którym mowa w art. 26 ust. 3 </w:t>
      </w:r>
      <w:r w:rsidRPr="001B33C8">
        <w:rPr>
          <w:rFonts w:ascii="Cambria" w:hAnsi="Cambria"/>
        </w:rPr>
        <w:t>U</w:t>
      </w:r>
      <w:r w:rsidR="00DB320B" w:rsidRPr="001B33C8">
        <w:rPr>
          <w:rFonts w:ascii="Cambria" w:hAnsi="Cambria"/>
        </w:rPr>
        <w:t>stawy)</w:t>
      </w:r>
      <w:r w:rsidRPr="001B33C8">
        <w:rPr>
          <w:rFonts w:ascii="Cambria" w:hAnsi="Cambria"/>
        </w:rPr>
        <w:t>.</w:t>
      </w:r>
    </w:p>
    <w:p w14:paraId="7ADCCBC2" w14:textId="2A4EBB2F" w:rsidR="004C4962" w:rsidRPr="001B33C8" w:rsidRDefault="004C4962" w:rsidP="00A77AB2">
      <w:pPr>
        <w:pStyle w:val="Akapitzlist"/>
        <w:numPr>
          <w:ilvl w:val="0"/>
          <w:numId w:val="14"/>
        </w:numPr>
        <w:spacing w:after="0" w:line="240" w:lineRule="auto"/>
        <w:jc w:val="both"/>
        <w:rPr>
          <w:rFonts w:ascii="Cambria" w:hAnsi="Cambria"/>
        </w:rPr>
      </w:pPr>
      <w:r w:rsidRPr="001B33C8">
        <w:rPr>
          <w:rFonts w:ascii="Cambria" w:hAnsi="Cambria"/>
        </w:rPr>
        <w:lastRenderedPageBreak/>
        <w:t xml:space="preserve">W korespondencji kierowanej do Zamawiającego </w:t>
      </w:r>
      <w:r w:rsidR="00154FDA" w:rsidRPr="001B33C8">
        <w:rPr>
          <w:rFonts w:ascii="Cambria" w:hAnsi="Cambria"/>
        </w:rPr>
        <w:t>w</w:t>
      </w:r>
      <w:r w:rsidRPr="001B33C8">
        <w:rPr>
          <w:rFonts w:ascii="Cambria" w:hAnsi="Cambria"/>
        </w:rPr>
        <w:t xml:space="preserve">ykonawca winien posługiwać się numerem sprawy określonym w SIWZ. </w:t>
      </w:r>
    </w:p>
    <w:p w14:paraId="0381BFB3" w14:textId="3F52EA03" w:rsidR="004C4962" w:rsidRPr="001B33C8" w:rsidRDefault="004C4962" w:rsidP="00A77AB2">
      <w:pPr>
        <w:pStyle w:val="Akapitzlist"/>
        <w:numPr>
          <w:ilvl w:val="0"/>
          <w:numId w:val="14"/>
        </w:numPr>
        <w:spacing w:after="0" w:line="240" w:lineRule="auto"/>
        <w:jc w:val="both"/>
        <w:rPr>
          <w:rFonts w:ascii="Cambria" w:hAnsi="Cambria"/>
        </w:rPr>
      </w:pPr>
      <w:r w:rsidRPr="001B33C8">
        <w:rPr>
          <w:rFonts w:ascii="Cambria" w:hAnsi="Cambria"/>
        </w:rPr>
        <w:t xml:space="preserve">Zawiadomienia, oświadczenia, wnioski, oraz informacje przekazywane przez </w:t>
      </w:r>
      <w:r w:rsidR="00154FDA" w:rsidRPr="001B33C8">
        <w:rPr>
          <w:rFonts w:ascii="Cambria" w:hAnsi="Cambria"/>
        </w:rPr>
        <w:t>w</w:t>
      </w:r>
      <w:r w:rsidRPr="001B33C8">
        <w:rPr>
          <w:rFonts w:ascii="Cambria" w:hAnsi="Cambria"/>
        </w:rPr>
        <w:t>ykonawcę pisemnie należy kierować na adres Zamawiającego podany w punkcie I SIWZ.</w:t>
      </w:r>
    </w:p>
    <w:p w14:paraId="274CD21C" w14:textId="6C42DC7A" w:rsidR="004C4962" w:rsidRPr="001B33C8" w:rsidRDefault="004C4962" w:rsidP="00A77AB2">
      <w:pPr>
        <w:pStyle w:val="Akapitzlist"/>
        <w:numPr>
          <w:ilvl w:val="0"/>
          <w:numId w:val="14"/>
        </w:numPr>
        <w:spacing w:after="0" w:line="240" w:lineRule="auto"/>
        <w:jc w:val="both"/>
        <w:rPr>
          <w:rFonts w:ascii="Cambria" w:hAnsi="Cambria"/>
        </w:rPr>
      </w:pPr>
      <w:r w:rsidRPr="001B33C8">
        <w:rPr>
          <w:rFonts w:ascii="Cambria" w:hAnsi="Cambria"/>
        </w:rPr>
        <w:t xml:space="preserve">Zawiadomienia, oświadczenia, wnioski oraz informacje przekazywane przez </w:t>
      </w:r>
      <w:r w:rsidR="00154FDA" w:rsidRPr="001B33C8">
        <w:rPr>
          <w:rFonts w:ascii="Cambria" w:hAnsi="Cambria"/>
        </w:rPr>
        <w:t>w</w:t>
      </w:r>
      <w:r w:rsidRPr="001B33C8">
        <w:rPr>
          <w:rFonts w:ascii="Cambria" w:hAnsi="Cambria"/>
        </w:rPr>
        <w:t>ykonawcę przy użyciu środków komunikacji elektronicznej należy kierować na adres poczty elektronicznej Zamawiającego podany w punkcie I SIWZ.</w:t>
      </w:r>
    </w:p>
    <w:p w14:paraId="49253F28" w14:textId="18B765D9" w:rsidR="004C4962" w:rsidRPr="001B33C8" w:rsidRDefault="004C4962" w:rsidP="00A77AB2">
      <w:pPr>
        <w:pStyle w:val="Akapitzlist"/>
        <w:numPr>
          <w:ilvl w:val="0"/>
          <w:numId w:val="14"/>
        </w:numPr>
        <w:spacing w:after="0" w:line="240" w:lineRule="auto"/>
        <w:jc w:val="both"/>
        <w:rPr>
          <w:rFonts w:ascii="Cambria" w:hAnsi="Cambria"/>
        </w:rPr>
      </w:pPr>
      <w:r w:rsidRPr="001B33C8">
        <w:rPr>
          <w:rFonts w:ascii="Cambria" w:hAnsi="Cambria"/>
        </w:rPr>
        <w:t xml:space="preserve">Zawiadomienia, oświadczenia, wnioski oraz informacje przekazywane przez </w:t>
      </w:r>
      <w:r w:rsidR="00154FDA" w:rsidRPr="001B33C8">
        <w:rPr>
          <w:rFonts w:ascii="Cambria" w:hAnsi="Cambria"/>
        </w:rPr>
        <w:t>w</w:t>
      </w:r>
      <w:r w:rsidRPr="001B33C8">
        <w:rPr>
          <w:rFonts w:ascii="Cambria" w:hAnsi="Cambria"/>
        </w:rPr>
        <w:t>ykonawcę za pomocą faksu należy kierować na numer faksu Zamawiającego podany w punkcie I SIWZ.</w:t>
      </w:r>
    </w:p>
    <w:p w14:paraId="5E6A193D" w14:textId="5D6ECEDF" w:rsidR="004C4962" w:rsidRPr="001B33C8" w:rsidRDefault="004C4962" w:rsidP="00A77AB2">
      <w:pPr>
        <w:pStyle w:val="Akapitzlist"/>
        <w:numPr>
          <w:ilvl w:val="0"/>
          <w:numId w:val="14"/>
        </w:numPr>
        <w:spacing w:after="0" w:line="240" w:lineRule="auto"/>
        <w:jc w:val="both"/>
        <w:rPr>
          <w:rFonts w:ascii="Cambria" w:hAnsi="Cambria"/>
        </w:rPr>
      </w:pPr>
      <w:r w:rsidRPr="001B33C8">
        <w:rPr>
          <w:rFonts w:ascii="Cambria" w:hAnsi="Cambria"/>
        </w:rPr>
        <w:t xml:space="preserve">Wszelkie zawiadomienia, oświadczenia, wnioski oraz informacje przekazane za pomocą faksu lub w formie elektronicznej wymagają na żądanie każdej ze stron, niezwłocznego potwierdzenia faktu ich otrzymania. </w:t>
      </w:r>
    </w:p>
    <w:p w14:paraId="08FCCA1B" w14:textId="669952AF" w:rsidR="004C4962" w:rsidRPr="001B33C8" w:rsidRDefault="004C4962" w:rsidP="00A77AB2">
      <w:pPr>
        <w:pStyle w:val="Akapitzlist"/>
        <w:numPr>
          <w:ilvl w:val="0"/>
          <w:numId w:val="14"/>
        </w:numPr>
        <w:spacing w:after="0" w:line="240" w:lineRule="auto"/>
        <w:jc w:val="both"/>
        <w:rPr>
          <w:rFonts w:ascii="Cambria" w:hAnsi="Cambria"/>
        </w:rPr>
      </w:pPr>
      <w:r w:rsidRPr="001B33C8">
        <w:rPr>
          <w:rFonts w:ascii="Cambria" w:hAnsi="Cambria"/>
        </w:rPr>
        <w:t xml:space="preserve">SIWZ wraz z załącznikami można pobrać ze strony internetowej Zamawiającego </w:t>
      </w:r>
      <w:r w:rsidR="00660CBE" w:rsidRPr="001B33C8">
        <w:rPr>
          <w:rFonts w:ascii="Cambria" w:hAnsi="Cambria"/>
        </w:rPr>
        <w:t>www.araw.pl</w:t>
      </w:r>
      <w:r w:rsidRPr="001B33C8">
        <w:rPr>
          <w:rFonts w:ascii="Cambria" w:hAnsi="Cambria"/>
        </w:rPr>
        <w:t xml:space="preserve"> lub uzyskać w </w:t>
      </w:r>
      <w:r w:rsidR="00462E6A" w:rsidRPr="001B33C8">
        <w:rPr>
          <w:rFonts w:ascii="Cambria" w:hAnsi="Cambria"/>
        </w:rPr>
        <w:t xml:space="preserve">jego </w:t>
      </w:r>
      <w:r w:rsidRPr="001B33C8">
        <w:rPr>
          <w:rFonts w:ascii="Cambria" w:hAnsi="Cambria"/>
        </w:rPr>
        <w:t xml:space="preserve">siedzibie </w:t>
      </w:r>
      <w:r w:rsidR="00660CBE" w:rsidRPr="001B33C8">
        <w:rPr>
          <w:rFonts w:ascii="Cambria" w:hAnsi="Cambria"/>
        </w:rPr>
        <w:t>we Wrocławiu przy pl. Solnym 14, II p.</w:t>
      </w:r>
    </w:p>
    <w:p w14:paraId="08683F19" w14:textId="49A26535" w:rsidR="00462E6A" w:rsidRPr="001B33C8" w:rsidRDefault="00462E6A" w:rsidP="00A77AB2">
      <w:pPr>
        <w:pStyle w:val="Akapitzlist"/>
        <w:numPr>
          <w:ilvl w:val="0"/>
          <w:numId w:val="14"/>
        </w:numPr>
        <w:spacing w:after="0" w:line="240" w:lineRule="auto"/>
        <w:jc w:val="both"/>
        <w:rPr>
          <w:rFonts w:ascii="Cambria" w:hAnsi="Cambria"/>
        </w:rPr>
      </w:pPr>
      <w:r w:rsidRPr="001B33C8">
        <w:rPr>
          <w:rFonts w:ascii="Cambria" w:hAnsi="Cambria"/>
        </w:rPr>
        <w:t xml:space="preserve">Osobą upoważnioną ze strony Zamawiającego do porozumiewania się z </w:t>
      </w:r>
      <w:r w:rsidR="00154FDA" w:rsidRPr="001B33C8">
        <w:rPr>
          <w:rFonts w:ascii="Cambria" w:hAnsi="Cambria"/>
        </w:rPr>
        <w:t>w</w:t>
      </w:r>
      <w:r w:rsidRPr="001B33C8">
        <w:rPr>
          <w:rFonts w:ascii="Cambria" w:hAnsi="Cambria"/>
        </w:rPr>
        <w:t xml:space="preserve">ykonawcami jest </w:t>
      </w:r>
      <w:r w:rsidR="00397907">
        <w:rPr>
          <w:rFonts w:ascii="Cambria" w:hAnsi="Cambria"/>
        </w:rPr>
        <w:t>Mateusz Kędroń</w:t>
      </w:r>
      <w:r w:rsidR="00660CBE" w:rsidRPr="001B33C8">
        <w:rPr>
          <w:rFonts w:ascii="Cambria" w:hAnsi="Cambria"/>
        </w:rPr>
        <w:t>.</w:t>
      </w:r>
    </w:p>
    <w:p w14:paraId="0F086D0F" w14:textId="72ED86A8" w:rsidR="00462E6A" w:rsidRPr="001B33C8" w:rsidRDefault="00462E6A" w:rsidP="00A77AB2">
      <w:pPr>
        <w:pStyle w:val="Akapitzlist"/>
        <w:numPr>
          <w:ilvl w:val="0"/>
          <w:numId w:val="14"/>
        </w:numPr>
        <w:spacing w:after="0" w:line="240" w:lineRule="auto"/>
        <w:jc w:val="both"/>
        <w:rPr>
          <w:rFonts w:ascii="Cambria" w:hAnsi="Cambria"/>
        </w:rPr>
      </w:pPr>
      <w:r w:rsidRPr="001B33C8">
        <w:rPr>
          <w:rFonts w:ascii="Cambria" w:hAnsi="Cambria"/>
        </w:rPr>
        <w:t xml:space="preserve">Jednocześnie Zamawiający informuje, że przepisy Ustawy nie pozwalają na jakikolwiek inny kontakt – zarówno z Zamawiającym jak i osobami upoważnionymi do porozumiewania się z </w:t>
      </w:r>
      <w:r w:rsidR="00154FDA" w:rsidRPr="001B33C8">
        <w:rPr>
          <w:rFonts w:ascii="Cambria" w:hAnsi="Cambria"/>
        </w:rPr>
        <w:t>w</w:t>
      </w:r>
      <w:r w:rsidRPr="001B33C8">
        <w:rPr>
          <w:rFonts w:ascii="Cambria" w:hAnsi="Cambria"/>
        </w:rPr>
        <w:t>ykonawcami – niż na adres poczty elektronicznej:</w:t>
      </w:r>
      <w:r w:rsidR="00660CBE" w:rsidRPr="001B33C8">
        <w:rPr>
          <w:rFonts w:ascii="Cambria" w:hAnsi="Cambria"/>
        </w:rPr>
        <w:t xml:space="preserve"> araw@araw.pl l</w:t>
      </w:r>
      <w:r w:rsidRPr="001B33C8">
        <w:rPr>
          <w:rFonts w:ascii="Cambria" w:hAnsi="Cambria"/>
        </w:rPr>
        <w:t>ub numer faksu</w:t>
      </w:r>
      <w:r w:rsidR="00E664A6" w:rsidRPr="001B33C8">
        <w:rPr>
          <w:rFonts w:ascii="Cambria" w:hAnsi="Cambria"/>
        </w:rPr>
        <w:t xml:space="preserve"> 71 78 35 311</w:t>
      </w:r>
      <w:r w:rsidRPr="001B33C8">
        <w:rPr>
          <w:rFonts w:ascii="Cambria" w:hAnsi="Cambria"/>
        </w:rPr>
        <w:t>. Oznacza to, że Zamawiający nie będzie reagował na inne formy kontaktowania się z nim, w szczególności na kontakt telefoniczny lub osobisty w swojej siedzibie.</w:t>
      </w:r>
    </w:p>
    <w:p w14:paraId="1D53DF22" w14:textId="77777777" w:rsidR="00D0760D" w:rsidRPr="001B33C8" w:rsidRDefault="00D0760D" w:rsidP="00A77AB2">
      <w:pPr>
        <w:pStyle w:val="Akapitzlist"/>
        <w:spacing w:after="0" w:line="240" w:lineRule="auto"/>
        <w:ind w:left="360"/>
        <w:jc w:val="both"/>
        <w:rPr>
          <w:rFonts w:ascii="Cambria" w:hAnsi="Cambria"/>
        </w:rPr>
      </w:pPr>
    </w:p>
    <w:p w14:paraId="3714ECE1" w14:textId="4771226E" w:rsidR="00462E6A" w:rsidRPr="001B33C8" w:rsidRDefault="00462E6A" w:rsidP="00A77AB2">
      <w:pPr>
        <w:pStyle w:val="Nagwek2"/>
        <w:spacing w:before="0" w:line="240" w:lineRule="auto"/>
        <w:jc w:val="both"/>
        <w:rPr>
          <w:rFonts w:ascii="Cambria" w:hAnsi="Cambria"/>
          <w:b/>
          <w:color w:val="auto"/>
        </w:rPr>
      </w:pPr>
      <w:bookmarkStart w:id="32" w:name="_Toc524958182"/>
      <w:r w:rsidRPr="001B33C8">
        <w:rPr>
          <w:rFonts w:ascii="Cambria" w:hAnsi="Cambria"/>
          <w:b/>
          <w:color w:val="auto"/>
        </w:rPr>
        <w:t>Wyjaśnienie treści SIWZ</w:t>
      </w:r>
      <w:bookmarkEnd w:id="32"/>
    </w:p>
    <w:p w14:paraId="7524E8BB" w14:textId="5758F2CD" w:rsidR="00462E6A" w:rsidRPr="001B33C8" w:rsidRDefault="00462E6A" w:rsidP="00A77AB2">
      <w:pPr>
        <w:pStyle w:val="Akapitzlist"/>
        <w:numPr>
          <w:ilvl w:val="0"/>
          <w:numId w:val="15"/>
        </w:numPr>
        <w:spacing w:after="0" w:line="240" w:lineRule="auto"/>
        <w:jc w:val="both"/>
        <w:rPr>
          <w:rFonts w:ascii="Cambria" w:hAnsi="Cambria"/>
        </w:rPr>
      </w:pPr>
      <w:r w:rsidRPr="001B33C8">
        <w:rPr>
          <w:rFonts w:ascii="Cambria" w:hAnsi="Cambria"/>
        </w:rPr>
        <w:t xml:space="preserve">Wykonawca może zwrócić się do Zamawiającego o wyjaśnienie treści SIWZ. </w:t>
      </w:r>
    </w:p>
    <w:p w14:paraId="731BB59B" w14:textId="77777777" w:rsidR="00462E6A" w:rsidRPr="001B33C8" w:rsidRDefault="00462E6A" w:rsidP="00A77AB2">
      <w:pPr>
        <w:pStyle w:val="Akapitzlist"/>
        <w:numPr>
          <w:ilvl w:val="0"/>
          <w:numId w:val="15"/>
        </w:numPr>
        <w:spacing w:after="0" w:line="240" w:lineRule="auto"/>
        <w:jc w:val="both"/>
        <w:rPr>
          <w:rFonts w:ascii="Cambria" w:hAnsi="Cambria"/>
        </w:rPr>
      </w:pPr>
      <w:r w:rsidRPr="001B33C8">
        <w:rPr>
          <w:rFonts w:ascii="Cambria" w:hAnsi="Cambria"/>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w:t>
      </w:r>
    </w:p>
    <w:p w14:paraId="7086F50A" w14:textId="2995CE65" w:rsidR="00462E6A" w:rsidRPr="001B33C8" w:rsidRDefault="00462E6A" w:rsidP="00A77AB2">
      <w:pPr>
        <w:pStyle w:val="Akapitzlist"/>
        <w:numPr>
          <w:ilvl w:val="0"/>
          <w:numId w:val="15"/>
        </w:numPr>
        <w:spacing w:after="0" w:line="240" w:lineRule="auto"/>
        <w:jc w:val="both"/>
        <w:rPr>
          <w:rFonts w:ascii="Cambria" w:hAnsi="Cambria"/>
        </w:rPr>
      </w:pPr>
      <w:r w:rsidRPr="001B33C8">
        <w:rPr>
          <w:rFonts w:ascii="Cambria" w:hAnsi="Cambria"/>
        </w:rPr>
        <w:t xml:space="preserve">Jeżeli wniosek o wyjaśnienie treści SIWZ wpłynął po upływie terminu składania wniosku, o którym mowa powyżej, lub dotyczy udzielonych wyjaśnień, Zamawiający może udzielić wyjaśnień albo pozostawić wniosek bez rozpoznania. </w:t>
      </w:r>
    </w:p>
    <w:p w14:paraId="1EBF366D" w14:textId="358954CC" w:rsidR="00462E6A" w:rsidRPr="001B33C8" w:rsidRDefault="00462E6A" w:rsidP="00A77AB2">
      <w:pPr>
        <w:pStyle w:val="Akapitzlist"/>
        <w:numPr>
          <w:ilvl w:val="0"/>
          <w:numId w:val="15"/>
        </w:numPr>
        <w:spacing w:after="0" w:line="240" w:lineRule="auto"/>
        <w:jc w:val="both"/>
        <w:rPr>
          <w:rFonts w:ascii="Cambria" w:hAnsi="Cambria"/>
        </w:rPr>
      </w:pPr>
      <w:r w:rsidRPr="001B33C8">
        <w:rPr>
          <w:rFonts w:ascii="Cambria" w:hAnsi="Cambria"/>
        </w:rPr>
        <w:t xml:space="preserve">Przedłużenie terminu składania ofert nie wpływa na bieg terminu składania wniosku. </w:t>
      </w:r>
    </w:p>
    <w:p w14:paraId="7D42C55D" w14:textId="41A862DB" w:rsidR="00462E6A" w:rsidRPr="001B33C8" w:rsidRDefault="00462E6A" w:rsidP="00A77AB2">
      <w:pPr>
        <w:pStyle w:val="Akapitzlist"/>
        <w:numPr>
          <w:ilvl w:val="0"/>
          <w:numId w:val="15"/>
        </w:numPr>
        <w:spacing w:after="0" w:line="240" w:lineRule="auto"/>
        <w:jc w:val="both"/>
        <w:rPr>
          <w:rFonts w:ascii="Cambria" w:hAnsi="Cambria"/>
        </w:rPr>
      </w:pPr>
      <w:r w:rsidRPr="001B33C8">
        <w:rPr>
          <w:rFonts w:ascii="Cambria" w:hAnsi="Cambria"/>
        </w:rPr>
        <w:t xml:space="preserve">Treść zapytań wraz z wyjaśnieniami (bez ujawniania źródła zapytania) Zamawiający udostępni na stronie internetowej, na której udostępniono SIWZ, a także przekaże </w:t>
      </w:r>
      <w:r w:rsidR="00154FDA" w:rsidRPr="001B33C8">
        <w:rPr>
          <w:rFonts w:ascii="Cambria" w:hAnsi="Cambria"/>
        </w:rPr>
        <w:t>w</w:t>
      </w:r>
      <w:r w:rsidRPr="001B33C8">
        <w:rPr>
          <w:rFonts w:ascii="Cambria" w:hAnsi="Cambria"/>
        </w:rPr>
        <w:t>ykonawcom, którym przekazał SIWZ.</w:t>
      </w:r>
    </w:p>
    <w:p w14:paraId="1A93A37D" w14:textId="3C4E1B1E" w:rsidR="00144C98" w:rsidRPr="001B33C8" w:rsidRDefault="00506508" w:rsidP="00A77AB2">
      <w:pPr>
        <w:pStyle w:val="Akapitzlist"/>
        <w:numPr>
          <w:ilvl w:val="0"/>
          <w:numId w:val="15"/>
        </w:numPr>
        <w:spacing w:after="0" w:line="240" w:lineRule="auto"/>
        <w:jc w:val="both"/>
        <w:rPr>
          <w:rFonts w:ascii="Cambria" w:hAnsi="Cambria"/>
        </w:rPr>
      </w:pPr>
      <w:r w:rsidRPr="001B33C8">
        <w:rPr>
          <w:rFonts w:ascii="Cambria" w:hAnsi="Cambria"/>
        </w:rPr>
        <w:t xml:space="preserve">Zamawiający nie przewiduje zwołania zebrania </w:t>
      </w:r>
      <w:r w:rsidR="00154FDA" w:rsidRPr="001B33C8">
        <w:rPr>
          <w:rFonts w:ascii="Cambria" w:hAnsi="Cambria"/>
        </w:rPr>
        <w:t>w</w:t>
      </w:r>
      <w:r w:rsidRPr="001B33C8">
        <w:rPr>
          <w:rFonts w:ascii="Cambria" w:hAnsi="Cambria"/>
        </w:rPr>
        <w:t>ykonawców w celu wyjaśnienia wątpliwości dotyczących treści SIWZ</w:t>
      </w:r>
      <w:r w:rsidR="002A4044" w:rsidRPr="001B33C8">
        <w:rPr>
          <w:rFonts w:ascii="Cambria" w:hAnsi="Cambria"/>
        </w:rPr>
        <w:t>.</w:t>
      </w:r>
    </w:p>
    <w:p w14:paraId="1897C5E3" w14:textId="77777777" w:rsidR="00D0760D" w:rsidRPr="001B33C8" w:rsidRDefault="00D0760D" w:rsidP="00A77AB2">
      <w:pPr>
        <w:pStyle w:val="Nagwek2"/>
        <w:spacing w:before="0" w:line="240" w:lineRule="auto"/>
        <w:jc w:val="both"/>
        <w:rPr>
          <w:rFonts w:ascii="Cambria" w:hAnsi="Cambria"/>
          <w:b/>
          <w:color w:val="auto"/>
        </w:rPr>
      </w:pPr>
      <w:bookmarkStart w:id="33" w:name="_Toc524958183"/>
    </w:p>
    <w:p w14:paraId="2EACBFC7" w14:textId="146C44CA" w:rsidR="00462E6A" w:rsidRPr="001B33C8" w:rsidRDefault="00462E6A" w:rsidP="00A77AB2">
      <w:pPr>
        <w:pStyle w:val="Nagwek2"/>
        <w:spacing w:before="0" w:line="240" w:lineRule="auto"/>
        <w:jc w:val="both"/>
        <w:rPr>
          <w:rFonts w:ascii="Cambria" w:hAnsi="Cambria"/>
          <w:b/>
          <w:color w:val="auto"/>
        </w:rPr>
      </w:pPr>
      <w:r w:rsidRPr="001B33C8">
        <w:rPr>
          <w:rFonts w:ascii="Cambria" w:hAnsi="Cambria"/>
          <w:b/>
          <w:color w:val="auto"/>
        </w:rPr>
        <w:t>Zmiana treści SIWZ</w:t>
      </w:r>
      <w:bookmarkEnd w:id="33"/>
    </w:p>
    <w:p w14:paraId="48DE8724" w14:textId="0978A650" w:rsidR="00506508" w:rsidRPr="001B33C8" w:rsidRDefault="00DB320B" w:rsidP="00A77AB2">
      <w:pPr>
        <w:pStyle w:val="Akapitzlist"/>
        <w:numPr>
          <w:ilvl w:val="0"/>
          <w:numId w:val="104"/>
        </w:numPr>
        <w:spacing w:after="0" w:line="240" w:lineRule="auto"/>
        <w:jc w:val="both"/>
        <w:rPr>
          <w:rFonts w:ascii="Cambria" w:hAnsi="Cambria"/>
        </w:rPr>
      </w:pPr>
      <w:r w:rsidRPr="001B33C8">
        <w:rPr>
          <w:rFonts w:ascii="Cambria" w:hAnsi="Cambria"/>
        </w:rPr>
        <w:t xml:space="preserve">W uzasadnionych przypadkach Zamawiający może przed upływem terminu składania ofert zmienić treść </w:t>
      </w:r>
      <w:r w:rsidR="00506508" w:rsidRPr="001B33C8">
        <w:rPr>
          <w:rFonts w:ascii="Cambria" w:hAnsi="Cambria"/>
        </w:rPr>
        <w:t xml:space="preserve">SIWZ. </w:t>
      </w:r>
      <w:r w:rsidRPr="001B33C8">
        <w:rPr>
          <w:rFonts w:ascii="Cambria" w:hAnsi="Cambria"/>
        </w:rPr>
        <w:t xml:space="preserve"> </w:t>
      </w:r>
    </w:p>
    <w:p w14:paraId="2926E7B8" w14:textId="21ECA740" w:rsidR="00DB320B" w:rsidRPr="001B33C8" w:rsidRDefault="00DB320B" w:rsidP="00A77AB2">
      <w:pPr>
        <w:pStyle w:val="Akapitzlist"/>
        <w:numPr>
          <w:ilvl w:val="0"/>
          <w:numId w:val="104"/>
        </w:numPr>
        <w:spacing w:after="0" w:line="240" w:lineRule="auto"/>
        <w:jc w:val="both"/>
        <w:rPr>
          <w:rFonts w:ascii="Cambria" w:hAnsi="Cambria"/>
        </w:rPr>
      </w:pPr>
      <w:r w:rsidRPr="001B33C8">
        <w:rPr>
          <w:rFonts w:ascii="Cambria" w:hAnsi="Cambria"/>
        </w:rPr>
        <w:t>Dokonaną zmianę treści SIWZ Zamawiający udostępni na stronie internetowej</w:t>
      </w:r>
      <w:r w:rsidR="00506508" w:rsidRPr="001B33C8">
        <w:rPr>
          <w:rFonts w:ascii="Cambria" w:hAnsi="Cambria"/>
        </w:rPr>
        <w:t>,</w:t>
      </w:r>
      <w:r w:rsidRPr="001B33C8">
        <w:rPr>
          <w:rFonts w:ascii="Cambria" w:hAnsi="Cambria"/>
        </w:rPr>
        <w:t xml:space="preserve"> </w:t>
      </w:r>
      <w:r w:rsidR="00506508" w:rsidRPr="001B33C8">
        <w:rPr>
          <w:rFonts w:ascii="Cambria" w:hAnsi="Cambria"/>
        </w:rPr>
        <w:t>podanej w punkcie I SIWZ.</w:t>
      </w:r>
    </w:p>
    <w:p w14:paraId="53E55161" w14:textId="671C9D91" w:rsidR="00506508" w:rsidRPr="001B33C8" w:rsidRDefault="00506508" w:rsidP="00A77AB2">
      <w:pPr>
        <w:pStyle w:val="Akapitzlist"/>
        <w:numPr>
          <w:ilvl w:val="0"/>
          <w:numId w:val="104"/>
        </w:numPr>
        <w:spacing w:after="0" w:line="240" w:lineRule="auto"/>
        <w:jc w:val="both"/>
        <w:rPr>
          <w:rFonts w:ascii="Cambria" w:hAnsi="Cambria"/>
        </w:rPr>
      </w:pPr>
      <w:r w:rsidRPr="001B33C8">
        <w:rPr>
          <w:rFonts w:ascii="Cambria" w:hAnsi="Cambria"/>
        </w:rPr>
        <w:t xml:space="preserve">Jeżeli zmiana treści SIWZ prowadzi do zmiany treści ogłoszenia o zamówieniu, Zamawiający zamieszcza ogłoszenie o zmianie ogłoszenia w Biuletynie Zamówień Publicznych, przedłużając jednocześnie termin składania ofert o czas niezbędny na wprowadzenie zmian w ofertach, jeżeli spełnione zostaną przesłanki określone w art. 12a ust. 1 lub 2 Ustawy. </w:t>
      </w:r>
    </w:p>
    <w:p w14:paraId="459F4C39" w14:textId="50E4614E" w:rsidR="00506508" w:rsidRPr="001B33C8" w:rsidRDefault="00506508" w:rsidP="00A77AB2">
      <w:pPr>
        <w:pStyle w:val="Akapitzlist"/>
        <w:numPr>
          <w:ilvl w:val="0"/>
          <w:numId w:val="104"/>
        </w:numPr>
        <w:spacing w:after="0" w:line="240" w:lineRule="auto"/>
        <w:jc w:val="both"/>
        <w:rPr>
          <w:rFonts w:ascii="Cambria" w:hAnsi="Cambria"/>
        </w:rPr>
      </w:pPr>
      <w:r w:rsidRPr="001B33C8">
        <w:rPr>
          <w:rFonts w:ascii="Cambria" w:hAnsi="Cambria"/>
        </w:rPr>
        <w:t>Zamawiający niezwłocznie po zamieszczeniu zmiany treści ogłoszenia o zamówieniu w Biuletynie Zamówień Publicznych zamieszcza informację o zmianach na stronie internetowej, podanej w punkcie I SIWZ.</w:t>
      </w:r>
    </w:p>
    <w:p w14:paraId="645B1B7B" w14:textId="322E2A22" w:rsidR="001A4E01" w:rsidRPr="001B33C8" w:rsidRDefault="00506508" w:rsidP="00A77AB2">
      <w:pPr>
        <w:pStyle w:val="Akapitzlist"/>
        <w:numPr>
          <w:ilvl w:val="0"/>
          <w:numId w:val="104"/>
        </w:numPr>
        <w:spacing w:after="0" w:line="240" w:lineRule="auto"/>
        <w:jc w:val="both"/>
        <w:rPr>
          <w:rFonts w:ascii="Cambria" w:hAnsi="Cambria"/>
        </w:rPr>
      </w:pPr>
      <w:r w:rsidRPr="001B33C8">
        <w:rPr>
          <w:rFonts w:ascii="Cambria" w:hAnsi="Cambria"/>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r w:rsidR="002A4044" w:rsidRPr="001B33C8">
        <w:rPr>
          <w:rFonts w:ascii="Cambria" w:hAnsi="Cambria"/>
        </w:rPr>
        <w:t>.</w:t>
      </w:r>
    </w:p>
    <w:p w14:paraId="301334F1" w14:textId="77777777" w:rsidR="008C633B" w:rsidRPr="001B33C8" w:rsidRDefault="008C633B" w:rsidP="00A77AB2">
      <w:pPr>
        <w:spacing w:after="0" w:line="240" w:lineRule="auto"/>
        <w:jc w:val="both"/>
        <w:rPr>
          <w:rFonts w:ascii="Cambria" w:hAnsi="Cambria"/>
        </w:rPr>
      </w:pPr>
    </w:p>
    <w:p w14:paraId="276032E7" w14:textId="45F02DCF" w:rsidR="00E620DC" w:rsidRPr="001B33C8" w:rsidRDefault="00E620DC" w:rsidP="00A77AB2">
      <w:pPr>
        <w:pStyle w:val="Nagwek1"/>
        <w:numPr>
          <w:ilvl w:val="0"/>
          <w:numId w:val="1"/>
        </w:numPr>
        <w:spacing w:before="0" w:line="240" w:lineRule="auto"/>
        <w:jc w:val="both"/>
        <w:rPr>
          <w:color w:val="auto"/>
        </w:rPr>
      </w:pPr>
      <w:bookmarkStart w:id="34" w:name="_Toc511740278"/>
      <w:bookmarkStart w:id="35" w:name="_Toc524958184"/>
      <w:r w:rsidRPr="001B33C8">
        <w:rPr>
          <w:color w:val="auto"/>
        </w:rPr>
        <w:t>Wadium</w:t>
      </w:r>
      <w:bookmarkEnd w:id="34"/>
      <w:bookmarkEnd w:id="35"/>
    </w:p>
    <w:p w14:paraId="3E78CD6B" w14:textId="23D57A5A" w:rsidR="00243B8D" w:rsidRPr="001B33C8" w:rsidRDefault="00243B8D" w:rsidP="00A77AB2">
      <w:pPr>
        <w:spacing w:after="0" w:line="240" w:lineRule="auto"/>
        <w:rPr>
          <w:rFonts w:ascii="Cambria" w:hAnsi="Cambria"/>
        </w:rPr>
      </w:pPr>
      <w:r w:rsidRPr="001B33C8">
        <w:rPr>
          <w:rFonts w:ascii="Cambria" w:hAnsi="Cambria"/>
        </w:rPr>
        <w:t>Zamawiający nie wymaga wniesienia wadium.</w:t>
      </w:r>
    </w:p>
    <w:p w14:paraId="38B1AAA9" w14:textId="77777777" w:rsidR="008C633B" w:rsidRPr="001B33C8" w:rsidRDefault="008C633B" w:rsidP="00A77AB2">
      <w:pPr>
        <w:spacing w:after="0" w:line="240" w:lineRule="auto"/>
        <w:rPr>
          <w:rFonts w:ascii="Cambria" w:hAnsi="Cambria"/>
        </w:rPr>
      </w:pPr>
    </w:p>
    <w:p w14:paraId="5DDF1866" w14:textId="4376D842" w:rsidR="00E620DC" w:rsidRPr="001B33C8" w:rsidRDefault="00E620DC" w:rsidP="00A77AB2">
      <w:pPr>
        <w:pStyle w:val="Nagwek1"/>
        <w:numPr>
          <w:ilvl w:val="0"/>
          <w:numId w:val="1"/>
        </w:numPr>
        <w:spacing w:before="0" w:line="240" w:lineRule="auto"/>
        <w:jc w:val="both"/>
        <w:rPr>
          <w:color w:val="auto"/>
        </w:rPr>
      </w:pPr>
      <w:bookmarkStart w:id="36" w:name="_Toc511740281"/>
      <w:bookmarkStart w:id="37" w:name="_Toc524958185"/>
      <w:r w:rsidRPr="001B33C8">
        <w:rPr>
          <w:color w:val="auto"/>
        </w:rPr>
        <w:t>Termin związania ofertą</w:t>
      </w:r>
      <w:bookmarkEnd w:id="36"/>
      <w:bookmarkEnd w:id="37"/>
    </w:p>
    <w:p w14:paraId="60E367AE" w14:textId="169978A0" w:rsidR="00753218" w:rsidRPr="001B33C8" w:rsidRDefault="00E620DC" w:rsidP="00A77AB2">
      <w:pPr>
        <w:pStyle w:val="Akapitzlist"/>
        <w:numPr>
          <w:ilvl w:val="0"/>
          <w:numId w:val="105"/>
        </w:numPr>
        <w:spacing w:after="0" w:line="240" w:lineRule="auto"/>
        <w:rPr>
          <w:rFonts w:ascii="Cambria" w:hAnsi="Cambria"/>
        </w:rPr>
      </w:pPr>
      <w:r w:rsidRPr="001B33C8">
        <w:rPr>
          <w:rFonts w:ascii="Cambria" w:hAnsi="Cambria"/>
        </w:rPr>
        <w:t>Wykonawcy pozostają związani ofertę przez okres</w:t>
      </w:r>
      <w:r w:rsidR="00751B73" w:rsidRPr="001B33C8">
        <w:rPr>
          <w:rFonts w:ascii="Cambria" w:hAnsi="Cambria"/>
        </w:rPr>
        <w:t xml:space="preserve"> </w:t>
      </w:r>
      <w:r w:rsidR="00056D7B" w:rsidRPr="001B33C8">
        <w:rPr>
          <w:rFonts w:ascii="Cambria" w:hAnsi="Cambria"/>
        </w:rPr>
        <w:t>3</w:t>
      </w:r>
      <w:r w:rsidR="004519FD" w:rsidRPr="001B33C8">
        <w:rPr>
          <w:rFonts w:ascii="Cambria" w:hAnsi="Cambria"/>
        </w:rPr>
        <w:t>0</w:t>
      </w:r>
      <w:r w:rsidRPr="001B33C8">
        <w:rPr>
          <w:rFonts w:ascii="Cambria" w:hAnsi="Cambria"/>
        </w:rPr>
        <w:t xml:space="preserve"> dni. </w:t>
      </w:r>
    </w:p>
    <w:p w14:paraId="52B7DBA4" w14:textId="03B564A9" w:rsidR="00E620DC" w:rsidRPr="001B33C8" w:rsidRDefault="00E620DC" w:rsidP="00A77AB2">
      <w:pPr>
        <w:pStyle w:val="Akapitzlist"/>
        <w:numPr>
          <w:ilvl w:val="0"/>
          <w:numId w:val="105"/>
        </w:numPr>
        <w:spacing w:after="0" w:line="240" w:lineRule="auto"/>
        <w:jc w:val="both"/>
        <w:rPr>
          <w:rFonts w:ascii="Cambria" w:hAnsi="Cambria"/>
        </w:rPr>
      </w:pPr>
      <w:r w:rsidRPr="001B33C8">
        <w:rPr>
          <w:rFonts w:ascii="Cambria" w:hAnsi="Cambria"/>
        </w:rPr>
        <w:t xml:space="preserve">Bieg terminu związania ofertą rozpoczyna się wraz z upływem terminu składania ofert. </w:t>
      </w:r>
    </w:p>
    <w:p w14:paraId="545113DB" w14:textId="7B43933E" w:rsidR="00753218" w:rsidRPr="001B33C8" w:rsidRDefault="00753218" w:rsidP="00A77AB2">
      <w:pPr>
        <w:pStyle w:val="Akapitzlist"/>
        <w:numPr>
          <w:ilvl w:val="0"/>
          <w:numId w:val="105"/>
        </w:numPr>
        <w:spacing w:after="0" w:line="240" w:lineRule="auto"/>
        <w:jc w:val="both"/>
        <w:rPr>
          <w:rFonts w:ascii="Cambria" w:hAnsi="Cambria"/>
        </w:rPr>
      </w:pPr>
      <w:r w:rsidRPr="001B33C8">
        <w:rPr>
          <w:rFonts w:ascii="Cambria" w:hAnsi="Cambria"/>
        </w:rPr>
        <w:t>Wykonawca samodzielnie lub na wniosek Zamawiającego może przedłużyć termin związania ofertą, z tym że, Zamawiający może tylko raz, co najmniej na 3 dni przed upływem terminu</w:t>
      </w:r>
      <w:r w:rsidRPr="001B33C8">
        <w:rPr>
          <w:rFonts w:ascii="Cambria" w:eastAsiaTheme="minorHAnsi" w:hAnsi="Cambria"/>
          <w:kern w:val="0"/>
          <w:sz w:val="23"/>
          <w:szCs w:val="23"/>
        </w:rPr>
        <w:t xml:space="preserve"> </w:t>
      </w:r>
      <w:r w:rsidRPr="001B33C8">
        <w:rPr>
          <w:rFonts w:ascii="Cambria" w:hAnsi="Cambria"/>
        </w:rPr>
        <w:t xml:space="preserve">związania ofertą, zwrócić się do </w:t>
      </w:r>
      <w:r w:rsidR="00154FDA" w:rsidRPr="001B33C8">
        <w:rPr>
          <w:rFonts w:ascii="Cambria" w:hAnsi="Cambria"/>
        </w:rPr>
        <w:t>w</w:t>
      </w:r>
      <w:r w:rsidRPr="001B33C8">
        <w:rPr>
          <w:rFonts w:ascii="Cambria" w:hAnsi="Cambria"/>
        </w:rPr>
        <w:t xml:space="preserve">ykonawcy o wyrażenie zgody na przedłużenie tego terminu o oznaczony okres, nie dłuższy jednak niż </w:t>
      </w:r>
      <w:r w:rsidR="009D7CC0" w:rsidRPr="001B33C8">
        <w:rPr>
          <w:rFonts w:ascii="Cambria" w:hAnsi="Cambria"/>
        </w:rPr>
        <w:t>3</w:t>
      </w:r>
      <w:r w:rsidRPr="001B33C8">
        <w:rPr>
          <w:rFonts w:ascii="Cambria" w:hAnsi="Cambria"/>
        </w:rPr>
        <w:t xml:space="preserve">0 dni. </w:t>
      </w:r>
    </w:p>
    <w:p w14:paraId="61F22CAB" w14:textId="77777777" w:rsidR="008C633B" w:rsidRPr="001B33C8" w:rsidRDefault="008C633B" w:rsidP="00A77AB2">
      <w:pPr>
        <w:spacing w:after="0" w:line="240" w:lineRule="auto"/>
        <w:jc w:val="both"/>
        <w:rPr>
          <w:rFonts w:ascii="Cambria" w:hAnsi="Cambria"/>
        </w:rPr>
      </w:pPr>
    </w:p>
    <w:p w14:paraId="72721391" w14:textId="167416DE" w:rsidR="00E620DC" w:rsidRPr="001B33C8" w:rsidRDefault="00E620DC" w:rsidP="00A77AB2">
      <w:pPr>
        <w:pStyle w:val="Nagwek1"/>
        <w:numPr>
          <w:ilvl w:val="0"/>
          <w:numId w:val="1"/>
        </w:numPr>
        <w:spacing w:before="0" w:line="240" w:lineRule="auto"/>
        <w:jc w:val="both"/>
        <w:rPr>
          <w:color w:val="auto"/>
        </w:rPr>
      </w:pPr>
      <w:bookmarkStart w:id="38" w:name="_Toc511740282"/>
      <w:bookmarkStart w:id="39" w:name="_Toc524958186"/>
      <w:r w:rsidRPr="001B33C8">
        <w:rPr>
          <w:color w:val="auto"/>
        </w:rPr>
        <w:t>Opis sposobu przygotowywania ofert</w:t>
      </w:r>
      <w:bookmarkEnd w:id="38"/>
      <w:bookmarkEnd w:id="39"/>
    </w:p>
    <w:p w14:paraId="774B8494" w14:textId="16776EDC" w:rsidR="00FA43E6" w:rsidRPr="001B33C8" w:rsidRDefault="00FA43E6" w:rsidP="00A77AB2">
      <w:pPr>
        <w:pStyle w:val="Nagwek2"/>
        <w:numPr>
          <w:ilvl w:val="0"/>
          <w:numId w:val="106"/>
        </w:numPr>
        <w:spacing w:before="0" w:line="240" w:lineRule="auto"/>
        <w:ind w:left="360"/>
        <w:rPr>
          <w:rFonts w:ascii="Cambria" w:eastAsiaTheme="minorHAnsi" w:hAnsi="Cambria"/>
          <w:b/>
          <w:color w:val="auto"/>
        </w:rPr>
      </w:pPr>
      <w:bookmarkStart w:id="40" w:name="_Toc524958187"/>
      <w:r w:rsidRPr="001B33C8">
        <w:rPr>
          <w:rFonts w:ascii="Cambria" w:eastAsiaTheme="minorHAnsi" w:hAnsi="Cambria"/>
          <w:b/>
          <w:color w:val="auto"/>
        </w:rPr>
        <w:t>Wymagania podstawowe</w:t>
      </w:r>
      <w:bookmarkEnd w:id="40"/>
    </w:p>
    <w:p w14:paraId="1A89A909" w14:textId="6A74B937" w:rsidR="00197B9C" w:rsidRPr="001B33C8" w:rsidRDefault="00254BEC"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eastAsiaTheme="minorHAnsi" w:hAnsi="Cambria" w:cs="Times New Roman"/>
          <w:kern w:val="0"/>
        </w:rPr>
      </w:pPr>
      <w:r w:rsidRPr="001B33C8">
        <w:rPr>
          <w:rFonts w:ascii="Cambria" w:eastAsiaTheme="minorHAnsi" w:hAnsi="Cambria" w:cs="Times New Roman"/>
          <w:kern w:val="0"/>
        </w:rPr>
        <w:t xml:space="preserve">Każdy </w:t>
      </w:r>
      <w:r w:rsidR="00154FDA" w:rsidRPr="001B33C8">
        <w:rPr>
          <w:rFonts w:ascii="Cambria" w:eastAsiaTheme="minorHAnsi" w:hAnsi="Cambria" w:cs="Times New Roman"/>
          <w:kern w:val="0"/>
        </w:rPr>
        <w:t>w</w:t>
      </w:r>
      <w:r w:rsidRPr="001B33C8">
        <w:rPr>
          <w:rFonts w:ascii="Cambria" w:eastAsiaTheme="minorHAnsi" w:hAnsi="Cambria" w:cs="Times New Roman"/>
          <w:kern w:val="0"/>
        </w:rPr>
        <w:t xml:space="preserve">ykonawca może złożyć tylko jedną ofertę. </w:t>
      </w:r>
    </w:p>
    <w:p w14:paraId="4E1E0571" w14:textId="1AF27163" w:rsidR="00197B9C" w:rsidRPr="00527D8C"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eastAsiaTheme="minorHAnsi" w:hAnsi="Cambria"/>
        </w:rPr>
      </w:pPr>
      <w:r w:rsidRPr="00527D8C">
        <w:rPr>
          <w:rFonts w:ascii="Cambria" w:eastAsiaTheme="minorHAnsi" w:hAnsi="Cambria"/>
        </w:rPr>
        <w:t>Zamawiający nie</w:t>
      </w:r>
      <w:r w:rsidR="00216D11" w:rsidRPr="00527D8C">
        <w:rPr>
          <w:rFonts w:ascii="Cambria" w:eastAsiaTheme="minorHAnsi" w:hAnsi="Cambria"/>
        </w:rPr>
        <w:t xml:space="preserve"> </w:t>
      </w:r>
      <w:r w:rsidRPr="00527D8C">
        <w:rPr>
          <w:rFonts w:ascii="Cambria" w:eastAsiaTheme="minorHAnsi" w:hAnsi="Cambria"/>
        </w:rPr>
        <w:t xml:space="preserve">zamierza zawierać umowy ramowej i nie przewiduje wyboru najkorzystniejszej oferty z zastosowaniem aukcji elektronicznej. </w:t>
      </w:r>
    </w:p>
    <w:p w14:paraId="1D904FBA" w14:textId="61F4A6D9" w:rsidR="00197B9C" w:rsidRPr="001B33C8"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eastAsiaTheme="minorHAnsi" w:hAnsi="Cambria" w:cs="Times New Roman"/>
          <w:kern w:val="0"/>
        </w:rPr>
      </w:pPr>
      <w:r w:rsidRPr="001B33C8">
        <w:rPr>
          <w:rFonts w:ascii="Cambria" w:eastAsiaTheme="minorHAnsi" w:hAnsi="Cambria" w:cs="Times New Roman"/>
          <w:kern w:val="0"/>
        </w:rPr>
        <w:t xml:space="preserve">Zamawiający nie przewiduje rozliczeń w walutach obcych oraz nie przewiduje zwrotu kosztów udziału w postępowaniu. </w:t>
      </w:r>
    </w:p>
    <w:p w14:paraId="3DC4F8B1" w14:textId="1B7BAEA7" w:rsidR="00197B9C" w:rsidRPr="00527D8C"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eastAsiaTheme="minorHAnsi" w:hAnsi="Cambria"/>
        </w:rPr>
      </w:pPr>
      <w:r w:rsidRPr="00527D8C">
        <w:rPr>
          <w:rFonts w:ascii="Cambria" w:eastAsiaTheme="minorHAnsi" w:hAnsi="Cambria"/>
        </w:rPr>
        <w:t xml:space="preserve">Zamawiający żąda wskazania przez </w:t>
      </w:r>
      <w:r w:rsidR="00154FDA" w:rsidRPr="00527D8C">
        <w:rPr>
          <w:rFonts w:ascii="Cambria" w:eastAsiaTheme="minorHAnsi" w:hAnsi="Cambria"/>
        </w:rPr>
        <w:t>w</w:t>
      </w:r>
      <w:r w:rsidRPr="00527D8C">
        <w:rPr>
          <w:rFonts w:ascii="Cambria" w:eastAsiaTheme="minorHAnsi" w:hAnsi="Cambria"/>
        </w:rPr>
        <w:t>ykonawcę części zamówienia, których wykonanie zamierza powierzyć podwykonawcom i podania przez wykonawcę firm podwykonawców.</w:t>
      </w:r>
    </w:p>
    <w:p w14:paraId="01F97D4C" w14:textId="761177BE" w:rsidR="00197B9C" w:rsidRPr="00527D8C"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eastAsiaTheme="minorHAnsi" w:hAnsi="Cambria"/>
        </w:rPr>
      </w:pPr>
      <w:r w:rsidRPr="001B33C8">
        <w:rPr>
          <w:rFonts w:ascii="Cambria" w:eastAsiaTheme="minorHAnsi" w:hAnsi="Cambria" w:cs="Times New Roman"/>
          <w:kern w:val="0"/>
        </w:rPr>
        <w:t xml:space="preserve">Zamawiający </w:t>
      </w:r>
      <w:r w:rsidR="00751B73" w:rsidRPr="001B33C8">
        <w:rPr>
          <w:rFonts w:ascii="Cambria" w:eastAsiaTheme="minorHAnsi" w:hAnsi="Cambria" w:cs="Times New Roman"/>
          <w:b/>
          <w:kern w:val="0"/>
        </w:rPr>
        <w:t>nie dopuszcza</w:t>
      </w:r>
      <w:r w:rsidR="00751B73" w:rsidRPr="001B33C8">
        <w:rPr>
          <w:rFonts w:ascii="Cambria" w:eastAsiaTheme="minorHAnsi" w:hAnsi="Cambria" w:cs="Times New Roman"/>
          <w:kern w:val="0"/>
        </w:rPr>
        <w:t xml:space="preserve"> </w:t>
      </w:r>
      <w:r w:rsidRPr="001B33C8">
        <w:rPr>
          <w:rFonts w:ascii="Cambria" w:eastAsiaTheme="minorHAnsi" w:hAnsi="Cambria" w:cs="Times New Roman"/>
          <w:kern w:val="0"/>
        </w:rPr>
        <w:t>składani</w:t>
      </w:r>
      <w:r w:rsidR="006D46AE">
        <w:rPr>
          <w:rFonts w:ascii="Cambria" w:eastAsiaTheme="minorHAnsi" w:hAnsi="Cambria" w:cs="Times New Roman"/>
          <w:kern w:val="0"/>
        </w:rPr>
        <w:t>a</w:t>
      </w:r>
      <w:r w:rsidRPr="001B33C8">
        <w:rPr>
          <w:rFonts w:ascii="Cambria" w:eastAsiaTheme="minorHAnsi" w:hAnsi="Cambria" w:cs="Times New Roman"/>
          <w:kern w:val="0"/>
        </w:rPr>
        <w:t xml:space="preserve"> ofert częściowych</w:t>
      </w:r>
      <w:r w:rsidR="003F15E8" w:rsidRPr="001B33C8">
        <w:rPr>
          <w:rFonts w:ascii="Cambria" w:hAnsi="Cambria"/>
        </w:rPr>
        <w:t>.</w:t>
      </w:r>
      <w:r w:rsidR="003F15E8" w:rsidRPr="001B33C8">
        <w:rPr>
          <w:rFonts w:ascii="Cambria" w:eastAsiaTheme="minorHAnsi" w:hAnsi="Cambria" w:cs="Times New Roman"/>
          <w:kern w:val="0"/>
        </w:rPr>
        <w:t xml:space="preserve"> </w:t>
      </w:r>
      <w:r w:rsidRPr="001B33C8">
        <w:rPr>
          <w:rFonts w:ascii="Cambria" w:eastAsiaTheme="minorHAnsi" w:hAnsi="Cambria" w:cs="Times New Roman"/>
          <w:kern w:val="0"/>
        </w:rPr>
        <w:t xml:space="preserve"> </w:t>
      </w:r>
    </w:p>
    <w:p w14:paraId="6CBB0864" w14:textId="4BC2ECC4" w:rsidR="00197B9C" w:rsidRPr="00527D8C"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hAnsi="Cambria"/>
        </w:rPr>
      </w:pPr>
      <w:r w:rsidRPr="00527D8C">
        <w:rPr>
          <w:rFonts w:ascii="Cambria" w:eastAsiaTheme="minorHAnsi" w:hAnsi="Cambria"/>
        </w:rPr>
        <w:t>Zamawiający nie dopuszcza składania ofert wariantowych.</w:t>
      </w:r>
      <w:r w:rsidRPr="00527D8C">
        <w:rPr>
          <w:rFonts w:ascii="Cambria" w:hAnsi="Cambria"/>
        </w:rPr>
        <w:t xml:space="preserve"> </w:t>
      </w:r>
    </w:p>
    <w:p w14:paraId="5B895E81" w14:textId="1001EC81" w:rsidR="00197B9C" w:rsidRPr="00527D8C"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eastAsiaTheme="minorHAnsi" w:hAnsi="Cambria"/>
        </w:rPr>
      </w:pPr>
      <w:r w:rsidRPr="00527D8C">
        <w:rPr>
          <w:rFonts w:ascii="Cambria" w:eastAsiaTheme="minorHAnsi" w:hAnsi="Cambria"/>
        </w:rPr>
        <w:t xml:space="preserve">Zamawiający nie będzie wybierał najkorzystniejszej oferty z zastosowaniem aukcji elektronicznej. </w:t>
      </w:r>
    </w:p>
    <w:p w14:paraId="5BC05351" w14:textId="34DAC769" w:rsidR="00197B9C" w:rsidRPr="00527D8C" w:rsidRDefault="006C51CF"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eastAsiaTheme="minorHAnsi" w:hAnsi="Cambria"/>
        </w:rPr>
      </w:pPr>
      <w:r w:rsidRPr="00527D8C">
        <w:rPr>
          <w:rFonts w:ascii="Cambria" w:eastAsiaTheme="minorHAnsi" w:hAnsi="Cambria"/>
        </w:rPr>
        <w:t>Zamawiający nie przewiduje udzielenia zamówień</w:t>
      </w:r>
      <w:r w:rsidR="00751B73" w:rsidRPr="00527D8C">
        <w:rPr>
          <w:rFonts w:ascii="Cambria" w:eastAsiaTheme="minorHAnsi" w:hAnsi="Cambria"/>
        </w:rPr>
        <w:t>,</w:t>
      </w:r>
      <w:r w:rsidRPr="00527D8C">
        <w:rPr>
          <w:rFonts w:ascii="Cambria" w:eastAsiaTheme="minorHAnsi" w:hAnsi="Cambria"/>
        </w:rPr>
        <w:t xml:space="preserve"> o których mowa w art. 67 ust. 1 pkt</w:t>
      </w:r>
      <w:r w:rsidR="006254AE" w:rsidRPr="00527D8C">
        <w:rPr>
          <w:rFonts w:ascii="Cambria" w:eastAsiaTheme="minorHAnsi" w:hAnsi="Cambria"/>
        </w:rPr>
        <w:t xml:space="preserve"> </w:t>
      </w:r>
      <w:r w:rsidRPr="00527D8C">
        <w:rPr>
          <w:rFonts w:ascii="Cambria" w:eastAsiaTheme="minorHAnsi" w:hAnsi="Cambria"/>
        </w:rPr>
        <w:t xml:space="preserve">6 </w:t>
      </w:r>
      <w:r w:rsidR="002A4044" w:rsidRPr="00527D8C">
        <w:rPr>
          <w:rFonts w:ascii="Cambria" w:eastAsiaTheme="minorHAnsi" w:hAnsi="Cambria"/>
        </w:rPr>
        <w:t>Ustawy</w:t>
      </w:r>
      <w:r w:rsidRPr="00527D8C">
        <w:rPr>
          <w:rFonts w:ascii="Cambria" w:eastAsiaTheme="minorHAnsi" w:hAnsi="Cambria"/>
        </w:rPr>
        <w:t xml:space="preserve">. </w:t>
      </w:r>
    </w:p>
    <w:p w14:paraId="6081CD4A" w14:textId="31BCE5B3" w:rsidR="00197B9C" w:rsidRPr="00527D8C" w:rsidRDefault="00E620DC"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hAnsi="Cambria"/>
        </w:rPr>
      </w:pPr>
      <w:r w:rsidRPr="00527D8C">
        <w:rPr>
          <w:rFonts w:ascii="Cambria" w:hAnsi="Cambria"/>
        </w:rPr>
        <w:t>Wykonawcy zobowiązani są zapoznać się dokładnie z informacjami zawartymi w SIWZ i przygotować ofertę zgodnie z wymaganiami określonymi w tym dokumencie.</w:t>
      </w:r>
    </w:p>
    <w:p w14:paraId="52403C5C" w14:textId="3A1018DB" w:rsidR="00197B9C" w:rsidRPr="001B33C8" w:rsidRDefault="00E06991"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hAnsi="Cambria"/>
        </w:rPr>
      </w:pPr>
      <w:r w:rsidRPr="001B33C8">
        <w:rPr>
          <w:rFonts w:ascii="Cambria" w:hAnsi="Cambria"/>
        </w:rPr>
        <w:t>Wykonawca poniesie wszelkie koszty związane z przygotowaniem i złożeniem oferty.</w:t>
      </w:r>
    </w:p>
    <w:p w14:paraId="49EAE239" w14:textId="02188D8C" w:rsidR="00AD0228" w:rsidRPr="001B33C8" w:rsidRDefault="00E06991" w:rsidP="00A77AB2">
      <w:pPr>
        <w:pStyle w:val="Akapitzlist"/>
        <w:widowControl/>
        <w:numPr>
          <w:ilvl w:val="1"/>
          <w:numId w:val="108"/>
        </w:numPr>
        <w:suppressAutoHyphens w:val="0"/>
        <w:autoSpaceDE w:val="0"/>
        <w:adjustRightInd w:val="0"/>
        <w:spacing w:after="0" w:line="240" w:lineRule="auto"/>
        <w:ind w:left="993" w:hanging="567"/>
        <w:textAlignment w:val="auto"/>
        <w:rPr>
          <w:rFonts w:ascii="Cambria" w:hAnsi="Cambria"/>
        </w:rPr>
      </w:pPr>
      <w:r w:rsidRPr="001B33C8">
        <w:rPr>
          <w:rFonts w:ascii="Cambria" w:hAnsi="Cambria"/>
        </w:rPr>
        <w:t xml:space="preserve">Wykonawca powinien </w:t>
      </w:r>
      <w:r w:rsidR="00893D80" w:rsidRPr="001B33C8">
        <w:rPr>
          <w:rFonts w:ascii="Cambria" w:hAnsi="Cambria"/>
        </w:rPr>
        <w:t xml:space="preserve">złożyć </w:t>
      </w:r>
      <w:r w:rsidRPr="001B33C8">
        <w:rPr>
          <w:rFonts w:ascii="Cambria" w:hAnsi="Cambria"/>
        </w:rPr>
        <w:t>ofertę w nieprzejrzyst</w:t>
      </w:r>
      <w:r w:rsidR="00893D80" w:rsidRPr="001B33C8">
        <w:rPr>
          <w:rFonts w:ascii="Cambria" w:hAnsi="Cambria"/>
        </w:rPr>
        <w:t>ej kopercie (opakowaniu)</w:t>
      </w:r>
      <w:r w:rsidRPr="001B33C8">
        <w:rPr>
          <w:rFonts w:ascii="Cambria" w:hAnsi="Cambria"/>
        </w:rPr>
        <w:t>, zaadresowan</w:t>
      </w:r>
      <w:r w:rsidR="00893D80" w:rsidRPr="001B33C8">
        <w:rPr>
          <w:rFonts w:ascii="Cambria" w:hAnsi="Cambria"/>
        </w:rPr>
        <w:t>ej</w:t>
      </w:r>
      <w:r w:rsidRPr="001B33C8">
        <w:rPr>
          <w:rFonts w:ascii="Cambria" w:hAnsi="Cambria"/>
        </w:rPr>
        <w:t xml:space="preserve"> do Zamawiającego na adres podany na wstępie w następujący sposób:</w:t>
      </w:r>
    </w:p>
    <w:p w14:paraId="0467E86C" w14:textId="77777777" w:rsidR="008C633B" w:rsidRPr="001B33C8" w:rsidRDefault="008C633B" w:rsidP="00A77AB2">
      <w:pPr>
        <w:spacing w:after="0" w:line="240" w:lineRule="auto"/>
        <w:jc w:val="both"/>
        <w:rPr>
          <w:rFonts w:ascii="Cambria" w:hAnsi="Cambria"/>
        </w:rPr>
      </w:pPr>
    </w:p>
    <w:p w14:paraId="3ECC5853" w14:textId="44ECB931" w:rsidR="005826A8" w:rsidRPr="001B33C8" w:rsidRDefault="005826A8" w:rsidP="00A77AB2">
      <w:pPr>
        <w:spacing w:after="0" w:line="240" w:lineRule="auto"/>
        <w:jc w:val="center"/>
        <w:rPr>
          <w:rFonts w:ascii="Cambria" w:hAnsi="Cambria"/>
          <w:b/>
          <w:color w:val="000000" w:themeColor="text1"/>
        </w:rPr>
      </w:pPr>
      <w:r w:rsidRPr="001B33C8">
        <w:rPr>
          <w:rFonts w:ascii="Cambria" w:hAnsi="Cambria"/>
          <w:b/>
          <w:bCs/>
        </w:rPr>
        <w:t>Agencja Rozwoju Aglomeracji Wrocławskiej S.A.</w:t>
      </w:r>
    </w:p>
    <w:p w14:paraId="397AC638" w14:textId="58691D98" w:rsidR="005826A8" w:rsidRPr="001B33C8" w:rsidRDefault="005826A8" w:rsidP="00A77AB2">
      <w:pPr>
        <w:spacing w:after="0" w:line="240" w:lineRule="auto"/>
        <w:jc w:val="center"/>
        <w:rPr>
          <w:rFonts w:ascii="Cambria" w:hAnsi="Cambria"/>
          <w:b/>
          <w:color w:val="000000" w:themeColor="text1"/>
        </w:rPr>
      </w:pPr>
      <w:r w:rsidRPr="001B33C8">
        <w:rPr>
          <w:rFonts w:ascii="Cambria" w:hAnsi="Cambria"/>
          <w:b/>
          <w:color w:val="000000" w:themeColor="text1"/>
        </w:rPr>
        <w:t>pl. Solny 14</w:t>
      </w:r>
      <w:r w:rsidR="002F784D" w:rsidRPr="001B33C8">
        <w:rPr>
          <w:rFonts w:ascii="Cambria" w:hAnsi="Cambria"/>
          <w:b/>
          <w:color w:val="000000" w:themeColor="text1"/>
        </w:rPr>
        <w:t xml:space="preserve">, </w:t>
      </w:r>
      <w:r w:rsidRPr="001B33C8">
        <w:rPr>
          <w:rFonts w:ascii="Cambria" w:hAnsi="Cambria"/>
          <w:b/>
          <w:color w:val="000000" w:themeColor="text1"/>
        </w:rPr>
        <w:t>50-062 Wrocław</w:t>
      </w:r>
    </w:p>
    <w:p w14:paraId="4A1CB46D" w14:textId="75C45EDF" w:rsidR="00AD0228" w:rsidRPr="001B33C8" w:rsidRDefault="00AD0228" w:rsidP="00A77AB2">
      <w:pPr>
        <w:spacing w:after="0" w:line="240" w:lineRule="auto"/>
        <w:jc w:val="center"/>
        <w:rPr>
          <w:rFonts w:ascii="Cambria" w:hAnsi="Cambria"/>
        </w:rPr>
      </w:pPr>
    </w:p>
    <w:p w14:paraId="46EBB79F" w14:textId="24ECE977" w:rsidR="00254BEC" w:rsidRPr="001B33C8" w:rsidRDefault="00893D80" w:rsidP="00A77AB2">
      <w:pPr>
        <w:spacing w:after="0" w:line="240" w:lineRule="auto"/>
        <w:jc w:val="center"/>
        <w:rPr>
          <w:rFonts w:ascii="Cambria" w:hAnsi="Cambria"/>
        </w:rPr>
      </w:pPr>
      <w:r w:rsidRPr="001B33C8">
        <w:rPr>
          <w:rFonts w:ascii="Cambria" w:hAnsi="Cambria"/>
        </w:rPr>
        <w:t>Kopertę (</w:t>
      </w:r>
      <w:r w:rsidR="00254BEC" w:rsidRPr="001B33C8">
        <w:rPr>
          <w:rFonts w:ascii="Cambria" w:hAnsi="Cambria"/>
        </w:rPr>
        <w:t>opakowanie</w:t>
      </w:r>
      <w:r w:rsidRPr="001B33C8">
        <w:rPr>
          <w:rFonts w:ascii="Cambria" w:hAnsi="Cambria"/>
        </w:rPr>
        <w:t>)</w:t>
      </w:r>
      <w:r w:rsidR="00254BEC" w:rsidRPr="001B33C8">
        <w:rPr>
          <w:rFonts w:ascii="Cambria" w:hAnsi="Cambria"/>
        </w:rPr>
        <w:t xml:space="preserve"> oferty należy opisać następująco:</w:t>
      </w:r>
    </w:p>
    <w:p w14:paraId="7A9F3B3B" w14:textId="77777777" w:rsidR="008C633B" w:rsidRPr="001B33C8" w:rsidRDefault="008C633B" w:rsidP="00A77AB2">
      <w:pPr>
        <w:spacing w:after="0" w:line="240" w:lineRule="auto"/>
        <w:jc w:val="center"/>
        <w:rPr>
          <w:rFonts w:ascii="Cambria" w:hAnsi="Cambria"/>
          <w:b/>
        </w:rPr>
      </w:pPr>
    </w:p>
    <w:p w14:paraId="657CF781" w14:textId="5AC60AF5" w:rsidR="00AD0228" w:rsidRPr="001B33C8" w:rsidRDefault="00E06991" w:rsidP="00A77AB2">
      <w:pPr>
        <w:spacing w:after="0" w:line="240" w:lineRule="auto"/>
        <w:jc w:val="center"/>
        <w:rPr>
          <w:rFonts w:ascii="Cambria" w:hAnsi="Cambria"/>
        </w:rPr>
      </w:pPr>
      <w:r w:rsidRPr="001B33C8">
        <w:rPr>
          <w:rFonts w:ascii="Cambria" w:hAnsi="Cambria"/>
          <w:b/>
        </w:rPr>
        <w:t>OFERTA NA PRZETARG NIEOGRANICZONY</w:t>
      </w:r>
    </w:p>
    <w:p w14:paraId="43493147" w14:textId="77777777" w:rsidR="006E5D17" w:rsidRPr="001B33C8" w:rsidRDefault="00AD0228" w:rsidP="00A77AB2">
      <w:pPr>
        <w:pStyle w:val="Standard"/>
        <w:jc w:val="center"/>
        <w:rPr>
          <w:rFonts w:ascii="Cambria" w:hAnsi="Cambria"/>
          <w:b/>
        </w:rPr>
      </w:pPr>
      <w:r w:rsidRPr="001B33C8">
        <w:rPr>
          <w:rFonts w:ascii="Cambria" w:hAnsi="Cambria"/>
          <w:b/>
        </w:rPr>
        <w:t xml:space="preserve">pn. </w:t>
      </w:r>
    </w:p>
    <w:p w14:paraId="0A767553" w14:textId="78F8F9D4" w:rsidR="00D67FC3" w:rsidRPr="00527D8C" w:rsidRDefault="00E06991" w:rsidP="00527D8C">
      <w:pPr>
        <w:jc w:val="center"/>
        <w:rPr>
          <w:rFonts w:ascii="Cambria" w:hAnsi="Cambria"/>
          <w:b/>
          <w:bCs/>
          <w:sz w:val="28"/>
          <w:szCs w:val="32"/>
          <w:highlight w:val="yellow"/>
        </w:rPr>
      </w:pPr>
      <w:r w:rsidRPr="00527D8C">
        <w:rPr>
          <w:rFonts w:ascii="Cambria" w:hAnsi="Cambria"/>
          <w:b/>
        </w:rPr>
        <w:t>„</w:t>
      </w:r>
      <w:r w:rsidR="001B33C8" w:rsidRPr="0006380C">
        <w:rPr>
          <w:rFonts w:ascii="Cambria" w:hAnsi="Cambria"/>
          <w:b/>
          <w:bCs/>
          <w:sz w:val="28"/>
          <w:szCs w:val="32"/>
        </w:rPr>
        <w:t>Przygotowanie i realizacj</w:t>
      </w:r>
      <w:r w:rsidR="001B33C8">
        <w:rPr>
          <w:rFonts w:ascii="Cambria" w:hAnsi="Cambria"/>
          <w:b/>
          <w:bCs/>
          <w:sz w:val="28"/>
          <w:szCs w:val="32"/>
        </w:rPr>
        <w:t>a</w:t>
      </w:r>
      <w:r w:rsidR="001B33C8" w:rsidRPr="0006380C">
        <w:rPr>
          <w:rFonts w:ascii="Cambria" w:hAnsi="Cambria"/>
          <w:b/>
          <w:bCs/>
          <w:sz w:val="28"/>
          <w:szCs w:val="32"/>
        </w:rPr>
        <w:t xml:space="preserve"> ogólnopolskiej kampanii promocyjnej w Internecie i w mediach społecznościowych w ramach realizacji projektu pn. </w:t>
      </w:r>
      <w:r w:rsidR="001B33C8" w:rsidRPr="0006380C">
        <w:rPr>
          <w:rFonts w:ascii="Cambria" w:hAnsi="Cambria"/>
          <w:b/>
          <w:bCs/>
          <w:i/>
          <w:sz w:val="28"/>
          <w:szCs w:val="32"/>
        </w:rPr>
        <w:t>Promocja wybranych gmin Wrocławskiego Obszaru Funkcjonalnego w kraju i za granicą jako obszaru atrakcyjnego pod względem gospodarczym i inwestycyjnym</w:t>
      </w:r>
      <w:r w:rsidR="00D67FC3" w:rsidRPr="00527D8C">
        <w:rPr>
          <w:rFonts w:ascii="Cambria" w:hAnsi="Cambria"/>
          <w:b/>
          <w:bCs/>
          <w:sz w:val="28"/>
          <w:szCs w:val="32"/>
        </w:rPr>
        <w:t>”</w:t>
      </w:r>
    </w:p>
    <w:p w14:paraId="02952C83" w14:textId="77777777" w:rsidR="00527D8C" w:rsidRPr="001B33C8" w:rsidRDefault="00527D8C" w:rsidP="00A77AB2">
      <w:pPr>
        <w:spacing w:after="0" w:line="240" w:lineRule="auto"/>
        <w:rPr>
          <w:rFonts w:ascii="Cambria" w:hAnsi="Cambria"/>
        </w:rPr>
      </w:pPr>
    </w:p>
    <w:p w14:paraId="715054A7" w14:textId="0420B610" w:rsidR="00E06991" w:rsidRPr="00527D8C" w:rsidRDefault="00E06991" w:rsidP="00A77AB2">
      <w:pPr>
        <w:spacing w:after="0" w:line="240" w:lineRule="auto"/>
        <w:jc w:val="center"/>
        <w:rPr>
          <w:rFonts w:ascii="Cambria" w:hAnsi="Cambria"/>
          <w:b/>
          <w:bCs/>
        </w:rPr>
      </w:pPr>
      <w:r w:rsidRPr="00527D8C">
        <w:rPr>
          <w:rFonts w:ascii="Cambria" w:hAnsi="Cambria"/>
          <w:b/>
        </w:rPr>
        <w:t xml:space="preserve">Nie otwierać przed </w:t>
      </w:r>
      <w:r w:rsidR="00F52C4A">
        <w:rPr>
          <w:rFonts w:ascii="Cambria" w:hAnsi="Cambria"/>
          <w:b/>
        </w:rPr>
        <w:t>5</w:t>
      </w:r>
      <w:r w:rsidR="00527D8C" w:rsidRPr="00527D8C">
        <w:rPr>
          <w:rFonts w:ascii="Cambria" w:hAnsi="Cambria"/>
          <w:b/>
        </w:rPr>
        <w:t xml:space="preserve"> października </w:t>
      </w:r>
      <w:r w:rsidR="008C633B" w:rsidRPr="00527D8C">
        <w:rPr>
          <w:rFonts w:ascii="Cambria" w:hAnsi="Cambria"/>
          <w:b/>
        </w:rPr>
        <w:t xml:space="preserve"> 2018</w:t>
      </w:r>
      <w:r w:rsidRPr="00527D8C">
        <w:rPr>
          <w:rFonts w:ascii="Cambria" w:hAnsi="Cambria"/>
          <w:b/>
        </w:rPr>
        <w:t xml:space="preserve"> r. god</w:t>
      </w:r>
      <w:r w:rsidR="008C633B" w:rsidRPr="00527D8C">
        <w:rPr>
          <w:rFonts w:ascii="Cambria" w:hAnsi="Cambria"/>
          <w:b/>
        </w:rPr>
        <w:t>z. 12.00.</w:t>
      </w:r>
    </w:p>
    <w:p w14:paraId="61C93C40" w14:textId="77777777" w:rsidR="008C633B" w:rsidRPr="001B33C8" w:rsidRDefault="008C633B" w:rsidP="00A77AB2">
      <w:pPr>
        <w:spacing w:after="0" w:line="240" w:lineRule="auto"/>
        <w:jc w:val="center"/>
        <w:rPr>
          <w:rFonts w:ascii="Cambria" w:hAnsi="Cambria"/>
        </w:rPr>
      </w:pPr>
    </w:p>
    <w:p w14:paraId="4CD374AC" w14:textId="169654B7" w:rsidR="00197B9C" w:rsidRPr="001B33C8" w:rsidRDefault="00E06991"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lastRenderedPageBreak/>
        <w:t xml:space="preserve">Koperta </w:t>
      </w:r>
      <w:r w:rsidR="00254BEC" w:rsidRPr="001B33C8">
        <w:rPr>
          <w:rFonts w:ascii="Cambria" w:hAnsi="Cambria"/>
        </w:rPr>
        <w:t>(opakowanie)</w:t>
      </w:r>
      <w:r w:rsidRPr="001B33C8">
        <w:rPr>
          <w:rFonts w:ascii="Cambria" w:hAnsi="Cambria"/>
        </w:rPr>
        <w:t xml:space="preserve"> poza podanymi wyżej oznaczeniami powinna </w:t>
      </w:r>
      <w:r w:rsidR="00893D80" w:rsidRPr="001B33C8">
        <w:rPr>
          <w:rFonts w:ascii="Cambria" w:hAnsi="Cambria"/>
        </w:rPr>
        <w:t xml:space="preserve">zawierać </w:t>
      </w:r>
      <w:r w:rsidRPr="001B33C8">
        <w:rPr>
          <w:rFonts w:ascii="Cambria" w:hAnsi="Cambria"/>
        </w:rPr>
        <w:t xml:space="preserve">nazwę i adres </w:t>
      </w:r>
      <w:r w:rsidR="00430CED" w:rsidRPr="001B33C8">
        <w:rPr>
          <w:rFonts w:ascii="Cambria" w:hAnsi="Cambria"/>
        </w:rPr>
        <w:t>w</w:t>
      </w:r>
      <w:r w:rsidRPr="001B33C8">
        <w:rPr>
          <w:rFonts w:ascii="Cambria" w:hAnsi="Cambria"/>
        </w:rPr>
        <w:t>ykonawcy.</w:t>
      </w:r>
    </w:p>
    <w:p w14:paraId="6D422683" w14:textId="203CAB14" w:rsidR="00197B9C" w:rsidRPr="001B33C8" w:rsidRDefault="00FA43E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W przypadku braku powyższych danych,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476A7A63" w14:textId="527BD364" w:rsidR="00197B9C" w:rsidRPr="001B33C8" w:rsidRDefault="00753218"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154FDA" w:rsidRPr="001B33C8">
        <w:rPr>
          <w:rFonts w:ascii="Cambria" w:hAnsi="Cambria"/>
        </w:rPr>
        <w:t>w</w:t>
      </w:r>
      <w:r w:rsidRPr="001B33C8">
        <w:rPr>
          <w:rFonts w:ascii="Cambria" w:hAnsi="Cambria"/>
        </w:rPr>
        <w:t>ykonawcy, który wprowadził zmiany i po stwierdzeniu poprawności procedury dokonywania zmian, zostaną dołączone do oferty.</w:t>
      </w:r>
    </w:p>
    <w:p w14:paraId="26F9DEF4" w14:textId="736974D9" w:rsidR="00197B9C" w:rsidRPr="001B33C8" w:rsidRDefault="00753218"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t>
      </w:r>
      <w:r w:rsidR="00154FDA" w:rsidRPr="001B33C8">
        <w:rPr>
          <w:rFonts w:ascii="Cambria" w:hAnsi="Cambria"/>
        </w:rPr>
        <w:t>w</w:t>
      </w:r>
      <w:r w:rsidRPr="001B33C8">
        <w:rPr>
          <w:rFonts w:ascii="Cambria" w:hAnsi="Cambria"/>
        </w:rPr>
        <w:t>ykonawcy oraz zgodności ze złożonymi ofertami. Koperty ofert wycofywanych nie będą otwierane.</w:t>
      </w:r>
    </w:p>
    <w:p w14:paraId="030D756A" w14:textId="0BA11C14" w:rsidR="00FA43E6" w:rsidRPr="001B33C8" w:rsidRDefault="00E06991"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Wykonawca nie może wycofać i wprowadzić zmian w ofercie po upływie terminu składania ofert.</w:t>
      </w:r>
    </w:p>
    <w:p w14:paraId="5356CB34" w14:textId="7A2875BF" w:rsidR="00FA43E6" w:rsidRPr="001B33C8" w:rsidRDefault="00FA43E6" w:rsidP="00A77AB2">
      <w:pPr>
        <w:pStyle w:val="Nagwek2"/>
        <w:numPr>
          <w:ilvl w:val="0"/>
          <w:numId w:val="108"/>
        </w:numPr>
        <w:spacing w:before="0" w:line="240" w:lineRule="auto"/>
        <w:rPr>
          <w:rFonts w:ascii="Cambria" w:hAnsi="Cambria"/>
          <w:b/>
          <w:color w:val="auto"/>
        </w:rPr>
      </w:pPr>
      <w:bookmarkStart w:id="41" w:name="_Toc524958188"/>
      <w:r w:rsidRPr="001B33C8">
        <w:rPr>
          <w:rFonts w:ascii="Cambria" w:hAnsi="Cambria"/>
          <w:b/>
          <w:color w:val="auto"/>
        </w:rPr>
        <w:t>Forma oferty</w:t>
      </w:r>
      <w:bookmarkEnd w:id="41"/>
    </w:p>
    <w:p w14:paraId="2FD9AC2B" w14:textId="4B1FB767"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Wymaga się, aby oferta była sporządzona w formie pisemnej, w języku polskim,</w:t>
      </w:r>
      <w:r w:rsidRPr="001B33C8">
        <w:rPr>
          <w:rFonts w:ascii="Cambria" w:hAnsi="Cambria"/>
          <w:b/>
        </w:rPr>
        <w:t xml:space="preserve"> </w:t>
      </w:r>
      <w:r w:rsidRPr="001B33C8">
        <w:rPr>
          <w:rFonts w:ascii="Cambria" w:hAnsi="Cambria"/>
        </w:rPr>
        <w:t xml:space="preserve">według formularza oferty, który stanowi </w:t>
      </w:r>
      <w:r w:rsidRPr="001B33C8">
        <w:rPr>
          <w:rFonts w:ascii="Cambria" w:hAnsi="Cambria"/>
          <w:b/>
        </w:rPr>
        <w:t>załącznik nr 1</w:t>
      </w:r>
      <w:r w:rsidRPr="001B33C8">
        <w:rPr>
          <w:rFonts w:ascii="Cambria" w:hAnsi="Cambria"/>
        </w:rPr>
        <w:t xml:space="preserve"> do SIWZ. Dokumenty sporządzone w języku obcym są składane w formie oryginału, odpisu, wypisu, wyciągu lub kopii wraz z tłumaczeniem na język polski.</w:t>
      </w:r>
    </w:p>
    <w:p w14:paraId="7F199150" w14:textId="1451FF61" w:rsidR="00197B9C" w:rsidRPr="001B33C8" w:rsidRDefault="00FA43E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Oferta musi </w:t>
      </w:r>
      <w:r w:rsidR="00472906" w:rsidRPr="001B33C8">
        <w:rPr>
          <w:rFonts w:ascii="Cambria" w:hAnsi="Cambria"/>
        </w:rPr>
        <w:t>być sporządzona</w:t>
      </w:r>
      <w:r w:rsidRPr="001B33C8">
        <w:rPr>
          <w:rFonts w:ascii="Cambria" w:hAnsi="Cambria"/>
        </w:rPr>
        <w:t xml:space="preserve"> w </w:t>
      </w:r>
      <w:r w:rsidR="00472906" w:rsidRPr="001B33C8">
        <w:rPr>
          <w:rFonts w:ascii="Cambria" w:hAnsi="Cambria"/>
        </w:rPr>
        <w:t xml:space="preserve">jednym </w:t>
      </w:r>
      <w:r w:rsidRPr="001B33C8">
        <w:rPr>
          <w:rFonts w:ascii="Cambria" w:hAnsi="Cambria"/>
        </w:rPr>
        <w:t>egzemplarzu</w:t>
      </w:r>
      <w:r w:rsidR="009D7CC0" w:rsidRPr="001B33C8">
        <w:rPr>
          <w:rFonts w:ascii="Cambria" w:hAnsi="Cambria"/>
        </w:rPr>
        <w:t xml:space="preserve"> w formacie </w:t>
      </w:r>
      <w:r w:rsidRPr="001B33C8">
        <w:rPr>
          <w:rFonts w:ascii="Cambria" w:hAnsi="Cambria"/>
        </w:rPr>
        <w:t>nie większy</w:t>
      </w:r>
      <w:r w:rsidR="009D7CC0" w:rsidRPr="001B33C8">
        <w:rPr>
          <w:rFonts w:ascii="Cambria" w:hAnsi="Cambria"/>
        </w:rPr>
        <w:t>m</w:t>
      </w:r>
      <w:r w:rsidRPr="001B33C8">
        <w:rPr>
          <w:rFonts w:ascii="Cambria" w:hAnsi="Cambria"/>
        </w:rPr>
        <w:t xml:space="preserve"> niż A4. Arkusze o większych formatach należy złożyć do formatu A4. </w:t>
      </w:r>
    </w:p>
    <w:p w14:paraId="490A1C0D" w14:textId="28BEE111" w:rsidR="00197B9C" w:rsidRPr="001B33C8" w:rsidRDefault="00CE54B8"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Całość oferty powinna być złożona w formie uniemożliwiającej jej przypadkowe zdekompletowanie. Sugeruje się, aby ofert została zszyta, zbindowana lub w inny sposób, zabezpieczający przed przemieszczaniem się kart.</w:t>
      </w:r>
    </w:p>
    <w:p w14:paraId="700752A1" w14:textId="3DCCFED3"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Zamawiający wymaga, aby oferta wraz ze wszystkimi załącznikami była podpisana </w:t>
      </w:r>
      <w:r w:rsidRPr="001B33C8">
        <w:rPr>
          <w:rFonts w:ascii="Cambria" w:hAnsi="Cambria"/>
          <w:b/>
        </w:rPr>
        <w:t>na każdej stronie</w:t>
      </w:r>
      <w:r w:rsidRPr="001B33C8">
        <w:rPr>
          <w:rFonts w:ascii="Cambria" w:hAnsi="Cambria"/>
        </w:rPr>
        <w:t xml:space="preserve"> przez wykonawcę lub upoważnionego przedstawiciela wykonawcy albo osoby upoważnione do reprezentowania wykonawcy (wykonawców wspólnie ubiegających się o udzielenie zamówienia). Oznacza to, że jeżeli z dokumentu(ów) określającego(</w:t>
      </w:r>
      <w:proofErr w:type="spellStart"/>
      <w:r w:rsidRPr="001B33C8">
        <w:rPr>
          <w:rFonts w:ascii="Cambria" w:hAnsi="Cambria"/>
        </w:rPr>
        <w:t>ych</w:t>
      </w:r>
      <w:proofErr w:type="spellEnd"/>
      <w:r w:rsidRPr="001B33C8">
        <w:rPr>
          <w:rFonts w:ascii="Cambria" w:hAnsi="Cambria"/>
        </w:rPr>
        <w:t xml:space="preserve">) status prawny wykonawcy(ów) lub pełnomocnictwa (pełnomocnictw) wynika, iż do reprezentowania wykonawcy(ów) upoważnionych jest łącznie kilka osób dokumenty wchodzące w skład oferty muszą być podpisane przez wszystkie te osoby. </w:t>
      </w:r>
    </w:p>
    <w:p w14:paraId="5F47844D" w14:textId="7C58C096"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Wszystkie zapisane strony oferty powinny być ponumerowane. </w:t>
      </w:r>
    </w:p>
    <w:p w14:paraId="0D79485B" w14:textId="73E135D2"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Wszelkie miejsca w ofercie, w których wykonawca naniósł poprawki lub zmiany wpisywanej przez siebie treści (czyli wyłącznie w miejscach, w których jest to dopuszczone przez Zamawiającego) muszą być parafowane przez osobę (osoby) podpisującą (podpisujące) ofertę. </w:t>
      </w:r>
    </w:p>
    <w:p w14:paraId="39502C63" w14:textId="21DAB8E5"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Upoważnienie osób podpisujących ofertę do jej podpisania musi bezpośrednio wynikać z dokumentu stwierdzającego status prawny wykonawcy (odpisu z właściwego rejestru, CEIDG), jeżeli upoważnienie takie nie wynika wprost z dokumentu stwierdzającego status prawny wykonawcy do oferty należy dołączyć oryginał lub poświadczoną notarialnie za zgodność z oryginałem kopię stosownego pełnomocnictwa wystawionego przez osoby do tego upoważnione. </w:t>
      </w:r>
    </w:p>
    <w:p w14:paraId="4D27B366" w14:textId="5EF3E98E"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Załączniki do oferty muszą zostać wypełnione i podpisane przez wykonawcę i ściśle według warunków i postanowień zawartych w SIWZ bez dokonywania w nich zmian </w:t>
      </w:r>
      <w:r w:rsidRPr="001B33C8">
        <w:rPr>
          <w:rFonts w:ascii="Cambria" w:hAnsi="Cambria"/>
        </w:rPr>
        <w:lastRenderedPageBreak/>
        <w:t xml:space="preserve">przez wykonawcę. W przypadku, gdy jakakolwiek część powyższych dokumentów nie dotyczy wykonawcy, wpisuje on „nie dotyczy”. </w:t>
      </w:r>
    </w:p>
    <w:p w14:paraId="5F642F9B" w14:textId="4E53C78C"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Stosowne wypełnienia we wzorach dokumentów stanowiących załączniki do niniejszej SIWZ i wchodzących następnie w skład oferty mogą być dokonane komputerowo, maszynowo lub ręcznie. Dokumenty przygotowywane samodzielnie przez wykonawcę na podstawie wzorów stanowiących załączniki do niniejszej SIWZ powinny mieć formę wydruku komputerowego lub maszynopisu. </w:t>
      </w:r>
    </w:p>
    <w:p w14:paraId="26EDBF13" w14:textId="7F1B3353"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Treść złożonej oferty musi odpowiadać treści SIWZ. Zamawiający zaleca wykorzystanie formularzy przekazanych przez Zamawiającego. Dopuszcza się w ofercie złożenie załączników opracowanych przez wykonawcę, pod warunkiem, że będą one identyczne co do treści z formularzami opracowanymi przez Zamawiającego. Oferty wykonawców, którzy dołączą do oferty załączniki o innej treści niż określona w SIWZ, zostaną odrzucone.    </w:t>
      </w:r>
    </w:p>
    <w:p w14:paraId="50E1DC3E" w14:textId="518D05D1"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Dokumenty, będące załącznikami do oferty</w:t>
      </w:r>
      <w:r w:rsidR="00CE54B8" w:rsidRPr="001B33C8">
        <w:rPr>
          <w:rFonts w:ascii="Cambria" w:hAnsi="Cambria"/>
        </w:rPr>
        <w:t>,</w:t>
      </w:r>
      <w:r w:rsidRPr="001B33C8">
        <w:rPr>
          <w:rFonts w:ascii="Cambria" w:hAnsi="Cambria"/>
        </w:rPr>
        <w:t xml:space="preserve"> mogą być przedstawione w formie oryginałów lub kserokopii poświadczonych za zgodność z oryginałem. </w:t>
      </w:r>
      <w:r w:rsidR="00CE54B8" w:rsidRPr="001B33C8">
        <w:rPr>
          <w:rFonts w:ascii="Cambria" w:hAnsi="Cambria"/>
        </w:rPr>
        <w:t xml:space="preserve">Potwierdzenia za zgodność z oryginałem dokonuje wykonawca albo podmiot trzeci albo wspólnie ubiegający się o zamówienie publiczne, albo podwykonawca – odpowiednio, w zakresie dokumentów, którego z nich dotyczą. </w:t>
      </w:r>
    </w:p>
    <w:p w14:paraId="3D8188A7" w14:textId="2A24F6C6" w:rsidR="00197B9C" w:rsidRPr="001B33C8" w:rsidRDefault="00CE54B8"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Potwierdzenie za zgodność z oryginałem następuje w formie pisemnej podpisane własnoręcznym podpisem. Zamawiający może żądać przedstawienia oryginału lub notarialnie poświadczonej kopii dokumentu wyłącznie wtedy, gdy złożona kopia dokumentu jest nieczytelna lub budzi wątpliwości co do jej prawdziwości. </w:t>
      </w:r>
    </w:p>
    <w:p w14:paraId="2C2C33B1" w14:textId="671BC738"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Brak jakiegokolwiek z wymaganych dokumentów lub złożenie dokumentu w niewłaściwej formie spowoduje odrzucenie oferty.</w:t>
      </w:r>
    </w:p>
    <w:p w14:paraId="66A4A502" w14:textId="2FB69F83"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Zamawiający informuje, iż zgodnie z przepisem art. 8 w związku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późniejszymi zmianami), jeśli wykonawca w terminie składania ofert zastrzegł, że nie mogą być one udostępniane i jednocześnie wykazał, iż zastrzeżone informacje stanowią tajemnicę przedsiębiorstwa. </w:t>
      </w:r>
    </w:p>
    <w:p w14:paraId="069913E7" w14:textId="0C123B36"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345002F1" w14:textId="32763932"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Zastrzeżenie informacji, które nie stanowią tajemnicy przedsiębiorstwa w rozumieniu ustawy o zwalczaniu nieuczciwej konkurencji będzie traktowane, jako bezskuteczne i skutkować będzie zgodnie z uchwałą Sądu Najwyższego z 20 października 2005 r. (sygn. akt III CZP 74/05) ich odtajnieniem. </w:t>
      </w:r>
    </w:p>
    <w:p w14:paraId="324E7B3D" w14:textId="7C7CFDF0" w:rsidR="00197B9C" w:rsidRPr="001B33C8" w:rsidRDefault="0047290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Zamawiający informuje, że w przypadku gdy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2D0C657" w14:textId="6226EB07" w:rsidR="00197B9C" w:rsidRPr="001B33C8" w:rsidRDefault="00FA43E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Oświadczenia, o których mowa w Rozporządzeniu, w postępowaniu o udzielenie zamówienia, składane przez wykonawcę i inne podmioty, na zdolnościach lub sytuacji których polega wykonawca na zasadach określonych w art. 22a Ustawy oraz przez podwykonawców, składane są w oryginale. </w:t>
      </w:r>
    </w:p>
    <w:p w14:paraId="0368CBA5" w14:textId="0A135BB7" w:rsidR="00197B9C" w:rsidRPr="001B33C8" w:rsidRDefault="00FA43E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Dokumenty, o których mowa w Rozporządzeniu, inne niż oświadczenia, o których </w:t>
      </w:r>
      <w:r w:rsidRPr="001B33C8">
        <w:rPr>
          <w:rFonts w:ascii="Cambria" w:hAnsi="Cambria"/>
        </w:rPr>
        <w:lastRenderedPageBreak/>
        <w:t xml:space="preserve">mowa powyżej składane są w oryginale lub kopii potwierdzonej za zgodność z oryginałem. </w:t>
      </w:r>
    </w:p>
    <w:p w14:paraId="6850AF48" w14:textId="23B22BBD" w:rsidR="00197B9C" w:rsidRPr="001B33C8" w:rsidRDefault="00FA43E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 xml:space="preserve">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 </w:t>
      </w:r>
    </w:p>
    <w:p w14:paraId="52B90DBB" w14:textId="355D82F1" w:rsidR="00FA43E6" w:rsidRPr="001B33C8" w:rsidRDefault="00FA43E6" w:rsidP="00A77AB2">
      <w:pPr>
        <w:pStyle w:val="Akapitzlist"/>
        <w:numPr>
          <w:ilvl w:val="1"/>
          <w:numId w:val="108"/>
        </w:numPr>
        <w:spacing w:after="0" w:line="240" w:lineRule="auto"/>
        <w:ind w:left="1008" w:hanging="582"/>
        <w:jc w:val="both"/>
        <w:rPr>
          <w:rFonts w:ascii="Cambria" w:hAnsi="Cambria"/>
        </w:rPr>
      </w:pPr>
      <w:r w:rsidRPr="001B33C8">
        <w:rPr>
          <w:rFonts w:ascii="Cambria" w:hAnsi="Cambria"/>
        </w:rPr>
        <w:t>Ta sama odpowiedzialność zgodnie z art. 297 § 2 k. k. grozi każdemu, kto wbrew ciążącemu na nim obowiązkowi nie powiadamia właściwego podmiotu o powstaniu sytuacji mogącej mieć wpływ na wstrzymanie lub ograniczenie zamówienia</w:t>
      </w:r>
      <w:r w:rsidR="00197B9C" w:rsidRPr="001B33C8">
        <w:rPr>
          <w:rFonts w:ascii="Cambria" w:hAnsi="Cambria"/>
        </w:rPr>
        <w:t xml:space="preserve"> </w:t>
      </w:r>
      <w:r w:rsidRPr="001B33C8">
        <w:rPr>
          <w:rFonts w:ascii="Cambria" w:hAnsi="Cambria"/>
        </w:rPr>
        <w:t xml:space="preserve">publicznego. </w:t>
      </w:r>
      <w:r w:rsidR="001129D8" w:rsidRPr="001B33C8">
        <w:rPr>
          <w:rFonts w:ascii="Cambria" w:hAnsi="Cambria"/>
        </w:rPr>
        <w:t>Temu, k</w:t>
      </w:r>
      <w:r w:rsidRPr="001B33C8">
        <w:rPr>
          <w:rFonts w:ascii="Cambria" w:hAnsi="Cambria"/>
        </w:rPr>
        <w:t xml:space="preserve">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 </w:t>
      </w:r>
    </w:p>
    <w:p w14:paraId="016E6EDA" w14:textId="77777777" w:rsidR="0035345E" w:rsidRPr="001B33C8" w:rsidRDefault="0035345E" w:rsidP="00A77AB2">
      <w:pPr>
        <w:spacing w:after="0" w:line="240" w:lineRule="auto"/>
        <w:jc w:val="both"/>
        <w:rPr>
          <w:rFonts w:ascii="Cambria" w:hAnsi="Cambria"/>
        </w:rPr>
      </w:pPr>
    </w:p>
    <w:p w14:paraId="7077C55E" w14:textId="124EE6F6" w:rsidR="00FA43E6" w:rsidRPr="001B33C8" w:rsidRDefault="00FA43E6" w:rsidP="00A77AB2">
      <w:pPr>
        <w:pStyle w:val="Nagwek2"/>
        <w:numPr>
          <w:ilvl w:val="0"/>
          <w:numId w:val="108"/>
        </w:numPr>
        <w:spacing w:before="0" w:line="240" w:lineRule="auto"/>
        <w:rPr>
          <w:rFonts w:ascii="Cambria" w:hAnsi="Cambria"/>
          <w:b/>
          <w:color w:val="auto"/>
        </w:rPr>
      </w:pPr>
      <w:bookmarkStart w:id="42" w:name="_Toc524958189"/>
      <w:r w:rsidRPr="001B33C8">
        <w:rPr>
          <w:rFonts w:ascii="Cambria" w:hAnsi="Cambria"/>
          <w:b/>
          <w:color w:val="auto"/>
        </w:rPr>
        <w:t>Zawartość oferty</w:t>
      </w:r>
      <w:bookmarkEnd w:id="42"/>
    </w:p>
    <w:p w14:paraId="558A5251" w14:textId="77777777" w:rsidR="00FA43E6" w:rsidRPr="001B33C8" w:rsidRDefault="00FA43E6" w:rsidP="00A77AB2">
      <w:pPr>
        <w:spacing w:after="0" w:line="240" w:lineRule="auto"/>
        <w:jc w:val="both"/>
        <w:rPr>
          <w:rFonts w:ascii="Cambria" w:hAnsi="Cambria"/>
        </w:rPr>
      </w:pPr>
      <w:r w:rsidRPr="001B33C8">
        <w:rPr>
          <w:rFonts w:ascii="Cambria" w:hAnsi="Cambria"/>
        </w:rPr>
        <w:t xml:space="preserve">Kompletna oferta musi zawierać: </w:t>
      </w:r>
    </w:p>
    <w:p w14:paraId="4735DEF7" w14:textId="77777777" w:rsidR="00FA43E6" w:rsidRPr="001B33C8" w:rsidRDefault="00FA43E6" w:rsidP="00A77AB2">
      <w:pPr>
        <w:pStyle w:val="Akapitzlist"/>
        <w:numPr>
          <w:ilvl w:val="0"/>
          <w:numId w:val="18"/>
        </w:numPr>
        <w:spacing w:after="0" w:line="240" w:lineRule="auto"/>
        <w:jc w:val="both"/>
        <w:rPr>
          <w:rFonts w:ascii="Cambria" w:hAnsi="Cambria"/>
        </w:rPr>
      </w:pPr>
      <w:r w:rsidRPr="001B33C8">
        <w:rPr>
          <w:rFonts w:ascii="Cambria" w:hAnsi="Cambria"/>
        </w:rPr>
        <w:t xml:space="preserve">formularz Oferty, sporządzony na podstawie wzoru stanowiącego </w:t>
      </w:r>
      <w:r w:rsidRPr="001B33C8">
        <w:rPr>
          <w:rFonts w:ascii="Cambria" w:hAnsi="Cambria"/>
          <w:b/>
          <w:bCs/>
        </w:rPr>
        <w:t>załącznik nr 1 do SIWZ</w:t>
      </w:r>
      <w:r w:rsidRPr="001B33C8">
        <w:rPr>
          <w:rFonts w:ascii="Cambria" w:hAnsi="Cambria"/>
        </w:rPr>
        <w:t xml:space="preserve">, </w:t>
      </w:r>
    </w:p>
    <w:p w14:paraId="7C6AF625" w14:textId="5A3E3790" w:rsidR="00FA43E6" w:rsidRPr="001B33C8" w:rsidRDefault="00FA43E6" w:rsidP="00A77AB2">
      <w:pPr>
        <w:pStyle w:val="Akapitzlist"/>
        <w:numPr>
          <w:ilvl w:val="0"/>
          <w:numId w:val="18"/>
        </w:numPr>
        <w:spacing w:after="0" w:line="240" w:lineRule="auto"/>
        <w:jc w:val="both"/>
        <w:rPr>
          <w:rFonts w:ascii="Cambria" w:hAnsi="Cambria"/>
        </w:rPr>
      </w:pPr>
      <w:r w:rsidRPr="001B33C8">
        <w:rPr>
          <w:rFonts w:ascii="Cambria" w:hAnsi="Cambria"/>
        </w:rPr>
        <w:t xml:space="preserve">oświadczenie(a) w formie oświadczenia własnego </w:t>
      </w:r>
      <w:r w:rsidR="00430CED" w:rsidRPr="001B33C8">
        <w:rPr>
          <w:rFonts w:ascii="Cambria" w:hAnsi="Cambria"/>
        </w:rPr>
        <w:t>w</w:t>
      </w:r>
      <w:r w:rsidRPr="001B33C8">
        <w:rPr>
          <w:rFonts w:ascii="Cambria" w:hAnsi="Cambria"/>
        </w:rPr>
        <w:t xml:space="preserve">ykonawcy - </w:t>
      </w:r>
      <w:r w:rsidRPr="001B33C8">
        <w:rPr>
          <w:rFonts w:ascii="Cambria" w:hAnsi="Cambria"/>
          <w:b/>
          <w:bCs/>
        </w:rPr>
        <w:t>załącznik nr 2 do SIWZ</w:t>
      </w:r>
      <w:r w:rsidR="0035345E" w:rsidRPr="001B33C8">
        <w:rPr>
          <w:rFonts w:ascii="Cambria" w:hAnsi="Cambria"/>
        </w:rPr>
        <w:t>-</w:t>
      </w:r>
      <w:r w:rsidRPr="001B33C8">
        <w:rPr>
          <w:rFonts w:ascii="Cambria" w:hAnsi="Cambria"/>
        </w:rPr>
        <w:t xml:space="preserve"> w zakresie wskazanym przez Zamawiającego sporządzone przez: </w:t>
      </w:r>
    </w:p>
    <w:p w14:paraId="647B79B7" w14:textId="679E94D8" w:rsidR="00FA43E6" w:rsidRPr="001B33C8" w:rsidRDefault="00430CED" w:rsidP="00A77AB2">
      <w:pPr>
        <w:pStyle w:val="Akapitzlist"/>
        <w:numPr>
          <w:ilvl w:val="0"/>
          <w:numId w:val="19"/>
        </w:numPr>
        <w:spacing w:after="0" w:line="240" w:lineRule="auto"/>
        <w:jc w:val="both"/>
        <w:rPr>
          <w:rFonts w:ascii="Cambria" w:hAnsi="Cambria"/>
        </w:rPr>
      </w:pPr>
      <w:r w:rsidRPr="001B33C8">
        <w:rPr>
          <w:rFonts w:ascii="Cambria" w:hAnsi="Cambria"/>
        </w:rPr>
        <w:t>w</w:t>
      </w:r>
      <w:r w:rsidR="00FA43E6" w:rsidRPr="001B33C8">
        <w:rPr>
          <w:rFonts w:ascii="Cambria" w:hAnsi="Cambria"/>
        </w:rPr>
        <w:t xml:space="preserve">ykonawcę, </w:t>
      </w:r>
    </w:p>
    <w:p w14:paraId="0FB27F5C" w14:textId="0C89B32B" w:rsidR="00FA43E6" w:rsidRPr="001B33C8" w:rsidRDefault="00FA43E6" w:rsidP="00A77AB2">
      <w:pPr>
        <w:pStyle w:val="Akapitzlist"/>
        <w:numPr>
          <w:ilvl w:val="0"/>
          <w:numId w:val="19"/>
        </w:numPr>
        <w:spacing w:after="0" w:line="240" w:lineRule="auto"/>
        <w:jc w:val="both"/>
        <w:rPr>
          <w:rFonts w:ascii="Cambria" w:hAnsi="Cambria"/>
        </w:rPr>
      </w:pPr>
      <w:r w:rsidRPr="001B33C8">
        <w:rPr>
          <w:rFonts w:ascii="Cambria" w:hAnsi="Cambria"/>
        </w:rPr>
        <w:t xml:space="preserve">każdego z </w:t>
      </w:r>
      <w:r w:rsidR="00430CED" w:rsidRPr="001B33C8">
        <w:rPr>
          <w:rFonts w:ascii="Cambria" w:hAnsi="Cambria"/>
        </w:rPr>
        <w:t>w</w:t>
      </w:r>
      <w:r w:rsidRPr="001B33C8">
        <w:rPr>
          <w:rFonts w:ascii="Cambria" w:hAnsi="Cambria"/>
        </w:rPr>
        <w:t xml:space="preserve">ykonawców wspólnie ubiegających się o udzielenie zamówienia – jeżeli dotyczy, </w:t>
      </w:r>
    </w:p>
    <w:p w14:paraId="28472E65" w14:textId="7400E4D1" w:rsidR="008A7101" w:rsidRPr="001B33C8" w:rsidRDefault="002322B0" w:rsidP="00A77AB2">
      <w:pPr>
        <w:pStyle w:val="Akapitzlist"/>
        <w:numPr>
          <w:ilvl w:val="0"/>
          <w:numId w:val="18"/>
        </w:numPr>
        <w:spacing w:after="0" w:line="240" w:lineRule="auto"/>
        <w:jc w:val="both"/>
        <w:rPr>
          <w:rFonts w:ascii="Cambria" w:hAnsi="Cambria"/>
        </w:rPr>
      </w:pPr>
      <w:r w:rsidRPr="001B33C8">
        <w:rPr>
          <w:rFonts w:ascii="Cambria" w:hAnsi="Cambria"/>
        </w:rPr>
        <w:t xml:space="preserve">zarys koncepcji oraz </w:t>
      </w:r>
      <w:proofErr w:type="spellStart"/>
      <w:r w:rsidR="008A7101" w:rsidRPr="001B33C8">
        <w:rPr>
          <w:rFonts w:ascii="Cambria" w:hAnsi="Cambria"/>
        </w:rPr>
        <w:t>mediaplan</w:t>
      </w:r>
      <w:proofErr w:type="spellEnd"/>
      <w:r w:rsidR="008A7101" w:rsidRPr="001B33C8">
        <w:rPr>
          <w:rFonts w:ascii="Cambria" w:hAnsi="Cambria"/>
        </w:rPr>
        <w:t xml:space="preserve"> </w:t>
      </w:r>
      <w:r w:rsidR="009D7CC0" w:rsidRPr="001B33C8">
        <w:rPr>
          <w:rFonts w:ascii="Cambria" w:hAnsi="Cambria"/>
        </w:rPr>
        <w:t xml:space="preserve">wraz z załącznikiem graficznym </w:t>
      </w:r>
      <w:r w:rsidR="008A7101" w:rsidRPr="001B33C8">
        <w:rPr>
          <w:rFonts w:ascii="Cambria" w:hAnsi="Cambria"/>
        </w:rPr>
        <w:t xml:space="preserve">– </w:t>
      </w:r>
      <w:r w:rsidR="008A7101" w:rsidRPr="001B33C8">
        <w:rPr>
          <w:rFonts w:ascii="Cambria" w:hAnsi="Cambria"/>
          <w:b/>
        </w:rPr>
        <w:t>Załącznik nr</w:t>
      </w:r>
      <w:r w:rsidR="001E7289" w:rsidRPr="001B33C8">
        <w:rPr>
          <w:rFonts w:ascii="Cambria" w:hAnsi="Cambria"/>
          <w:b/>
        </w:rPr>
        <w:t xml:space="preserve"> 9</w:t>
      </w:r>
      <w:r w:rsidR="008A7101" w:rsidRPr="001B33C8">
        <w:rPr>
          <w:rFonts w:ascii="Cambria" w:hAnsi="Cambria"/>
          <w:b/>
        </w:rPr>
        <w:t xml:space="preserve"> do SIWZ</w:t>
      </w:r>
    </w:p>
    <w:p w14:paraId="19AB414E" w14:textId="4473BCB2" w:rsidR="00CE54B8" w:rsidRPr="001B33C8" w:rsidRDefault="00CE54B8" w:rsidP="00A77AB2">
      <w:pPr>
        <w:pStyle w:val="Akapitzlist"/>
        <w:numPr>
          <w:ilvl w:val="0"/>
          <w:numId w:val="18"/>
        </w:numPr>
        <w:spacing w:after="0" w:line="240" w:lineRule="auto"/>
        <w:jc w:val="both"/>
        <w:rPr>
          <w:rFonts w:ascii="Cambria" w:hAnsi="Cambria"/>
        </w:rPr>
      </w:pPr>
      <w:r w:rsidRPr="001B33C8">
        <w:rPr>
          <w:rFonts w:ascii="Cambria" w:hAnsi="Cambria"/>
        </w:rPr>
        <w:t>odpis z KRS lub CEDIG</w:t>
      </w:r>
      <w:r w:rsidR="001E7289" w:rsidRPr="001B33C8">
        <w:rPr>
          <w:rFonts w:ascii="Cambria" w:hAnsi="Cambria"/>
        </w:rPr>
        <w:t>.</w:t>
      </w:r>
    </w:p>
    <w:p w14:paraId="271AC88A" w14:textId="77777777" w:rsidR="001E7289" w:rsidRPr="001B33C8" w:rsidRDefault="001E7289" w:rsidP="00A77AB2">
      <w:pPr>
        <w:pStyle w:val="Akapitzlist"/>
        <w:spacing w:after="0" w:line="240" w:lineRule="auto"/>
        <w:jc w:val="both"/>
        <w:rPr>
          <w:rFonts w:ascii="Cambria" w:hAnsi="Cambria"/>
        </w:rPr>
      </w:pPr>
    </w:p>
    <w:p w14:paraId="28B64A5C" w14:textId="13293AB6" w:rsidR="00E620DC" w:rsidRPr="001B33C8" w:rsidRDefault="00E620DC" w:rsidP="00A77AB2">
      <w:pPr>
        <w:pStyle w:val="Nagwek1"/>
        <w:numPr>
          <w:ilvl w:val="0"/>
          <w:numId w:val="1"/>
        </w:numPr>
        <w:spacing w:before="0" w:line="240" w:lineRule="auto"/>
        <w:jc w:val="both"/>
        <w:rPr>
          <w:color w:val="auto"/>
        </w:rPr>
      </w:pPr>
      <w:bookmarkStart w:id="43" w:name="_Toc515961342"/>
      <w:bookmarkStart w:id="44" w:name="_Toc515274771"/>
      <w:bookmarkStart w:id="45" w:name="_Toc515274941"/>
      <w:bookmarkStart w:id="46" w:name="_Toc511740283"/>
      <w:bookmarkStart w:id="47" w:name="_Toc524958190"/>
      <w:bookmarkEnd w:id="43"/>
      <w:bookmarkEnd w:id="44"/>
      <w:bookmarkEnd w:id="45"/>
      <w:r w:rsidRPr="001B33C8">
        <w:rPr>
          <w:color w:val="auto"/>
        </w:rPr>
        <w:t>Miejsce oraz termin składania i otwarcia ofert</w:t>
      </w:r>
      <w:bookmarkEnd w:id="46"/>
      <w:bookmarkEnd w:id="47"/>
    </w:p>
    <w:p w14:paraId="2500E355" w14:textId="75F53C4E" w:rsidR="00E620DC" w:rsidRPr="008379DA" w:rsidRDefault="00E620DC" w:rsidP="00A77AB2">
      <w:pPr>
        <w:pStyle w:val="Akapitzlist"/>
        <w:numPr>
          <w:ilvl w:val="0"/>
          <w:numId w:val="109"/>
        </w:numPr>
        <w:spacing w:after="0" w:line="240" w:lineRule="auto"/>
        <w:jc w:val="both"/>
        <w:rPr>
          <w:rFonts w:ascii="Cambria" w:hAnsi="Cambria"/>
        </w:rPr>
      </w:pPr>
      <w:r w:rsidRPr="001B33C8">
        <w:rPr>
          <w:rFonts w:ascii="Cambria" w:hAnsi="Cambria"/>
        </w:rPr>
        <w:t xml:space="preserve">Oferty należy </w:t>
      </w:r>
      <w:r w:rsidRPr="001A5853">
        <w:rPr>
          <w:rFonts w:ascii="Cambria" w:hAnsi="Cambria"/>
        </w:rPr>
        <w:t>składać do dnia</w:t>
      </w:r>
      <w:r w:rsidR="001E7289" w:rsidRPr="001A5853">
        <w:rPr>
          <w:rFonts w:ascii="Cambria" w:hAnsi="Cambria"/>
        </w:rPr>
        <w:t xml:space="preserve"> </w:t>
      </w:r>
      <w:r w:rsidR="00F52C4A" w:rsidRPr="008379DA">
        <w:rPr>
          <w:rFonts w:ascii="Cambria" w:hAnsi="Cambria"/>
          <w:b/>
        </w:rPr>
        <w:t>5</w:t>
      </w:r>
      <w:r w:rsidR="00527D8C" w:rsidRPr="008379DA">
        <w:rPr>
          <w:rFonts w:ascii="Cambria" w:hAnsi="Cambria"/>
          <w:b/>
        </w:rPr>
        <w:t xml:space="preserve"> października 2018 r. </w:t>
      </w:r>
      <w:r w:rsidR="001E7289" w:rsidRPr="008379DA">
        <w:rPr>
          <w:rFonts w:ascii="Cambria" w:hAnsi="Cambria"/>
          <w:b/>
        </w:rPr>
        <w:t xml:space="preserve">. </w:t>
      </w:r>
      <w:r w:rsidRPr="008379DA">
        <w:rPr>
          <w:rFonts w:ascii="Cambria" w:hAnsi="Cambria"/>
          <w:b/>
        </w:rPr>
        <w:t>do godziny</w:t>
      </w:r>
      <w:r w:rsidR="001E7289" w:rsidRPr="008379DA">
        <w:rPr>
          <w:rFonts w:ascii="Cambria" w:hAnsi="Cambria"/>
          <w:b/>
        </w:rPr>
        <w:t xml:space="preserve"> 12.00</w:t>
      </w:r>
      <w:r w:rsidR="001E7289" w:rsidRPr="001A5853">
        <w:rPr>
          <w:rFonts w:ascii="Cambria" w:hAnsi="Cambria"/>
        </w:rPr>
        <w:t xml:space="preserve"> w</w:t>
      </w:r>
      <w:r w:rsidR="00F856D6" w:rsidRPr="008379DA">
        <w:rPr>
          <w:rFonts w:ascii="Cambria" w:hAnsi="Cambria"/>
        </w:rPr>
        <w:t xml:space="preserve"> </w:t>
      </w:r>
      <w:r w:rsidR="001129D8" w:rsidRPr="008379DA">
        <w:rPr>
          <w:rFonts w:ascii="Cambria" w:hAnsi="Cambria"/>
        </w:rPr>
        <w:t>siedzibie Agencji Rozwoju Aglomeracji Wrocławskiej S.A,</w:t>
      </w:r>
      <w:r w:rsidR="00F856D6" w:rsidRPr="008379DA">
        <w:rPr>
          <w:rFonts w:ascii="Cambria" w:hAnsi="Cambria"/>
        </w:rPr>
        <w:t xml:space="preserve"> </w:t>
      </w:r>
      <w:r w:rsidR="001129D8" w:rsidRPr="008379DA">
        <w:rPr>
          <w:rFonts w:ascii="Cambria" w:hAnsi="Cambria"/>
        </w:rPr>
        <w:t>pl. Solny 14, 50-062 Wrocław</w:t>
      </w:r>
      <w:r w:rsidR="00A0312B" w:rsidRPr="008379DA">
        <w:rPr>
          <w:rFonts w:ascii="Cambria" w:hAnsi="Cambria"/>
        </w:rPr>
        <w:t xml:space="preserve">, </w:t>
      </w:r>
      <w:r w:rsidR="001E7289" w:rsidRPr="008379DA">
        <w:rPr>
          <w:rFonts w:ascii="Cambria" w:hAnsi="Cambria"/>
        </w:rPr>
        <w:t>Sekretariat.</w:t>
      </w:r>
    </w:p>
    <w:p w14:paraId="2E1DEB8D" w14:textId="77777777" w:rsidR="00E620DC" w:rsidRPr="008379DA" w:rsidRDefault="00E620DC" w:rsidP="00A77AB2">
      <w:pPr>
        <w:pStyle w:val="Akapitzlist"/>
        <w:numPr>
          <w:ilvl w:val="0"/>
          <w:numId w:val="109"/>
        </w:numPr>
        <w:spacing w:after="0" w:line="240" w:lineRule="auto"/>
        <w:jc w:val="both"/>
        <w:rPr>
          <w:rFonts w:ascii="Cambria" w:hAnsi="Cambria"/>
        </w:rPr>
      </w:pPr>
      <w:r w:rsidRPr="008379DA">
        <w:rPr>
          <w:rFonts w:ascii="Cambria" w:hAnsi="Cambria"/>
        </w:rPr>
        <w:t>Oferty złożone po terminie zwraca się niezwłocznie.</w:t>
      </w:r>
    </w:p>
    <w:p w14:paraId="4CE2587D" w14:textId="1F9E114F" w:rsidR="00E620DC" w:rsidRPr="001B33C8" w:rsidRDefault="00E620DC" w:rsidP="00A77AB2">
      <w:pPr>
        <w:pStyle w:val="Akapitzlist"/>
        <w:numPr>
          <w:ilvl w:val="0"/>
          <w:numId w:val="109"/>
        </w:numPr>
        <w:spacing w:after="0" w:line="240" w:lineRule="auto"/>
        <w:jc w:val="both"/>
        <w:rPr>
          <w:rFonts w:ascii="Cambria" w:hAnsi="Cambria"/>
        </w:rPr>
      </w:pPr>
      <w:r w:rsidRPr="008379DA">
        <w:rPr>
          <w:rFonts w:ascii="Cambria" w:hAnsi="Cambria"/>
        </w:rPr>
        <w:t xml:space="preserve">Otwarcie ofert odbędzie się </w:t>
      </w:r>
      <w:bookmarkStart w:id="48" w:name="_Hlk515267101"/>
      <w:r w:rsidRPr="008379DA">
        <w:rPr>
          <w:rFonts w:ascii="Cambria" w:hAnsi="Cambria"/>
        </w:rPr>
        <w:t xml:space="preserve">w </w:t>
      </w:r>
      <w:bookmarkEnd w:id="48"/>
      <w:r w:rsidR="00A0312B" w:rsidRPr="008379DA">
        <w:rPr>
          <w:rFonts w:ascii="Cambria" w:hAnsi="Cambria"/>
        </w:rPr>
        <w:t xml:space="preserve">siedzibie Agencji Rozwoju Aglomeracji Wrocławskiej S.A, pl. Solny 14, 50-062 Wrocław </w:t>
      </w:r>
      <w:r w:rsidRPr="008379DA">
        <w:rPr>
          <w:rFonts w:ascii="Cambria" w:hAnsi="Cambria"/>
        </w:rPr>
        <w:t>w dniu</w:t>
      </w:r>
      <w:r w:rsidR="001E7289" w:rsidRPr="008379DA">
        <w:rPr>
          <w:rFonts w:ascii="Cambria" w:hAnsi="Cambria"/>
        </w:rPr>
        <w:t xml:space="preserve"> </w:t>
      </w:r>
      <w:r w:rsidR="00F52C4A" w:rsidRPr="008379DA">
        <w:rPr>
          <w:rFonts w:ascii="Cambria" w:hAnsi="Cambria"/>
        </w:rPr>
        <w:t>5</w:t>
      </w:r>
      <w:r w:rsidR="00527D8C" w:rsidRPr="008379DA">
        <w:rPr>
          <w:rFonts w:ascii="Cambria" w:hAnsi="Cambria"/>
        </w:rPr>
        <w:t xml:space="preserve"> października 2018 r.</w:t>
      </w:r>
      <w:r w:rsidR="001E7289" w:rsidRPr="008379DA">
        <w:rPr>
          <w:rFonts w:ascii="Cambria" w:hAnsi="Cambria"/>
          <w:b/>
        </w:rPr>
        <w:t>. o godzin</w:t>
      </w:r>
      <w:r w:rsidR="001A5853" w:rsidRPr="008379DA">
        <w:rPr>
          <w:rFonts w:ascii="Cambria" w:hAnsi="Cambria"/>
          <w:b/>
        </w:rPr>
        <w:t>ie</w:t>
      </w:r>
      <w:r w:rsidR="001E7289" w:rsidRPr="008379DA">
        <w:rPr>
          <w:rFonts w:ascii="Cambria" w:hAnsi="Cambria"/>
          <w:b/>
        </w:rPr>
        <w:t xml:space="preserve"> 12.15</w:t>
      </w:r>
      <w:r w:rsidR="001E7289" w:rsidRPr="001A5853">
        <w:rPr>
          <w:rFonts w:ascii="Cambria" w:hAnsi="Cambria"/>
        </w:rPr>
        <w:t xml:space="preserve"> </w:t>
      </w:r>
      <w:r w:rsidR="001E7289" w:rsidRPr="008379DA">
        <w:rPr>
          <w:rFonts w:ascii="Cambria" w:hAnsi="Cambria"/>
        </w:rPr>
        <w:t>po</w:t>
      </w:r>
      <w:r w:rsidR="00A0312B" w:rsidRPr="008379DA">
        <w:rPr>
          <w:rFonts w:ascii="Cambria" w:hAnsi="Cambria"/>
        </w:rPr>
        <w:t xml:space="preserve">k. </w:t>
      </w:r>
      <w:r w:rsidR="001E7289" w:rsidRPr="008379DA">
        <w:rPr>
          <w:rFonts w:ascii="Cambria" w:hAnsi="Cambria"/>
        </w:rPr>
        <w:t>n</w:t>
      </w:r>
      <w:r w:rsidR="00A0312B" w:rsidRPr="008379DA">
        <w:rPr>
          <w:rFonts w:ascii="Cambria" w:hAnsi="Cambria"/>
        </w:rPr>
        <w:t>r</w:t>
      </w:r>
      <w:r w:rsidR="001E7289" w:rsidRPr="001B33C8">
        <w:rPr>
          <w:rFonts w:ascii="Cambria" w:hAnsi="Cambria"/>
        </w:rPr>
        <w:t xml:space="preserve"> 2 (Sala konferencyjna)</w:t>
      </w:r>
      <w:r w:rsidRPr="001B33C8">
        <w:rPr>
          <w:rFonts w:ascii="Cambria" w:hAnsi="Cambria"/>
        </w:rPr>
        <w:t>. Otwarcie ofert jest jawne.</w:t>
      </w:r>
    </w:p>
    <w:p w14:paraId="03426CCC" w14:textId="30959458" w:rsidR="00F856D6" w:rsidRPr="001B33C8" w:rsidRDefault="00F856D6" w:rsidP="00A77AB2">
      <w:pPr>
        <w:pStyle w:val="Akapitzlist"/>
        <w:numPr>
          <w:ilvl w:val="0"/>
          <w:numId w:val="109"/>
        </w:numPr>
        <w:spacing w:after="0" w:line="240" w:lineRule="auto"/>
        <w:jc w:val="both"/>
        <w:rPr>
          <w:rFonts w:ascii="Cambria" w:hAnsi="Cambria"/>
        </w:rPr>
      </w:pPr>
      <w:r w:rsidRPr="001B33C8">
        <w:rPr>
          <w:rFonts w:ascii="Cambria" w:hAnsi="Cambria"/>
        </w:rPr>
        <w:t xml:space="preserve">Bezpośrednio przed otwarciem ofert </w:t>
      </w:r>
      <w:r w:rsidR="00A0312B" w:rsidRPr="001B33C8">
        <w:rPr>
          <w:rFonts w:ascii="Cambria" w:hAnsi="Cambria"/>
        </w:rPr>
        <w:t>Z</w:t>
      </w:r>
      <w:r w:rsidRPr="001B33C8">
        <w:rPr>
          <w:rFonts w:ascii="Cambria" w:hAnsi="Cambria"/>
        </w:rPr>
        <w:t>amawiający podaje kwotę, jaką zamierza przeznaczyć na sfinansowanie zamówienia.</w:t>
      </w:r>
    </w:p>
    <w:p w14:paraId="1276F884" w14:textId="4CA517F8" w:rsidR="008E641D" w:rsidRPr="008E641D" w:rsidRDefault="00F856D6" w:rsidP="008379DA">
      <w:pPr>
        <w:pStyle w:val="Akapitzlist"/>
        <w:numPr>
          <w:ilvl w:val="0"/>
          <w:numId w:val="109"/>
        </w:numPr>
        <w:spacing w:after="0" w:line="240" w:lineRule="auto"/>
        <w:jc w:val="both"/>
        <w:rPr>
          <w:rFonts w:ascii="Cambria" w:hAnsi="Cambria"/>
        </w:rPr>
      </w:pPr>
      <w:r w:rsidRPr="008E641D">
        <w:rPr>
          <w:rFonts w:ascii="Cambria" w:hAnsi="Cambria"/>
        </w:rPr>
        <w:t>Podczas otwarcia ofert podaje się nazwy (firmy) oraz adresy wykonawców, a także informacje dotyczące ceny</w:t>
      </w:r>
      <w:r w:rsidR="008E641D" w:rsidRPr="008E641D">
        <w:rPr>
          <w:rFonts w:ascii="Cambria" w:hAnsi="Cambria"/>
        </w:rPr>
        <w:t xml:space="preserve"> i </w:t>
      </w:r>
      <w:r w:rsidR="008E641D" w:rsidRPr="008379DA">
        <w:rPr>
          <w:rFonts w:ascii="Cambria" w:hAnsi="Cambria"/>
        </w:rPr>
        <w:t>terminu przygotowania materiałów, grafik, banerów, zdjęć, wykupienia powierzchni pod reklamę i jej uruchomienia</w:t>
      </w:r>
      <w:r w:rsidR="008E641D" w:rsidRPr="008E641D">
        <w:rPr>
          <w:rFonts w:ascii="Cambria" w:hAnsi="Cambria"/>
        </w:rPr>
        <w:t xml:space="preserve">, </w:t>
      </w:r>
    </w:p>
    <w:p w14:paraId="265476CC" w14:textId="19BBB79A" w:rsidR="00F856D6" w:rsidRPr="001B33C8" w:rsidRDefault="00F856D6" w:rsidP="008379DA">
      <w:pPr>
        <w:pStyle w:val="Akapitzlist"/>
        <w:spacing w:after="0" w:line="240" w:lineRule="auto"/>
        <w:ind w:left="360"/>
        <w:jc w:val="both"/>
        <w:rPr>
          <w:rFonts w:ascii="Cambria" w:hAnsi="Cambria"/>
        </w:rPr>
      </w:pPr>
      <w:r w:rsidRPr="001B33C8">
        <w:rPr>
          <w:rFonts w:ascii="Cambria" w:hAnsi="Cambria"/>
        </w:rPr>
        <w:t>zawartych w ofertach.</w:t>
      </w:r>
    </w:p>
    <w:p w14:paraId="115E3BCB" w14:textId="4F284154" w:rsidR="00F856D6" w:rsidRPr="001B33C8" w:rsidRDefault="00F856D6" w:rsidP="00A77AB2">
      <w:pPr>
        <w:pStyle w:val="Akapitzlist"/>
        <w:numPr>
          <w:ilvl w:val="0"/>
          <w:numId w:val="109"/>
        </w:numPr>
        <w:spacing w:after="0" w:line="240" w:lineRule="auto"/>
        <w:jc w:val="both"/>
        <w:rPr>
          <w:rFonts w:ascii="Cambria" w:hAnsi="Cambria"/>
        </w:rPr>
      </w:pPr>
      <w:r w:rsidRPr="001B33C8">
        <w:rPr>
          <w:rFonts w:ascii="Cambria" w:hAnsi="Cambria"/>
        </w:rPr>
        <w:t xml:space="preserve">Niezwłocznie po otwarciu ofert </w:t>
      </w:r>
      <w:r w:rsidR="00A0312B" w:rsidRPr="001B33C8">
        <w:rPr>
          <w:rFonts w:ascii="Cambria" w:hAnsi="Cambria"/>
        </w:rPr>
        <w:t>Z</w:t>
      </w:r>
      <w:r w:rsidRPr="001B33C8">
        <w:rPr>
          <w:rFonts w:ascii="Cambria" w:hAnsi="Cambria"/>
        </w:rPr>
        <w:t>amawiający zamieszcza na stronie internetowej informacje dotyczące:</w:t>
      </w:r>
    </w:p>
    <w:p w14:paraId="71D26B92" w14:textId="7EBC3261" w:rsidR="00F856D6" w:rsidRPr="001B33C8" w:rsidRDefault="00F856D6" w:rsidP="00A77AB2">
      <w:pPr>
        <w:pStyle w:val="Akapitzlist"/>
        <w:numPr>
          <w:ilvl w:val="1"/>
          <w:numId w:val="109"/>
        </w:numPr>
        <w:spacing w:after="0" w:line="240" w:lineRule="auto"/>
        <w:jc w:val="both"/>
        <w:rPr>
          <w:rFonts w:ascii="Cambria" w:hAnsi="Cambria"/>
        </w:rPr>
      </w:pPr>
      <w:r w:rsidRPr="001B33C8">
        <w:rPr>
          <w:rFonts w:ascii="Cambria" w:hAnsi="Cambria"/>
        </w:rPr>
        <w:t>kwoty, jaką zamierza przeznaczyć na sfinansowanie zamówienia;</w:t>
      </w:r>
    </w:p>
    <w:p w14:paraId="27ADCCAF" w14:textId="77777777" w:rsidR="00F856D6" w:rsidRPr="001B33C8" w:rsidRDefault="00F856D6" w:rsidP="00A77AB2">
      <w:pPr>
        <w:pStyle w:val="Akapitzlist"/>
        <w:numPr>
          <w:ilvl w:val="1"/>
          <w:numId w:val="109"/>
        </w:numPr>
        <w:spacing w:after="0" w:line="240" w:lineRule="auto"/>
        <w:jc w:val="both"/>
        <w:rPr>
          <w:rFonts w:ascii="Cambria" w:hAnsi="Cambria"/>
        </w:rPr>
      </w:pPr>
      <w:r w:rsidRPr="001B33C8">
        <w:rPr>
          <w:rFonts w:ascii="Cambria" w:hAnsi="Cambria"/>
        </w:rPr>
        <w:t>firm oraz adresów wykonawców, którzy złożyli oferty w terminie;</w:t>
      </w:r>
    </w:p>
    <w:p w14:paraId="14354ACC" w14:textId="46FC6C77" w:rsidR="001E7289" w:rsidRPr="001B33C8" w:rsidRDefault="00F856D6" w:rsidP="00A77AB2">
      <w:pPr>
        <w:pStyle w:val="Akapitzlist"/>
        <w:numPr>
          <w:ilvl w:val="1"/>
          <w:numId w:val="109"/>
        </w:numPr>
        <w:spacing w:after="0" w:line="240" w:lineRule="auto"/>
        <w:jc w:val="both"/>
        <w:rPr>
          <w:rFonts w:ascii="Cambria" w:hAnsi="Cambria"/>
        </w:rPr>
      </w:pPr>
      <w:r w:rsidRPr="001B33C8">
        <w:rPr>
          <w:rFonts w:ascii="Cambria" w:hAnsi="Cambria"/>
        </w:rPr>
        <w:t xml:space="preserve">ceny, </w:t>
      </w:r>
      <w:r w:rsidR="006E5D17" w:rsidRPr="001B33C8">
        <w:rPr>
          <w:rFonts w:ascii="Cambria" w:hAnsi="Cambria"/>
        </w:rPr>
        <w:t>terminu przygotowania materiałów, grafik, banerów, zdjęć, wykupienia powierzchni pod reklamę i jej uruchomienia.</w:t>
      </w:r>
    </w:p>
    <w:p w14:paraId="41B1DFB2" w14:textId="77777777" w:rsidR="006E5D17" w:rsidRPr="001B33C8" w:rsidRDefault="006E5D17" w:rsidP="00A77AB2">
      <w:pPr>
        <w:pStyle w:val="Akapitzlist"/>
        <w:spacing w:after="0" w:line="240" w:lineRule="auto"/>
        <w:ind w:left="360"/>
        <w:jc w:val="both"/>
        <w:rPr>
          <w:rFonts w:ascii="Cambria" w:hAnsi="Cambria"/>
        </w:rPr>
      </w:pPr>
    </w:p>
    <w:p w14:paraId="22698C34" w14:textId="08103EB4" w:rsidR="00E620DC" w:rsidRPr="001B33C8" w:rsidRDefault="00E620DC" w:rsidP="00A77AB2">
      <w:pPr>
        <w:pStyle w:val="Nagwek1"/>
        <w:numPr>
          <w:ilvl w:val="0"/>
          <w:numId w:val="1"/>
        </w:numPr>
        <w:spacing w:before="0" w:line="240" w:lineRule="auto"/>
        <w:jc w:val="both"/>
        <w:rPr>
          <w:color w:val="auto"/>
        </w:rPr>
      </w:pPr>
      <w:bookmarkStart w:id="49" w:name="_Toc511740284"/>
      <w:bookmarkStart w:id="50" w:name="_Toc524958191"/>
      <w:r w:rsidRPr="001B33C8">
        <w:rPr>
          <w:color w:val="auto"/>
        </w:rPr>
        <w:lastRenderedPageBreak/>
        <w:t>Opis sposobu obliczenia ceny</w:t>
      </w:r>
      <w:bookmarkEnd w:id="49"/>
      <w:bookmarkEnd w:id="50"/>
    </w:p>
    <w:p w14:paraId="21EE523B" w14:textId="0A0ADF41" w:rsidR="005C73CC" w:rsidRPr="001B33C8" w:rsidRDefault="005C73CC" w:rsidP="00A77AB2">
      <w:pPr>
        <w:pStyle w:val="Akapitzlist"/>
        <w:numPr>
          <w:ilvl w:val="0"/>
          <w:numId w:val="110"/>
        </w:numPr>
        <w:spacing w:after="0" w:line="240" w:lineRule="auto"/>
        <w:ind w:left="426"/>
        <w:jc w:val="both"/>
        <w:rPr>
          <w:rFonts w:ascii="Cambria" w:hAnsi="Cambria"/>
        </w:rPr>
      </w:pPr>
      <w:r w:rsidRPr="001B33C8">
        <w:rPr>
          <w:rFonts w:ascii="Cambria" w:hAnsi="Cambria"/>
        </w:rPr>
        <w:t xml:space="preserve">Obowiązującą formą wynagrodzenia jest wynagrodzenie ryczałtowe brutto wyrażone w PLN za poszczególne elementy </w:t>
      </w:r>
      <w:r w:rsidR="00CE54B8" w:rsidRPr="001B33C8">
        <w:rPr>
          <w:rFonts w:ascii="Cambria" w:hAnsi="Cambria"/>
        </w:rPr>
        <w:t>usługi</w:t>
      </w:r>
      <w:r w:rsidRPr="001B33C8">
        <w:rPr>
          <w:rFonts w:ascii="Cambria" w:hAnsi="Cambria"/>
        </w:rPr>
        <w:t>. Cena ryczałtowa winna być określana w formie cyfrowej i słownie z wyodrębnieniem podatku od towarów i usług (VAT).</w:t>
      </w:r>
    </w:p>
    <w:p w14:paraId="4ED568C4" w14:textId="7F0B4F68" w:rsidR="005C73CC" w:rsidRPr="001B33C8" w:rsidRDefault="005C73CC" w:rsidP="00A77AB2">
      <w:pPr>
        <w:pStyle w:val="Akapitzlist"/>
        <w:numPr>
          <w:ilvl w:val="0"/>
          <w:numId w:val="110"/>
        </w:numPr>
        <w:spacing w:after="0" w:line="240" w:lineRule="auto"/>
        <w:ind w:left="426"/>
        <w:jc w:val="both"/>
        <w:rPr>
          <w:rFonts w:ascii="Cambria" w:hAnsi="Cambria"/>
        </w:rPr>
      </w:pPr>
      <w:r w:rsidRPr="001B33C8">
        <w:rPr>
          <w:rFonts w:ascii="Cambria" w:hAnsi="Cambria"/>
        </w:rPr>
        <w:t xml:space="preserve">W celu uniknięcia wszelkich wątpliwości </w:t>
      </w:r>
      <w:r w:rsidR="00154FDA" w:rsidRPr="001B33C8">
        <w:rPr>
          <w:rFonts w:ascii="Cambria" w:hAnsi="Cambria"/>
        </w:rPr>
        <w:t>w</w:t>
      </w:r>
      <w:r w:rsidRPr="001B33C8">
        <w:rPr>
          <w:rFonts w:ascii="Cambria" w:hAnsi="Cambria"/>
        </w:rPr>
        <w:t xml:space="preserve">ykonawca oświadcza, znana jest mu treść przepisu  </w:t>
      </w:r>
      <w:r w:rsidR="00A0312B" w:rsidRPr="001B33C8">
        <w:rPr>
          <w:rFonts w:ascii="Cambria" w:hAnsi="Cambria"/>
        </w:rPr>
        <w:br/>
      </w:r>
      <w:r w:rsidRPr="001B33C8">
        <w:rPr>
          <w:rFonts w:ascii="Cambria" w:hAnsi="Cambria"/>
          <w:bCs/>
        </w:rPr>
        <w:t>art.</w:t>
      </w:r>
      <w:r w:rsidR="00A0312B" w:rsidRPr="001B33C8">
        <w:rPr>
          <w:rFonts w:ascii="Cambria" w:hAnsi="Cambria"/>
          <w:bCs/>
        </w:rPr>
        <w:t xml:space="preserve"> </w:t>
      </w:r>
      <w:r w:rsidRPr="001B33C8">
        <w:rPr>
          <w:rFonts w:ascii="Cambria" w:hAnsi="Cambria"/>
          <w:bCs/>
        </w:rPr>
        <w:t xml:space="preserve">632 ustawy z dnia 23 kwietnia 1964 r. - Kodeks cywilny, zgodnie z treścią którego </w:t>
      </w:r>
      <w:r w:rsidRPr="001B33C8">
        <w:rPr>
          <w:rFonts w:ascii="Cambria" w:hAnsi="Cambria"/>
          <w:bCs/>
          <w:i/>
        </w:rPr>
        <w:t>§ 1.</w:t>
      </w:r>
      <w:r w:rsidRPr="001B33C8">
        <w:rPr>
          <w:rFonts w:ascii="Cambria" w:hAnsi="Cambria"/>
          <w:i/>
        </w:rPr>
        <w:t> Jeżeli strony umówiły się o wynagrodzenie ryczałtowe, przyjmujący zamówienie nie może żądać podwyższenia wynagrodzenia, chociażby w czasie zawarcia umowy nie można było przewidzieć rozmiaru lub kosztów prac.</w:t>
      </w:r>
      <w:r w:rsidRPr="001B33C8">
        <w:rPr>
          <w:rFonts w:ascii="Cambria" w:hAnsi="Cambria"/>
        </w:rPr>
        <w:t xml:space="preserve"> </w:t>
      </w:r>
      <w:r w:rsidRPr="001B33C8">
        <w:rPr>
          <w:rFonts w:ascii="Cambria" w:hAnsi="Cambria"/>
          <w:bCs/>
          <w:i/>
        </w:rPr>
        <w:t>§ 2.</w:t>
      </w:r>
      <w:r w:rsidRPr="001B33C8">
        <w:rPr>
          <w:rFonts w:ascii="Cambria" w:hAnsi="Cambria"/>
          <w:i/>
        </w:rPr>
        <w:t xml:space="preserve"> Jeżeli jednak wskutek zmiany stosunków, której nie można było przewidzieć, wykonanie dzieła groziłoby przyjmującemu zamówienie rażącą stratą, sąd może podwyższyć ryczałt lub rozwiązać umowę., </w:t>
      </w:r>
      <w:r w:rsidRPr="001B33C8">
        <w:rPr>
          <w:rFonts w:ascii="Cambria" w:hAnsi="Cambria"/>
        </w:rPr>
        <w:t xml:space="preserve">oraz że wynagrodzenie ryczałtowe ustalił ze świadomością konsekwencji wynikających z przytoczonego przepisu. </w:t>
      </w:r>
    </w:p>
    <w:p w14:paraId="481C69E2" w14:textId="51765655" w:rsidR="000E4F76" w:rsidRPr="001B33C8" w:rsidRDefault="00F856D6" w:rsidP="00A77AB2">
      <w:pPr>
        <w:pStyle w:val="Akapitzlist"/>
        <w:numPr>
          <w:ilvl w:val="0"/>
          <w:numId w:val="110"/>
        </w:numPr>
        <w:spacing w:after="0" w:line="240" w:lineRule="auto"/>
        <w:ind w:left="426"/>
        <w:jc w:val="both"/>
        <w:rPr>
          <w:rFonts w:ascii="Cambria" w:hAnsi="Cambria"/>
        </w:rPr>
      </w:pPr>
      <w:r w:rsidRPr="001B33C8">
        <w:rPr>
          <w:rFonts w:ascii="Cambria" w:hAnsi="Cambria"/>
        </w:rPr>
        <w:t>Każdy wykonawca ma obowiązek dokonać wyceny na podstawie SIWZ</w:t>
      </w:r>
      <w:r w:rsidR="00A8192E" w:rsidRPr="001B33C8">
        <w:rPr>
          <w:rFonts w:ascii="Cambria" w:hAnsi="Cambria"/>
        </w:rPr>
        <w:t>.</w:t>
      </w:r>
    </w:p>
    <w:p w14:paraId="4B9A2664" w14:textId="1CBC1ABB" w:rsidR="00F856D6" w:rsidRPr="001B33C8" w:rsidRDefault="00F856D6" w:rsidP="00A77AB2">
      <w:pPr>
        <w:pStyle w:val="Akapitzlist"/>
        <w:numPr>
          <w:ilvl w:val="0"/>
          <w:numId w:val="110"/>
        </w:numPr>
        <w:spacing w:after="0" w:line="240" w:lineRule="auto"/>
        <w:ind w:left="426"/>
        <w:jc w:val="both"/>
        <w:rPr>
          <w:rFonts w:ascii="Cambria" w:hAnsi="Cambria"/>
        </w:rPr>
      </w:pPr>
      <w:r w:rsidRPr="001B33C8">
        <w:rPr>
          <w:rFonts w:ascii="Cambria" w:hAnsi="Cambria"/>
        </w:rPr>
        <w:t>Cena ofertowa stanowić będzie ostateczną cenę ryczałtową.</w:t>
      </w:r>
      <w:r w:rsidR="005C73CC" w:rsidRPr="001B33C8">
        <w:rPr>
          <w:rFonts w:ascii="Cambria" w:hAnsi="Cambria"/>
        </w:rPr>
        <w:t xml:space="preserve"> </w:t>
      </w:r>
    </w:p>
    <w:p w14:paraId="775A30F3" w14:textId="15CE830B" w:rsidR="005C73CC" w:rsidRPr="001B33C8" w:rsidRDefault="005C73CC" w:rsidP="00A77AB2">
      <w:pPr>
        <w:pStyle w:val="Akapitzlist"/>
        <w:numPr>
          <w:ilvl w:val="0"/>
          <w:numId w:val="110"/>
        </w:numPr>
        <w:spacing w:after="0" w:line="240" w:lineRule="auto"/>
        <w:ind w:left="426"/>
        <w:jc w:val="both"/>
        <w:rPr>
          <w:rFonts w:ascii="Cambria" w:hAnsi="Cambria"/>
        </w:rPr>
      </w:pPr>
      <w:r w:rsidRPr="001B33C8">
        <w:rPr>
          <w:rFonts w:ascii="Cambria" w:hAnsi="Cambria"/>
        </w:rPr>
        <w:t>Wszystkie wartości winny być określone do dwóch miejsc po przecinku.</w:t>
      </w:r>
    </w:p>
    <w:p w14:paraId="73BFA031" w14:textId="50816373" w:rsidR="00F856D6" w:rsidRPr="001B33C8" w:rsidRDefault="00F856D6" w:rsidP="00A77AB2">
      <w:pPr>
        <w:pStyle w:val="Akapitzlist"/>
        <w:numPr>
          <w:ilvl w:val="0"/>
          <w:numId w:val="110"/>
        </w:numPr>
        <w:spacing w:after="0" w:line="240" w:lineRule="auto"/>
        <w:ind w:left="426"/>
        <w:jc w:val="both"/>
        <w:rPr>
          <w:rFonts w:ascii="Cambria" w:hAnsi="Cambria"/>
        </w:rPr>
      </w:pPr>
      <w:r w:rsidRPr="001B33C8">
        <w:rPr>
          <w:rFonts w:ascii="Cambria" w:hAnsi="Cambria"/>
        </w:rPr>
        <w:t>Zamawiający  nie przewiduje udzielenia zamówienia dodatkowego.</w:t>
      </w:r>
    </w:p>
    <w:p w14:paraId="0ED1140A" w14:textId="77777777" w:rsidR="001E7289" w:rsidRPr="001B33C8" w:rsidRDefault="001E7289" w:rsidP="00A77AB2">
      <w:pPr>
        <w:spacing w:after="0" w:line="240" w:lineRule="auto"/>
        <w:jc w:val="both"/>
        <w:rPr>
          <w:rFonts w:ascii="Cambria" w:hAnsi="Cambria"/>
        </w:rPr>
      </w:pPr>
    </w:p>
    <w:p w14:paraId="62E2E9A7" w14:textId="51C20834" w:rsidR="00E620DC" w:rsidRPr="001B33C8" w:rsidRDefault="00E620DC" w:rsidP="00A77AB2">
      <w:pPr>
        <w:pStyle w:val="Nagwek1"/>
        <w:numPr>
          <w:ilvl w:val="0"/>
          <w:numId w:val="1"/>
        </w:numPr>
        <w:spacing w:before="0" w:line="240" w:lineRule="auto"/>
        <w:jc w:val="both"/>
        <w:rPr>
          <w:color w:val="auto"/>
        </w:rPr>
      </w:pPr>
      <w:bookmarkStart w:id="51" w:name="_Toc515274774"/>
      <w:bookmarkStart w:id="52" w:name="_Toc515274944"/>
      <w:bookmarkStart w:id="53" w:name="_Toc511740285"/>
      <w:bookmarkStart w:id="54" w:name="_Toc524958192"/>
      <w:bookmarkStart w:id="55" w:name="_Hlk522875280"/>
      <w:bookmarkEnd w:id="51"/>
      <w:bookmarkEnd w:id="52"/>
      <w:r w:rsidRPr="001B33C8">
        <w:rPr>
          <w:color w:val="auto"/>
        </w:rPr>
        <w:t xml:space="preserve">Opis kryteriów, którymi </w:t>
      </w:r>
      <w:r w:rsidR="00FC6F13" w:rsidRPr="001B33C8">
        <w:rPr>
          <w:color w:val="auto"/>
        </w:rPr>
        <w:t>Z</w:t>
      </w:r>
      <w:r w:rsidRPr="001B33C8">
        <w:rPr>
          <w:color w:val="auto"/>
        </w:rPr>
        <w:t>amawiający będzie się kierował przy wyborze oferty, wraz z podaniem wag tych kryteriów i sposobu oceny ofert</w:t>
      </w:r>
      <w:bookmarkEnd w:id="53"/>
      <w:bookmarkEnd w:id="54"/>
    </w:p>
    <w:p w14:paraId="48AD0D05" w14:textId="77777777" w:rsidR="009D7CC0" w:rsidRPr="001B33C8" w:rsidRDefault="009D7CC0" w:rsidP="00A77AB2">
      <w:pPr>
        <w:spacing w:after="0" w:line="240" w:lineRule="auto"/>
        <w:rPr>
          <w:rFonts w:ascii="Cambria" w:hAnsi="Cambria"/>
        </w:rPr>
      </w:pPr>
    </w:p>
    <w:p w14:paraId="20EE1AC9" w14:textId="42581867" w:rsidR="00210A2D" w:rsidRPr="001B33C8" w:rsidRDefault="00210A2D" w:rsidP="00A77AB2">
      <w:pPr>
        <w:spacing w:after="0" w:line="240" w:lineRule="auto"/>
        <w:rPr>
          <w:rFonts w:ascii="Cambria" w:hAnsi="Cambria"/>
        </w:rPr>
      </w:pPr>
      <w:r w:rsidRPr="001B33C8">
        <w:rPr>
          <w:rFonts w:ascii="Cambria" w:hAnsi="Cambria"/>
        </w:rPr>
        <w:t>Wybór spośród ofert ważnych i nie odrzuconych dokonywany będzie w oparciu o ocenę następujących kryteriów:</w:t>
      </w:r>
    </w:p>
    <w:p w14:paraId="69866144" w14:textId="7B053486" w:rsidR="00210A2D" w:rsidRPr="001B33C8" w:rsidRDefault="00210A2D" w:rsidP="00A77AB2">
      <w:pPr>
        <w:pStyle w:val="Akapitzlist"/>
        <w:numPr>
          <w:ilvl w:val="0"/>
          <w:numId w:val="42"/>
        </w:numPr>
        <w:spacing w:after="0" w:line="240" w:lineRule="auto"/>
        <w:rPr>
          <w:rFonts w:ascii="Cambria" w:hAnsi="Cambria"/>
        </w:rPr>
      </w:pPr>
      <w:r w:rsidRPr="001B33C8">
        <w:rPr>
          <w:rFonts w:ascii="Cambria" w:hAnsi="Cambria"/>
        </w:rPr>
        <w:t>Cena- znaczenie procentowe kryterium</w:t>
      </w:r>
      <w:r w:rsidR="004519FD" w:rsidRPr="001B33C8">
        <w:rPr>
          <w:rFonts w:ascii="Cambria" w:hAnsi="Cambria"/>
        </w:rPr>
        <w:t xml:space="preserve"> </w:t>
      </w:r>
      <w:r w:rsidR="0093359A" w:rsidRPr="001B33C8">
        <w:rPr>
          <w:rFonts w:ascii="Cambria" w:hAnsi="Cambria"/>
        </w:rPr>
        <w:t>3</w:t>
      </w:r>
      <w:r w:rsidR="0054497B" w:rsidRPr="001B33C8">
        <w:rPr>
          <w:rFonts w:ascii="Cambria" w:hAnsi="Cambria"/>
        </w:rPr>
        <w:t>0</w:t>
      </w:r>
      <w:r w:rsidRPr="001B33C8">
        <w:rPr>
          <w:rFonts w:ascii="Cambria" w:hAnsi="Cambria"/>
        </w:rPr>
        <w:t>%</w:t>
      </w:r>
      <w:r w:rsidR="009D7CC0" w:rsidRPr="001B33C8">
        <w:rPr>
          <w:rFonts w:ascii="Cambria" w:hAnsi="Cambria"/>
        </w:rPr>
        <w:t>,</w:t>
      </w:r>
    </w:p>
    <w:p w14:paraId="634E5C25" w14:textId="11BD01BA" w:rsidR="00210A2D" w:rsidRPr="001B33C8" w:rsidRDefault="00210A2D" w:rsidP="00A77AB2">
      <w:pPr>
        <w:pStyle w:val="Akapitzlist"/>
        <w:numPr>
          <w:ilvl w:val="0"/>
          <w:numId w:val="42"/>
        </w:numPr>
        <w:spacing w:after="0" w:line="240" w:lineRule="auto"/>
        <w:rPr>
          <w:rFonts w:ascii="Cambria" w:hAnsi="Cambria"/>
        </w:rPr>
      </w:pPr>
      <w:r w:rsidRPr="001B33C8">
        <w:rPr>
          <w:rFonts w:ascii="Cambria" w:hAnsi="Cambria"/>
        </w:rPr>
        <w:t>Koncepcja kampanii</w:t>
      </w:r>
      <w:r w:rsidR="004519FD" w:rsidRPr="001B33C8">
        <w:rPr>
          <w:rFonts w:ascii="Cambria" w:hAnsi="Cambria"/>
        </w:rPr>
        <w:t xml:space="preserve"> oraz </w:t>
      </w:r>
      <w:proofErr w:type="spellStart"/>
      <w:r w:rsidR="004519FD" w:rsidRPr="001B33C8">
        <w:rPr>
          <w:rFonts w:ascii="Cambria" w:hAnsi="Cambria"/>
        </w:rPr>
        <w:t>mediaplan</w:t>
      </w:r>
      <w:proofErr w:type="spellEnd"/>
      <w:r w:rsidR="008F753B" w:rsidRPr="001B33C8">
        <w:rPr>
          <w:rFonts w:ascii="Cambria" w:hAnsi="Cambria"/>
        </w:rPr>
        <w:t xml:space="preserve"> –</w:t>
      </w:r>
      <w:r w:rsidRPr="001B33C8">
        <w:rPr>
          <w:rFonts w:ascii="Cambria" w:hAnsi="Cambria"/>
        </w:rPr>
        <w:t xml:space="preserve"> znaczenie procentowe kryterium</w:t>
      </w:r>
      <w:r w:rsidR="004519FD" w:rsidRPr="001B33C8">
        <w:rPr>
          <w:rFonts w:ascii="Cambria" w:hAnsi="Cambria"/>
        </w:rPr>
        <w:t xml:space="preserve"> </w:t>
      </w:r>
      <w:r w:rsidR="0093359A" w:rsidRPr="001B33C8">
        <w:rPr>
          <w:rFonts w:ascii="Cambria" w:hAnsi="Cambria"/>
        </w:rPr>
        <w:t>5</w:t>
      </w:r>
      <w:r w:rsidR="00CE54B8" w:rsidRPr="001B33C8">
        <w:rPr>
          <w:rFonts w:ascii="Cambria" w:hAnsi="Cambria"/>
        </w:rPr>
        <w:t>0</w:t>
      </w:r>
      <w:r w:rsidRPr="001B33C8">
        <w:rPr>
          <w:rFonts w:ascii="Cambria" w:hAnsi="Cambria"/>
        </w:rPr>
        <w:t>%</w:t>
      </w:r>
      <w:r w:rsidR="009D7CC0" w:rsidRPr="001B33C8">
        <w:rPr>
          <w:rFonts w:ascii="Cambria" w:hAnsi="Cambria"/>
        </w:rPr>
        <w:t>,</w:t>
      </w:r>
    </w:p>
    <w:p w14:paraId="671D4C54" w14:textId="1AF7F897" w:rsidR="004519FD" w:rsidRPr="001B33C8" w:rsidRDefault="004519FD" w:rsidP="00A77AB2">
      <w:pPr>
        <w:pStyle w:val="Akapitzlist"/>
        <w:numPr>
          <w:ilvl w:val="0"/>
          <w:numId w:val="42"/>
        </w:numPr>
        <w:spacing w:after="0" w:line="240" w:lineRule="auto"/>
        <w:rPr>
          <w:rFonts w:ascii="Cambria" w:hAnsi="Cambria"/>
        </w:rPr>
      </w:pPr>
      <w:r w:rsidRPr="001B33C8">
        <w:rPr>
          <w:rFonts w:ascii="Cambria" w:hAnsi="Cambria"/>
        </w:rPr>
        <w:t xml:space="preserve">Data wykonania materiałów reklamowych oraz rozpoczęcia kampanii </w:t>
      </w:r>
      <w:r w:rsidR="008F753B" w:rsidRPr="001B33C8">
        <w:rPr>
          <w:rFonts w:ascii="Cambria" w:hAnsi="Cambria"/>
        </w:rPr>
        <w:t>2</w:t>
      </w:r>
      <w:r w:rsidR="0054497B" w:rsidRPr="001B33C8">
        <w:rPr>
          <w:rFonts w:ascii="Cambria" w:hAnsi="Cambria"/>
        </w:rPr>
        <w:t>0</w:t>
      </w:r>
      <w:r w:rsidRPr="001B33C8">
        <w:rPr>
          <w:rFonts w:ascii="Cambria" w:hAnsi="Cambria"/>
        </w:rPr>
        <w:t>%</w:t>
      </w:r>
      <w:r w:rsidR="009D7CC0" w:rsidRPr="001B33C8">
        <w:rPr>
          <w:rFonts w:ascii="Cambria" w:hAnsi="Cambria"/>
        </w:rPr>
        <w:t>.</w:t>
      </w:r>
    </w:p>
    <w:p w14:paraId="46298820" w14:textId="77777777" w:rsidR="009D7CC0" w:rsidRPr="001B33C8" w:rsidRDefault="009D7CC0" w:rsidP="00A77AB2">
      <w:pPr>
        <w:pStyle w:val="Nagwek2"/>
        <w:spacing w:before="0" w:line="240" w:lineRule="auto"/>
        <w:rPr>
          <w:rFonts w:ascii="Cambria" w:hAnsi="Cambria"/>
          <w:b/>
          <w:color w:val="auto"/>
        </w:rPr>
      </w:pPr>
      <w:bookmarkStart w:id="56" w:name="_Toc524958193"/>
      <w:bookmarkStart w:id="57" w:name="_Toc515965810"/>
      <w:bookmarkStart w:id="58" w:name="_Toc524958194"/>
      <w:bookmarkEnd w:id="56"/>
    </w:p>
    <w:p w14:paraId="5031ED9A" w14:textId="64D7CEE8" w:rsidR="00210A2D" w:rsidRPr="001B33C8" w:rsidRDefault="00D47115" w:rsidP="00A77AB2">
      <w:pPr>
        <w:pStyle w:val="Nagwek2"/>
        <w:spacing w:before="0" w:line="240" w:lineRule="auto"/>
        <w:rPr>
          <w:rFonts w:ascii="Cambria" w:hAnsi="Cambria"/>
          <w:b/>
          <w:color w:val="auto"/>
        </w:rPr>
      </w:pPr>
      <w:r w:rsidRPr="001B33C8">
        <w:rPr>
          <w:rFonts w:ascii="Cambria" w:hAnsi="Cambria"/>
          <w:b/>
          <w:color w:val="auto"/>
        </w:rPr>
        <w:t xml:space="preserve">Ad 1. </w:t>
      </w:r>
      <w:r w:rsidR="00210A2D" w:rsidRPr="001B33C8">
        <w:rPr>
          <w:rFonts w:ascii="Cambria" w:hAnsi="Cambria"/>
          <w:b/>
          <w:color w:val="auto"/>
        </w:rPr>
        <w:t>Kryterium „cena”</w:t>
      </w:r>
      <w:bookmarkEnd w:id="57"/>
      <w:bookmarkEnd w:id="58"/>
      <w:r w:rsidR="00210A2D" w:rsidRPr="001B33C8">
        <w:rPr>
          <w:rFonts w:ascii="Cambria" w:hAnsi="Cambria"/>
          <w:b/>
          <w:color w:val="auto"/>
        </w:rPr>
        <w:t xml:space="preserve"> </w:t>
      </w:r>
    </w:p>
    <w:p w14:paraId="267517F2" w14:textId="3B4D4E8B" w:rsidR="00210A2D" w:rsidRPr="001B33C8" w:rsidRDefault="009A1EA9" w:rsidP="00A77AB2">
      <w:pPr>
        <w:spacing w:after="0" w:line="240" w:lineRule="auto"/>
        <w:jc w:val="both"/>
        <w:rPr>
          <w:rFonts w:ascii="Cambria" w:eastAsiaTheme="minorHAnsi" w:hAnsi="Cambria" w:cs="Times New Roman"/>
          <w:bCs/>
          <w:kern w:val="0"/>
        </w:rPr>
      </w:pPr>
      <w:r w:rsidRPr="001B33C8">
        <w:rPr>
          <w:rFonts w:ascii="Cambria" w:eastAsiaTheme="minorHAnsi" w:hAnsi="Cambria" w:cs="Times New Roman"/>
          <w:bCs/>
          <w:kern w:val="0"/>
        </w:rPr>
        <w:t>W ramach kryterium „cena” o</w:t>
      </w:r>
      <w:r w:rsidR="00210A2D" w:rsidRPr="001B33C8">
        <w:rPr>
          <w:rFonts w:ascii="Cambria" w:eastAsiaTheme="minorHAnsi" w:hAnsi="Cambria" w:cs="Times New Roman"/>
          <w:bCs/>
          <w:kern w:val="0"/>
        </w:rPr>
        <w:t xml:space="preserve">cenie zostanie poddana ryczałtowa cena brutto oferty. Liczba punktów, którą można uzyskać w tym kryterium zostanie obliczona wg poniższego wzoru: </w:t>
      </w:r>
    </w:p>
    <w:p w14:paraId="75246113" w14:textId="5FE996CF" w:rsidR="00210A2D" w:rsidRPr="001B33C8" w:rsidRDefault="00210A2D" w:rsidP="00A77AB2">
      <w:pPr>
        <w:spacing w:after="0" w:line="240" w:lineRule="auto"/>
        <w:jc w:val="both"/>
        <w:rPr>
          <w:rFonts w:ascii="Cambria" w:eastAsiaTheme="minorHAnsi" w:hAnsi="Cambria" w:cs="Times New Roman"/>
          <w:bCs/>
          <w:kern w:val="0"/>
        </w:rPr>
      </w:pPr>
      <w:proofErr w:type="spellStart"/>
      <w:r w:rsidRPr="001B33C8">
        <w:rPr>
          <w:rFonts w:ascii="Cambria" w:eastAsiaTheme="minorHAnsi" w:hAnsi="Cambria" w:cs="Times New Roman"/>
          <w:bCs/>
          <w:kern w:val="0"/>
        </w:rPr>
        <w:t>Pc</w:t>
      </w:r>
      <w:proofErr w:type="spellEnd"/>
      <w:r w:rsidRPr="001B33C8">
        <w:rPr>
          <w:rFonts w:ascii="Cambria" w:eastAsiaTheme="minorHAnsi" w:hAnsi="Cambria" w:cs="Times New Roman"/>
          <w:bCs/>
          <w:kern w:val="0"/>
        </w:rPr>
        <w:t xml:space="preserve"> = (</w:t>
      </w:r>
      <w:proofErr w:type="spellStart"/>
      <w:r w:rsidRPr="001B33C8">
        <w:rPr>
          <w:rFonts w:ascii="Cambria" w:eastAsiaTheme="minorHAnsi" w:hAnsi="Cambria" w:cs="Times New Roman"/>
          <w:bCs/>
          <w:kern w:val="0"/>
        </w:rPr>
        <w:t>Cn</w:t>
      </w:r>
      <w:proofErr w:type="spellEnd"/>
      <w:r w:rsidRPr="001B33C8">
        <w:rPr>
          <w:rFonts w:ascii="Cambria" w:eastAsiaTheme="minorHAnsi" w:hAnsi="Cambria" w:cs="Times New Roman"/>
          <w:bCs/>
          <w:kern w:val="0"/>
        </w:rPr>
        <w:t xml:space="preserve"> / </w:t>
      </w:r>
      <w:proofErr w:type="spellStart"/>
      <w:r w:rsidRPr="001B33C8">
        <w:rPr>
          <w:rFonts w:ascii="Cambria" w:eastAsiaTheme="minorHAnsi" w:hAnsi="Cambria" w:cs="Times New Roman"/>
          <w:bCs/>
          <w:kern w:val="0"/>
        </w:rPr>
        <w:t>Cb</w:t>
      </w:r>
      <w:proofErr w:type="spellEnd"/>
      <w:r w:rsidRPr="001B33C8">
        <w:rPr>
          <w:rFonts w:ascii="Cambria" w:eastAsiaTheme="minorHAnsi" w:hAnsi="Cambria" w:cs="Times New Roman"/>
          <w:bCs/>
          <w:kern w:val="0"/>
        </w:rPr>
        <w:t>)*100 punktów</w:t>
      </w:r>
      <w:r w:rsidR="00EF4D50" w:rsidRPr="001B33C8">
        <w:rPr>
          <w:rFonts w:ascii="Cambria" w:eastAsiaTheme="minorHAnsi" w:hAnsi="Cambria" w:cs="Times New Roman"/>
          <w:bCs/>
          <w:kern w:val="0"/>
        </w:rPr>
        <w:t>*</w:t>
      </w:r>
      <w:r w:rsidR="00FC68F5" w:rsidRPr="001B33C8">
        <w:rPr>
          <w:rFonts w:ascii="Cambria" w:hAnsi="Cambria"/>
        </w:rPr>
        <w:t>3</w:t>
      </w:r>
      <w:r w:rsidR="00EF4D50" w:rsidRPr="001B33C8">
        <w:rPr>
          <w:rFonts w:ascii="Cambria" w:hAnsi="Cambria"/>
        </w:rPr>
        <w:t>0</w:t>
      </w:r>
      <w:r w:rsidRPr="001B33C8">
        <w:rPr>
          <w:rFonts w:ascii="Cambria" w:hAnsi="Cambria"/>
        </w:rPr>
        <w:t>%</w:t>
      </w:r>
      <w:r w:rsidRPr="001B33C8">
        <w:rPr>
          <w:rFonts w:ascii="Cambria" w:eastAsiaTheme="minorHAnsi" w:hAnsi="Cambria" w:cs="Times New Roman"/>
          <w:bCs/>
          <w:kern w:val="0"/>
        </w:rPr>
        <w:t xml:space="preserve"> </w:t>
      </w:r>
    </w:p>
    <w:p w14:paraId="0FACFEA8" w14:textId="77777777" w:rsidR="00210A2D" w:rsidRPr="001B33C8" w:rsidRDefault="00210A2D" w:rsidP="00A77AB2">
      <w:pPr>
        <w:spacing w:after="0" w:line="240" w:lineRule="auto"/>
        <w:jc w:val="both"/>
        <w:rPr>
          <w:rFonts w:ascii="Cambria" w:eastAsiaTheme="minorHAnsi" w:hAnsi="Cambria" w:cs="Times New Roman"/>
          <w:bCs/>
          <w:kern w:val="0"/>
        </w:rPr>
      </w:pPr>
      <w:r w:rsidRPr="001B33C8">
        <w:rPr>
          <w:rFonts w:ascii="Cambria" w:eastAsiaTheme="minorHAnsi" w:hAnsi="Cambria" w:cs="Times New Roman"/>
          <w:bCs/>
          <w:kern w:val="0"/>
        </w:rPr>
        <w:t xml:space="preserve">gdzie: </w:t>
      </w:r>
    </w:p>
    <w:p w14:paraId="7AB2241B" w14:textId="77777777" w:rsidR="00210A2D" w:rsidRPr="001B33C8" w:rsidRDefault="00210A2D" w:rsidP="00A77AB2">
      <w:pPr>
        <w:spacing w:after="0" w:line="240" w:lineRule="auto"/>
        <w:jc w:val="both"/>
        <w:rPr>
          <w:rFonts w:ascii="Cambria" w:eastAsiaTheme="minorHAnsi" w:hAnsi="Cambria" w:cs="Times New Roman"/>
          <w:bCs/>
          <w:kern w:val="0"/>
        </w:rPr>
      </w:pPr>
      <w:proofErr w:type="spellStart"/>
      <w:r w:rsidRPr="001B33C8">
        <w:rPr>
          <w:rFonts w:ascii="Cambria" w:eastAsiaTheme="minorHAnsi" w:hAnsi="Cambria" w:cs="Times New Roman"/>
          <w:bCs/>
          <w:kern w:val="0"/>
        </w:rPr>
        <w:t>Pc</w:t>
      </w:r>
      <w:proofErr w:type="spellEnd"/>
      <w:r w:rsidRPr="001B33C8">
        <w:rPr>
          <w:rFonts w:ascii="Cambria" w:eastAsiaTheme="minorHAnsi" w:hAnsi="Cambria" w:cs="Times New Roman"/>
          <w:bCs/>
          <w:kern w:val="0"/>
        </w:rPr>
        <w:t xml:space="preserve"> – liczba punktów przyznana w kryterium ceny, </w:t>
      </w:r>
    </w:p>
    <w:p w14:paraId="1F201F0A" w14:textId="77777777" w:rsidR="00210A2D" w:rsidRPr="001B33C8" w:rsidRDefault="00210A2D" w:rsidP="00A77AB2">
      <w:pPr>
        <w:spacing w:after="0" w:line="240" w:lineRule="auto"/>
        <w:jc w:val="both"/>
        <w:rPr>
          <w:rFonts w:ascii="Cambria" w:eastAsiaTheme="minorHAnsi" w:hAnsi="Cambria" w:cs="Times New Roman"/>
          <w:bCs/>
          <w:kern w:val="0"/>
        </w:rPr>
      </w:pPr>
      <w:proofErr w:type="spellStart"/>
      <w:r w:rsidRPr="001B33C8">
        <w:rPr>
          <w:rFonts w:ascii="Cambria" w:eastAsiaTheme="minorHAnsi" w:hAnsi="Cambria" w:cs="Times New Roman"/>
          <w:bCs/>
          <w:kern w:val="0"/>
        </w:rPr>
        <w:t>Cn</w:t>
      </w:r>
      <w:proofErr w:type="spellEnd"/>
      <w:r w:rsidRPr="001B33C8">
        <w:rPr>
          <w:rFonts w:ascii="Cambria" w:eastAsiaTheme="minorHAnsi" w:hAnsi="Cambria" w:cs="Times New Roman"/>
          <w:bCs/>
          <w:kern w:val="0"/>
        </w:rPr>
        <w:t xml:space="preserve"> – najniższa cena spośród ofert nieodrzuconych, </w:t>
      </w:r>
    </w:p>
    <w:p w14:paraId="2E538698" w14:textId="77777777" w:rsidR="00210A2D" w:rsidRPr="001B33C8" w:rsidRDefault="00210A2D" w:rsidP="00A77AB2">
      <w:pPr>
        <w:spacing w:after="0" w:line="240" w:lineRule="auto"/>
        <w:jc w:val="both"/>
        <w:rPr>
          <w:rFonts w:ascii="Cambria" w:eastAsiaTheme="minorHAnsi" w:hAnsi="Cambria" w:cs="Times New Roman"/>
          <w:bCs/>
          <w:kern w:val="0"/>
        </w:rPr>
      </w:pPr>
      <w:proofErr w:type="spellStart"/>
      <w:r w:rsidRPr="001B33C8">
        <w:rPr>
          <w:rFonts w:ascii="Cambria" w:eastAsiaTheme="minorHAnsi" w:hAnsi="Cambria" w:cs="Times New Roman"/>
          <w:bCs/>
          <w:kern w:val="0"/>
        </w:rPr>
        <w:t>Cb</w:t>
      </w:r>
      <w:proofErr w:type="spellEnd"/>
      <w:r w:rsidRPr="001B33C8">
        <w:rPr>
          <w:rFonts w:ascii="Cambria" w:eastAsiaTheme="minorHAnsi" w:hAnsi="Cambria" w:cs="Times New Roman"/>
          <w:bCs/>
          <w:kern w:val="0"/>
        </w:rPr>
        <w:t xml:space="preserve"> – cena oferty badanej (rozpatrywanej), </w:t>
      </w:r>
    </w:p>
    <w:p w14:paraId="22424028" w14:textId="5D409C70" w:rsidR="004819A2" w:rsidRPr="008379DA" w:rsidRDefault="00210A2D" w:rsidP="008379DA">
      <w:pPr>
        <w:spacing w:after="0" w:line="240" w:lineRule="auto"/>
        <w:jc w:val="both"/>
        <w:rPr>
          <w:rFonts w:ascii="Cambria" w:hAnsi="Cambria"/>
        </w:rPr>
      </w:pPr>
      <w:r w:rsidRPr="008379DA">
        <w:rPr>
          <w:rFonts w:ascii="Cambria" w:eastAsiaTheme="minorHAnsi" w:hAnsi="Cambria" w:cs="Times New Roman"/>
          <w:bCs/>
          <w:kern w:val="0"/>
        </w:rPr>
        <w:t>Osiągnięta wartość procentowa wg powyższego wzoru będzie odpowiadała uzyskanej ilości punktów. Maksymalnie w tym kryterium można uzyskać</w:t>
      </w:r>
      <w:r w:rsidR="004519FD" w:rsidRPr="008379DA">
        <w:rPr>
          <w:rFonts w:ascii="Cambria" w:eastAsiaTheme="minorHAnsi" w:hAnsi="Cambria" w:cs="Times New Roman"/>
          <w:bCs/>
          <w:kern w:val="0"/>
        </w:rPr>
        <w:t xml:space="preserve"> </w:t>
      </w:r>
      <w:r w:rsidR="009D7CC0" w:rsidRPr="008379DA">
        <w:rPr>
          <w:rFonts w:ascii="Cambria" w:hAnsi="Cambria"/>
        </w:rPr>
        <w:t>3</w:t>
      </w:r>
      <w:r w:rsidR="004519FD" w:rsidRPr="008379DA">
        <w:rPr>
          <w:rFonts w:ascii="Cambria" w:hAnsi="Cambria"/>
        </w:rPr>
        <w:t>0</w:t>
      </w:r>
      <w:r w:rsidRPr="008379DA">
        <w:rPr>
          <w:rFonts w:ascii="Cambria" w:eastAsiaTheme="minorHAnsi" w:hAnsi="Cambria" w:cs="Times New Roman"/>
          <w:bCs/>
          <w:kern w:val="0"/>
        </w:rPr>
        <w:t xml:space="preserve"> punktów. </w:t>
      </w:r>
      <w:r w:rsidR="004819A2" w:rsidRPr="008379DA">
        <w:rPr>
          <w:rFonts w:ascii="Cambria" w:hAnsi="Cambria"/>
        </w:rPr>
        <w:t xml:space="preserve">Wszystkie wartości </w:t>
      </w:r>
      <w:r w:rsidR="004819A2">
        <w:rPr>
          <w:rFonts w:ascii="Cambria" w:hAnsi="Cambria"/>
        </w:rPr>
        <w:t>będą</w:t>
      </w:r>
      <w:r w:rsidR="004819A2" w:rsidRPr="008379DA">
        <w:rPr>
          <w:rFonts w:ascii="Cambria" w:hAnsi="Cambria"/>
        </w:rPr>
        <w:t xml:space="preserve"> okreś</w:t>
      </w:r>
      <w:r w:rsidR="004819A2">
        <w:rPr>
          <w:rFonts w:ascii="Cambria" w:hAnsi="Cambria"/>
        </w:rPr>
        <w:t>lane</w:t>
      </w:r>
      <w:r w:rsidR="004819A2" w:rsidRPr="008379DA">
        <w:rPr>
          <w:rFonts w:ascii="Cambria" w:hAnsi="Cambria"/>
        </w:rPr>
        <w:t xml:space="preserve"> do dwóch miejsc po przecinku.</w:t>
      </w:r>
    </w:p>
    <w:p w14:paraId="5A3FF4BD" w14:textId="77777777" w:rsidR="001E7289" w:rsidRPr="001B33C8" w:rsidRDefault="001E7289" w:rsidP="00A77AB2">
      <w:pPr>
        <w:pStyle w:val="Nagwek2"/>
        <w:spacing w:before="0" w:line="240" w:lineRule="auto"/>
        <w:rPr>
          <w:rFonts w:ascii="Cambria" w:eastAsiaTheme="minorHAnsi" w:hAnsi="Cambria"/>
          <w:color w:val="auto"/>
        </w:rPr>
      </w:pPr>
      <w:bookmarkStart w:id="59" w:name="_Toc515965811"/>
      <w:bookmarkStart w:id="60" w:name="_Toc524958195"/>
    </w:p>
    <w:p w14:paraId="42F5F4CE" w14:textId="676EAE0E" w:rsidR="00210A2D" w:rsidRPr="001B33C8" w:rsidRDefault="00D47115" w:rsidP="00A77AB2">
      <w:pPr>
        <w:pStyle w:val="Nagwek2"/>
        <w:spacing w:before="0" w:line="240" w:lineRule="auto"/>
        <w:rPr>
          <w:rFonts w:ascii="Cambria" w:eastAsiaTheme="minorHAnsi" w:hAnsi="Cambria"/>
          <w:b/>
          <w:color w:val="auto"/>
        </w:rPr>
      </w:pPr>
      <w:r w:rsidRPr="001B33C8">
        <w:rPr>
          <w:rFonts w:ascii="Cambria" w:eastAsiaTheme="minorHAnsi" w:hAnsi="Cambria"/>
          <w:b/>
          <w:color w:val="auto"/>
        </w:rPr>
        <w:t xml:space="preserve">Ad 2. </w:t>
      </w:r>
      <w:r w:rsidR="00210A2D" w:rsidRPr="001B33C8">
        <w:rPr>
          <w:rFonts w:ascii="Cambria" w:eastAsiaTheme="minorHAnsi" w:hAnsi="Cambria"/>
          <w:b/>
          <w:color w:val="auto"/>
        </w:rPr>
        <w:t>Kryterium „Koncepcja kampanii</w:t>
      </w:r>
      <w:r w:rsidR="001E7289" w:rsidRPr="001B33C8">
        <w:rPr>
          <w:rFonts w:ascii="Cambria" w:eastAsiaTheme="minorHAnsi" w:hAnsi="Cambria"/>
          <w:b/>
          <w:color w:val="auto"/>
        </w:rPr>
        <w:t xml:space="preserve"> </w:t>
      </w:r>
      <w:r w:rsidR="001E7289" w:rsidRPr="001B33C8">
        <w:rPr>
          <w:rFonts w:ascii="Cambria" w:eastAsiaTheme="minorHAnsi" w:hAnsi="Cambria" w:cs="Times New Roman"/>
          <w:b/>
          <w:color w:val="auto"/>
          <w:kern w:val="0"/>
        </w:rPr>
        <w:t xml:space="preserve">oraz </w:t>
      </w:r>
      <w:proofErr w:type="spellStart"/>
      <w:r w:rsidR="001E7289" w:rsidRPr="001B33C8">
        <w:rPr>
          <w:rFonts w:ascii="Cambria" w:eastAsiaTheme="minorHAnsi" w:hAnsi="Cambria" w:cs="Times New Roman"/>
          <w:b/>
          <w:color w:val="auto"/>
          <w:kern w:val="0"/>
        </w:rPr>
        <w:t>mediaplan</w:t>
      </w:r>
      <w:proofErr w:type="spellEnd"/>
      <w:r w:rsidR="00210A2D" w:rsidRPr="001B33C8">
        <w:rPr>
          <w:rFonts w:ascii="Cambria" w:eastAsiaTheme="minorHAnsi" w:hAnsi="Cambria"/>
          <w:b/>
          <w:color w:val="auto"/>
        </w:rPr>
        <w:t>”</w:t>
      </w:r>
      <w:bookmarkEnd w:id="59"/>
      <w:bookmarkEnd w:id="60"/>
    </w:p>
    <w:p w14:paraId="62FA2A09" w14:textId="40787F01" w:rsidR="009A1EA9" w:rsidRPr="001B33C8" w:rsidRDefault="009A1EA9" w:rsidP="00A77AB2">
      <w:pPr>
        <w:pStyle w:val="Akapitzlist"/>
        <w:spacing w:after="0" w:line="240" w:lineRule="auto"/>
        <w:ind w:left="0"/>
        <w:jc w:val="both"/>
        <w:rPr>
          <w:rFonts w:ascii="Cambria" w:eastAsiaTheme="minorHAnsi" w:hAnsi="Cambria" w:cs="Times New Roman"/>
          <w:kern w:val="0"/>
        </w:rPr>
      </w:pPr>
      <w:r w:rsidRPr="001B33C8">
        <w:rPr>
          <w:rFonts w:ascii="Cambria" w:eastAsiaTheme="minorHAnsi" w:hAnsi="Cambria" w:cs="Times New Roman"/>
          <w:kern w:val="0"/>
        </w:rPr>
        <w:t>W ramach kryterium „Koncepcja kampanii</w:t>
      </w:r>
      <w:r w:rsidR="004519FD" w:rsidRPr="001B33C8">
        <w:rPr>
          <w:rFonts w:ascii="Cambria" w:eastAsiaTheme="minorHAnsi" w:hAnsi="Cambria" w:cs="Times New Roman"/>
          <w:kern w:val="0"/>
        </w:rPr>
        <w:t xml:space="preserve"> oraz </w:t>
      </w:r>
      <w:proofErr w:type="spellStart"/>
      <w:r w:rsidR="004519FD" w:rsidRPr="001B33C8">
        <w:rPr>
          <w:rFonts w:ascii="Cambria" w:eastAsiaTheme="minorHAnsi" w:hAnsi="Cambria" w:cs="Times New Roman"/>
          <w:kern w:val="0"/>
        </w:rPr>
        <w:t>mediaplan</w:t>
      </w:r>
      <w:proofErr w:type="spellEnd"/>
      <w:r w:rsidRPr="001B33C8">
        <w:rPr>
          <w:rFonts w:ascii="Cambria" w:eastAsiaTheme="minorHAnsi" w:hAnsi="Cambria" w:cs="Times New Roman"/>
          <w:kern w:val="0"/>
        </w:rPr>
        <w:t>” ocenie zostaną poddane następujące elementy:</w:t>
      </w:r>
    </w:p>
    <w:p w14:paraId="1C8498C9" w14:textId="201BF86E" w:rsidR="009A1EA9" w:rsidRPr="001B33C8" w:rsidRDefault="009A1EA9" w:rsidP="00A77AB2">
      <w:pPr>
        <w:pStyle w:val="Akapitzlist"/>
        <w:numPr>
          <w:ilvl w:val="0"/>
          <w:numId w:val="70"/>
        </w:numPr>
        <w:spacing w:after="0" w:line="240" w:lineRule="auto"/>
        <w:jc w:val="both"/>
        <w:rPr>
          <w:rFonts w:ascii="Cambria" w:eastAsiaTheme="minorHAnsi" w:hAnsi="Cambria" w:cs="Times New Roman"/>
          <w:kern w:val="0"/>
        </w:rPr>
      </w:pPr>
      <w:r w:rsidRPr="001B33C8">
        <w:rPr>
          <w:rFonts w:ascii="Cambria" w:eastAsiaTheme="minorHAnsi" w:hAnsi="Cambria" w:cs="Times New Roman"/>
          <w:bCs/>
          <w:kern w:val="0"/>
        </w:rPr>
        <w:t>Zarys koncepcji kampanii (K1),</w:t>
      </w:r>
    </w:p>
    <w:p w14:paraId="6C164A82" w14:textId="20B3BCAC" w:rsidR="009A1EA9" w:rsidRPr="001B33C8" w:rsidRDefault="009A1EA9" w:rsidP="00A77AB2">
      <w:pPr>
        <w:pStyle w:val="Akapitzlist"/>
        <w:numPr>
          <w:ilvl w:val="0"/>
          <w:numId w:val="70"/>
        </w:numPr>
        <w:spacing w:after="0" w:line="240" w:lineRule="auto"/>
        <w:jc w:val="both"/>
        <w:rPr>
          <w:rFonts w:ascii="Cambria" w:eastAsiaTheme="minorHAnsi" w:hAnsi="Cambria" w:cs="Times New Roman"/>
          <w:kern w:val="0"/>
        </w:rPr>
      </w:pPr>
      <w:proofErr w:type="spellStart"/>
      <w:r w:rsidRPr="001B33C8">
        <w:rPr>
          <w:rFonts w:ascii="Cambria" w:eastAsiaTheme="minorHAnsi" w:hAnsi="Cambria" w:cs="Times New Roman"/>
          <w:bCs/>
          <w:kern w:val="0"/>
        </w:rPr>
        <w:t>Mediaplan</w:t>
      </w:r>
      <w:proofErr w:type="spellEnd"/>
      <w:r w:rsidRPr="001B33C8">
        <w:rPr>
          <w:rFonts w:ascii="Cambria" w:eastAsiaTheme="minorHAnsi" w:hAnsi="Cambria" w:cs="Times New Roman"/>
          <w:bCs/>
          <w:kern w:val="0"/>
        </w:rPr>
        <w:t xml:space="preserve"> (K2),</w:t>
      </w:r>
    </w:p>
    <w:p w14:paraId="366A0EEF" w14:textId="77777777" w:rsidR="009A1EA9" w:rsidRPr="001B33C8" w:rsidRDefault="009A1EA9" w:rsidP="00A77AB2">
      <w:pPr>
        <w:pStyle w:val="Akapitzlist"/>
        <w:spacing w:after="0" w:line="240" w:lineRule="auto"/>
        <w:ind w:left="0"/>
        <w:jc w:val="both"/>
        <w:rPr>
          <w:rFonts w:ascii="Cambria" w:eastAsiaTheme="minorHAnsi" w:hAnsi="Cambria" w:cs="Times New Roman"/>
          <w:kern w:val="0"/>
        </w:rPr>
      </w:pPr>
    </w:p>
    <w:p w14:paraId="6CA6B7E1" w14:textId="77777777" w:rsidR="00210A2D" w:rsidRPr="001B33C8" w:rsidRDefault="00210A2D" w:rsidP="00A77AB2">
      <w:pPr>
        <w:pStyle w:val="Akapitzlist"/>
        <w:spacing w:after="0" w:line="240" w:lineRule="auto"/>
        <w:ind w:left="0"/>
        <w:jc w:val="both"/>
        <w:rPr>
          <w:rFonts w:ascii="Cambria" w:eastAsiaTheme="minorHAnsi" w:hAnsi="Cambria" w:cs="Times New Roman"/>
          <w:kern w:val="0"/>
        </w:rPr>
      </w:pPr>
      <w:r w:rsidRPr="001B33C8">
        <w:rPr>
          <w:rFonts w:ascii="Cambria" w:eastAsiaTheme="minorHAnsi" w:hAnsi="Cambria" w:cs="Times New Roman"/>
          <w:bCs/>
          <w:kern w:val="0"/>
          <w:sz w:val="23"/>
          <w:szCs w:val="23"/>
        </w:rPr>
        <w:t>Ocenie zostaną poddane wybrane do realizacji przedmiotu zamówienia:</w:t>
      </w:r>
    </w:p>
    <w:p w14:paraId="52E93603" w14:textId="08E828D1" w:rsidR="00210A2D" w:rsidRPr="001B33C8" w:rsidRDefault="00210A2D" w:rsidP="00A77AB2">
      <w:pPr>
        <w:pStyle w:val="Akapitzlist"/>
        <w:numPr>
          <w:ilvl w:val="0"/>
          <w:numId w:val="48"/>
        </w:numPr>
        <w:spacing w:after="0" w:line="240" w:lineRule="auto"/>
        <w:rPr>
          <w:rFonts w:ascii="Cambria" w:eastAsiaTheme="minorHAnsi" w:hAnsi="Cambria" w:cs="Times New Roman"/>
          <w:kern w:val="0"/>
        </w:rPr>
      </w:pPr>
      <w:r w:rsidRPr="001B33C8">
        <w:rPr>
          <w:rFonts w:ascii="Cambria" w:eastAsiaTheme="minorHAnsi" w:hAnsi="Cambria" w:cs="Times New Roman"/>
          <w:bCs/>
          <w:kern w:val="0"/>
        </w:rPr>
        <w:t>Zarys koncepcji kampanii</w:t>
      </w:r>
      <w:r w:rsidR="0093359A" w:rsidRPr="001B33C8">
        <w:rPr>
          <w:rFonts w:ascii="Cambria" w:eastAsiaTheme="minorHAnsi" w:hAnsi="Cambria" w:cs="Times New Roman"/>
          <w:bCs/>
          <w:kern w:val="0"/>
        </w:rPr>
        <w:t>:</w:t>
      </w:r>
    </w:p>
    <w:p w14:paraId="57C9F3EB" w14:textId="02623B77" w:rsidR="00210A2D" w:rsidRPr="001B33C8" w:rsidRDefault="00210A2D" w:rsidP="00A77AB2">
      <w:pPr>
        <w:pStyle w:val="Akapitzlist"/>
        <w:numPr>
          <w:ilvl w:val="0"/>
          <w:numId w:val="49"/>
        </w:numPr>
        <w:spacing w:after="0" w:line="240" w:lineRule="auto"/>
        <w:ind w:left="1418"/>
        <w:rPr>
          <w:rFonts w:ascii="Cambria" w:eastAsiaTheme="minorHAnsi" w:hAnsi="Cambria" w:cs="Times New Roman"/>
          <w:kern w:val="0"/>
        </w:rPr>
      </w:pPr>
      <w:r w:rsidRPr="001B33C8">
        <w:rPr>
          <w:rFonts w:ascii="Cambria" w:eastAsiaTheme="minorHAnsi" w:hAnsi="Cambria" w:cs="Times New Roman"/>
          <w:kern w:val="0"/>
        </w:rPr>
        <w:t>spójność w podejściu do promowania wszystkich elementów kampanii</w:t>
      </w:r>
      <w:r w:rsidR="00EF4D50" w:rsidRPr="001B33C8">
        <w:rPr>
          <w:rFonts w:ascii="Cambria" w:eastAsiaTheme="minorHAnsi" w:hAnsi="Cambria" w:cs="Times New Roman"/>
          <w:kern w:val="0"/>
        </w:rPr>
        <w:t>,</w:t>
      </w:r>
    </w:p>
    <w:p w14:paraId="799F6E9C" w14:textId="238CE162" w:rsidR="00210A2D" w:rsidRPr="001B33C8" w:rsidRDefault="00210A2D" w:rsidP="00A77AB2">
      <w:pPr>
        <w:pStyle w:val="Akapitzlist"/>
        <w:numPr>
          <w:ilvl w:val="0"/>
          <w:numId w:val="49"/>
        </w:numPr>
        <w:spacing w:after="0" w:line="240" w:lineRule="auto"/>
        <w:ind w:left="1418"/>
        <w:rPr>
          <w:rFonts w:ascii="Cambria" w:eastAsiaTheme="minorHAnsi" w:hAnsi="Cambria" w:cs="Times New Roman"/>
          <w:kern w:val="0"/>
        </w:rPr>
      </w:pPr>
      <w:r w:rsidRPr="001B33C8">
        <w:rPr>
          <w:rFonts w:ascii="Cambria" w:eastAsiaTheme="minorHAnsi" w:hAnsi="Cambria" w:cs="Times New Roman"/>
          <w:kern w:val="0"/>
        </w:rPr>
        <w:t>kreatywność</w:t>
      </w:r>
      <w:r w:rsidR="00EF4D50" w:rsidRPr="001B33C8">
        <w:rPr>
          <w:rFonts w:ascii="Cambria" w:eastAsiaTheme="minorHAnsi" w:hAnsi="Cambria" w:cs="Times New Roman"/>
          <w:kern w:val="0"/>
        </w:rPr>
        <w:t>,</w:t>
      </w:r>
    </w:p>
    <w:p w14:paraId="74635A9E" w14:textId="435D3BCE" w:rsidR="00210A2D" w:rsidRPr="001B33C8" w:rsidRDefault="00210A2D" w:rsidP="00A77AB2">
      <w:pPr>
        <w:pStyle w:val="Akapitzlist"/>
        <w:numPr>
          <w:ilvl w:val="0"/>
          <w:numId w:val="49"/>
        </w:numPr>
        <w:spacing w:after="0" w:line="240" w:lineRule="auto"/>
        <w:ind w:left="1418"/>
        <w:rPr>
          <w:rFonts w:ascii="Cambria" w:eastAsiaTheme="minorHAnsi" w:hAnsi="Cambria" w:cs="Times New Roman"/>
          <w:kern w:val="0"/>
        </w:rPr>
      </w:pPr>
      <w:r w:rsidRPr="001B33C8">
        <w:rPr>
          <w:rFonts w:ascii="Cambria" w:eastAsiaTheme="minorHAnsi" w:hAnsi="Cambria" w:cs="Times New Roman"/>
          <w:kern w:val="0"/>
        </w:rPr>
        <w:t>dostosowanie kampanii do jej adresatów</w:t>
      </w:r>
      <w:r w:rsidR="00EF4D50" w:rsidRPr="001B33C8">
        <w:rPr>
          <w:rFonts w:ascii="Cambria" w:eastAsiaTheme="minorHAnsi" w:hAnsi="Cambria" w:cs="Times New Roman"/>
          <w:kern w:val="0"/>
        </w:rPr>
        <w:t>,</w:t>
      </w:r>
    </w:p>
    <w:p w14:paraId="22985AA8" w14:textId="75F854B4" w:rsidR="00210A2D" w:rsidRPr="001B33C8" w:rsidRDefault="00210A2D" w:rsidP="00A77AB2">
      <w:pPr>
        <w:pStyle w:val="Akapitzlist"/>
        <w:numPr>
          <w:ilvl w:val="0"/>
          <w:numId w:val="49"/>
        </w:numPr>
        <w:spacing w:after="0" w:line="240" w:lineRule="auto"/>
        <w:ind w:left="1418"/>
        <w:rPr>
          <w:rFonts w:ascii="Cambria" w:eastAsiaTheme="minorHAnsi" w:hAnsi="Cambria" w:cs="Times New Roman"/>
          <w:kern w:val="0"/>
        </w:rPr>
      </w:pPr>
      <w:r w:rsidRPr="001B33C8">
        <w:rPr>
          <w:rFonts w:ascii="Cambria" w:eastAsiaTheme="minorHAnsi" w:hAnsi="Cambria" w:cs="Times New Roman"/>
          <w:kern w:val="0"/>
        </w:rPr>
        <w:t>wartość społeczna kampanii</w:t>
      </w:r>
      <w:r w:rsidR="00EF4D50" w:rsidRPr="001B33C8">
        <w:rPr>
          <w:rFonts w:ascii="Cambria" w:eastAsiaTheme="minorHAnsi" w:hAnsi="Cambria" w:cs="Times New Roman"/>
          <w:kern w:val="0"/>
        </w:rPr>
        <w:t>,</w:t>
      </w:r>
    </w:p>
    <w:p w14:paraId="23884279" w14:textId="517F5B26" w:rsidR="008A7101" w:rsidRPr="001B33C8" w:rsidRDefault="002322B0" w:rsidP="00A77AB2">
      <w:pPr>
        <w:pStyle w:val="Akapitzlist"/>
        <w:numPr>
          <w:ilvl w:val="0"/>
          <w:numId w:val="49"/>
        </w:numPr>
        <w:spacing w:after="0" w:line="240" w:lineRule="auto"/>
        <w:ind w:left="1418"/>
        <w:rPr>
          <w:rFonts w:ascii="Cambria" w:eastAsiaTheme="minorHAnsi" w:hAnsi="Cambria" w:cs="Times New Roman"/>
          <w:kern w:val="0"/>
        </w:rPr>
      </w:pPr>
      <w:bookmarkStart w:id="61" w:name="_Hlk524953284"/>
      <w:r w:rsidRPr="001B33C8">
        <w:rPr>
          <w:rFonts w:ascii="Cambria" w:eastAsiaTheme="minorHAnsi" w:hAnsi="Cambria" w:cs="Times New Roman"/>
          <w:kern w:val="0"/>
        </w:rPr>
        <w:lastRenderedPageBreak/>
        <w:t>przykładowa koncepcja graficzna</w:t>
      </w:r>
      <w:r w:rsidR="008A7101" w:rsidRPr="001B33C8">
        <w:rPr>
          <w:rFonts w:ascii="Cambria" w:eastAsiaTheme="minorHAnsi" w:hAnsi="Cambria" w:cs="Times New Roman"/>
          <w:kern w:val="0"/>
        </w:rPr>
        <w:t xml:space="preserve"> format</w:t>
      </w:r>
      <w:r w:rsidRPr="001B33C8">
        <w:rPr>
          <w:rFonts w:ascii="Cambria" w:eastAsiaTheme="minorHAnsi" w:hAnsi="Cambria" w:cs="Times New Roman"/>
          <w:kern w:val="0"/>
        </w:rPr>
        <w:t>ów</w:t>
      </w:r>
      <w:r w:rsidR="008A7101" w:rsidRPr="001B33C8">
        <w:rPr>
          <w:rFonts w:ascii="Cambria" w:eastAsiaTheme="minorHAnsi" w:hAnsi="Cambria" w:cs="Times New Roman"/>
          <w:kern w:val="0"/>
        </w:rPr>
        <w:t xml:space="preserve"> reklamow</w:t>
      </w:r>
      <w:r w:rsidRPr="001B33C8">
        <w:rPr>
          <w:rFonts w:ascii="Cambria" w:eastAsiaTheme="minorHAnsi" w:hAnsi="Cambria" w:cs="Times New Roman"/>
          <w:kern w:val="0"/>
        </w:rPr>
        <w:t>ych w postaci</w:t>
      </w:r>
      <w:r w:rsidR="00FC68F5" w:rsidRPr="001B33C8">
        <w:rPr>
          <w:rFonts w:ascii="Cambria" w:eastAsiaTheme="minorHAnsi" w:hAnsi="Cambria" w:cs="Times New Roman"/>
          <w:kern w:val="0"/>
        </w:rPr>
        <w:t xml:space="preserve"> 1</w:t>
      </w:r>
      <w:r w:rsidRPr="001B33C8">
        <w:rPr>
          <w:rFonts w:ascii="Cambria" w:eastAsiaTheme="minorHAnsi" w:hAnsi="Cambria" w:cs="Times New Roman"/>
          <w:kern w:val="0"/>
        </w:rPr>
        <w:t xml:space="preserve"> banneru </w:t>
      </w:r>
      <w:r w:rsidR="00FC68F5" w:rsidRPr="001B33C8">
        <w:rPr>
          <w:rFonts w:ascii="Cambria" w:eastAsiaTheme="minorHAnsi" w:hAnsi="Cambria" w:cs="Times New Roman"/>
          <w:kern w:val="0"/>
        </w:rPr>
        <w:t xml:space="preserve">o wymiarach </w:t>
      </w:r>
      <w:r w:rsidRPr="001B33C8">
        <w:rPr>
          <w:rFonts w:ascii="Cambria" w:eastAsiaTheme="minorHAnsi" w:hAnsi="Cambria" w:cs="Times New Roman"/>
          <w:kern w:val="0"/>
        </w:rPr>
        <w:t xml:space="preserve">750x300 </w:t>
      </w:r>
      <w:proofErr w:type="spellStart"/>
      <w:r w:rsidRPr="001B33C8">
        <w:rPr>
          <w:rFonts w:ascii="Cambria" w:eastAsiaTheme="minorHAnsi" w:hAnsi="Cambria" w:cs="Times New Roman"/>
          <w:kern w:val="0"/>
        </w:rPr>
        <w:t>px</w:t>
      </w:r>
      <w:proofErr w:type="spellEnd"/>
      <w:r w:rsidR="00FC68F5" w:rsidRPr="001B33C8">
        <w:rPr>
          <w:rFonts w:ascii="Cambria" w:eastAsiaTheme="minorHAnsi" w:hAnsi="Cambria" w:cs="Times New Roman"/>
          <w:kern w:val="0"/>
        </w:rPr>
        <w:t xml:space="preserve"> przygotowanego na podstawie materiałów </w:t>
      </w:r>
      <w:r w:rsidR="008E641D">
        <w:rPr>
          <w:rFonts w:ascii="Cambria" w:eastAsiaTheme="minorHAnsi" w:hAnsi="Cambria" w:cs="Times New Roman"/>
          <w:kern w:val="0"/>
        </w:rPr>
        <w:t>dostępnych w Załączniku nr 10 i stronie www Zamawiającego (w materiałach dot. ogłoszenia o Zamówieniu).</w:t>
      </w:r>
      <w:r w:rsidR="008E641D" w:rsidRPr="001B33C8" w:rsidDel="008E641D">
        <w:rPr>
          <w:rFonts w:ascii="Cambria" w:eastAsiaTheme="minorHAnsi" w:hAnsi="Cambria" w:cs="Times New Roman"/>
          <w:kern w:val="0"/>
        </w:rPr>
        <w:t xml:space="preserve"> </w:t>
      </w:r>
    </w:p>
    <w:bookmarkEnd w:id="61"/>
    <w:p w14:paraId="49DAB13A" w14:textId="77777777" w:rsidR="00210A2D" w:rsidRPr="001B33C8" w:rsidRDefault="00210A2D" w:rsidP="00A77AB2">
      <w:pPr>
        <w:pStyle w:val="Akapitzlist"/>
        <w:spacing w:after="0" w:line="240" w:lineRule="auto"/>
        <w:ind w:left="2160"/>
        <w:rPr>
          <w:rFonts w:ascii="Cambria" w:eastAsiaTheme="minorHAnsi" w:hAnsi="Cambria" w:cs="Times New Roman"/>
          <w:kern w:val="0"/>
        </w:rPr>
      </w:pPr>
    </w:p>
    <w:p w14:paraId="65CDE1DF" w14:textId="5553D205" w:rsidR="00210A2D" w:rsidRPr="001B33C8" w:rsidRDefault="00210A2D" w:rsidP="00A77AB2">
      <w:pPr>
        <w:pStyle w:val="Akapitzlist"/>
        <w:numPr>
          <w:ilvl w:val="0"/>
          <w:numId w:val="48"/>
        </w:numPr>
        <w:spacing w:after="0" w:line="240" w:lineRule="auto"/>
        <w:rPr>
          <w:rFonts w:ascii="Cambria" w:eastAsiaTheme="minorHAnsi" w:hAnsi="Cambria" w:cs="Times New Roman"/>
          <w:kern w:val="0"/>
        </w:rPr>
      </w:pPr>
      <w:proofErr w:type="spellStart"/>
      <w:r w:rsidRPr="001B33C8">
        <w:rPr>
          <w:rFonts w:ascii="Cambria" w:eastAsiaTheme="minorHAnsi" w:hAnsi="Cambria" w:cs="Times New Roman"/>
          <w:bCs/>
          <w:kern w:val="0"/>
        </w:rPr>
        <w:t>Mediaplan</w:t>
      </w:r>
      <w:proofErr w:type="spellEnd"/>
      <w:r w:rsidRPr="001B33C8">
        <w:rPr>
          <w:rFonts w:ascii="Cambria" w:eastAsiaTheme="minorHAnsi" w:hAnsi="Cambria" w:cs="Times New Roman"/>
          <w:bCs/>
          <w:kern w:val="0"/>
        </w:rPr>
        <w:t>: </w:t>
      </w:r>
      <w:r w:rsidR="0093359A" w:rsidRPr="001B33C8" w:rsidDel="00EF4D50">
        <w:rPr>
          <w:rFonts w:ascii="Cambria" w:eastAsiaTheme="minorHAnsi" w:hAnsi="Cambria" w:cs="Times New Roman"/>
          <w:bCs/>
          <w:kern w:val="0"/>
        </w:rPr>
        <w:t xml:space="preserve"> </w:t>
      </w:r>
    </w:p>
    <w:p w14:paraId="265F261E" w14:textId="6A9AFCAC" w:rsidR="00210A2D" w:rsidRPr="001B33C8"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 xml:space="preserve">dobór </w:t>
      </w:r>
      <w:r w:rsidR="0093359A" w:rsidRPr="001B33C8">
        <w:rPr>
          <w:rFonts w:ascii="Cambria" w:eastAsiaTheme="minorHAnsi" w:hAnsi="Cambria" w:cs="Times New Roman"/>
          <w:kern w:val="0"/>
        </w:rPr>
        <w:t xml:space="preserve">kanałów </w:t>
      </w:r>
      <w:r w:rsidRPr="001B33C8">
        <w:rPr>
          <w:rFonts w:ascii="Cambria" w:eastAsiaTheme="minorHAnsi" w:hAnsi="Cambria" w:cs="Times New Roman"/>
          <w:kern w:val="0"/>
        </w:rPr>
        <w:t>do potrzeb grupy docelowej, zapewniające jak najszerszy zasięg kampanii, oraz skuteczność</w:t>
      </w:r>
      <w:r w:rsidR="00EF4D50" w:rsidRPr="001B33C8">
        <w:rPr>
          <w:rFonts w:ascii="Cambria" w:eastAsiaTheme="minorHAnsi" w:hAnsi="Cambria" w:cs="Times New Roman"/>
          <w:kern w:val="0"/>
        </w:rPr>
        <w:t>,</w:t>
      </w:r>
    </w:p>
    <w:p w14:paraId="2B461B46" w14:textId="4D4556DB" w:rsidR="00210A2D" w:rsidRPr="001B33C8"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kontekstowy i trafny dobór miejsc emisji do grup docelowych</w:t>
      </w:r>
      <w:r w:rsidR="00EF4D50" w:rsidRPr="001B33C8">
        <w:rPr>
          <w:rFonts w:ascii="Cambria" w:eastAsiaTheme="minorHAnsi" w:hAnsi="Cambria" w:cs="Times New Roman"/>
          <w:kern w:val="0"/>
        </w:rPr>
        <w:t>,</w:t>
      </w:r>
    </w:p>
    <w:p w14:paraId="3B91261F" w14:textId="17A826DF" w:rsidR="00210A2D" w:rsidRPr="001B33C8"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dobór atrakcyjnych formatów, aktualnych z najnowszymi trendami w komunikacji internetowej</w:t>
      </w:r>
      <w:r w:rsidR="00EF4D50" w:rsidRPr="001B33C8">
        <w:rPr>
          <w:rFonts w:ascii="Cambria" w:eastAsiaTheme="minorHAnsi" w:hAnsi="Cambria" w:cs="Times New Roman"/>
          <w:kern w:val="0"/>
        </w:rPr>
        <w:t>,</w:t>
      </w:r>
    </w:p>
    <w:p w14:paraId="4A7036FF" w14:textId="26431A60" w:rsidR="00210A2D" w:rsidRPr="001B33C8"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kreatywne rozwiązania</w:t>
      </w:r>
      <w:r w:rsidR="00EF4D50" w:rsidRPr="001B33C8">
        <w:rPr>
          <w:rFonts w:ascii="Cambria" w:eastAsiaTheme="minorHAnsi" w:hAnsi="Cambria" w:cs="Times New Roman"/>
          <w:kern w:val="0"/>
        </w:rPr>
        <w:t>,</w:t>
      </w:r>
    </w:p>
    <w:p w14:paraId="4DFAB645" w14:textId="39CFF540" w:rsidR="00210A2D" w:rsidRPr="001B33C8"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istotny udział mediów społecznościowych</w:t>
      </w:r>
      <w:r w:rsidR="00EF4D50" w:rsidRPr="001B33C8">
        <w:rPr>
          <w:rFonts w:ascii="Cambria" w:eastAsiaTheme="minorHAnsi" w:hAnsi="Cambria" w:cs="Times New Roman"/>
          <w:kern w:val="0"/>
        </w:rPr>
        <w:t>,</w:t>
      </w:r>
    </w:p>
    <w:p w14:paraId="2DA1C1AD" w14:textId="25C5DF23" w:rsidR="0093359A" w:rsidRPr="001B33C8" w:rsidRDefault="0093359A" w:rsidP="00A77AB2">
      <w:pPr>
        <w:pStyle w:val="Akapitzlist"/>
        <w:numPr>
          <w:ilvl w:val="0"/>
          <w:numId w:val="50"/>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szacowane ilości klików oraz ich ceny,</w:t>
      </w:r>
    </w:p>
    <w:p w14:paraId="330E1363" w14:textId="16958715" w:rsidR="0093359A" w:rsidRPr="001B33C8" w:rsidRDefault="0093359A" w:rsidP="00A77AB2">
      <w:pPr>
        <w:pStyle w:val="Akapitzlist"/>
        <w:numPr>
          <w:ilvl w:val="0"/>
          <w:numId w:val="50"/>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zróżnicowanie kanałów promocji oraz ich odpowiednia kompozycja, pozwalająca na maksymalnie szerokie ale zarazem precyzyjne dotarcie do grup docelowych,</w:t>
      </w:r>
    </w:p>
    <w:p w14:paraId="016BE4B5" w14:textId="7DB564AE" w:rsidR="0093359A" w:rsidRPr="001B33C8" w:rsidRDefault="0093359A" w:rsidP="00A77AB2">
      <w:pPr>
        <w:pStyle w:val="Akapitzlist"/>
        <w:numPr>
          <w:ilvl w:val="0"/>
          <w:numId w:val="50"/>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poziom prowizji Wykonawcy za promocję w ramach danego kanału,</w:t>
      </w:r>
    </w:p>
    <w:p w14:paraId="262F428B" w14:textId="63F22A31" w:rsidR="00210A2D" w:rsidRPr="001B33C8" w:rsidRDefault="00210A2D" w:rsidP="00A77AB2">
      <w:pPr>
        <w:pStyle w:val="Akapitzlist"/>
        <w:numPr>
          <w:ilvl w:val="0"/>
          <w:numId w:val="50"/>
        </w:numPr>
        <w:spacing w:after="0" w:line="240" w:lineRule="auto"/>
        <w:jc w:val="both"/>
        <w:rPr>
          <w:rFonts w:ascii="Cambria" w:eastAsiaTheme="minorHAnsi" w:hAnsi="Cambria" w:cs="Times New Roman"/>
          <w:kern w:val="0"/>
        </w:rPr>
      </w:pPr>
      <w:r w:rsidRPr="001B33C8">
        <w:rPr>
          <w:rFonts w:ascii="Cambria" w:eastAsiaTheme="minorHAnsi" w:hAnsi="Cambria" w:cs="Times New Roman"/>
          <w:kern w:val="0"/>
        </w:rPr>
        <w:t>sposób komunikacji z grupą docelową: dostosowanie przekazu do grupy docelowej, spójność przekazu z celami kampanii oraz pozostałymi elementami kampanii, podtrzymywanie komunikacji przez cały okres trwania kampanii, a także oryginalność i wielość sposobów komunikacji z grupą docelową</w:t>
      </w:r>
      <w:r w:rsidR="00EF4D50" w:rsidRPr="001B33C8">
        <w:rPr>
          <w:rFonts w:ascii="Cambria" w:eastAsiaTheme="minorHAnsi" w:hAnsi="Cambria" w:cs="Times New Roman"/>
          <w:kern w:val="0"/>
        </w:rPr>
        <w:t>,</w:t>
      </w:r>
    </w:p>
    <w:p w14:paraId="7E18A14A" w14:textId="77777777" w:rsidR="00210A2D" w:rsidRPr="001B33C8" w:rsidRDefault="00210A2D" w:rsidP="00A77AB2">
      <w:pPr>
        <w:pStyle w:val="Akapitzlist"/>
        <w:spacing w:after="0" w:line="240" w:lineRule="auto"/>
        <w:ind w:left="0"/>
        <w:jc w:val="both"/>
        <w:rPr>
          <w:rFonts w:ascii="Cambria" w:eastAsiaTheme="minorHAnsi" w:hAnsi="Cambria" w:cs="Times New Roman"/>
          <w:kern w:val="0"/>
        </w:rPr>
      </w:pPr>
    </w:p>
    <w:p w14:paraId="60B6636A" w14:textId="248FD589" w:rsidR="00210A2D" w:rsidRPr="001B33C8" w:rsidRDefault="00210A2D" w:rsidP="00A77AB2">
      <w:pPr>
        <w:pStyle w:val="Akapitzlist"/>
        <w:spacing w:after="0" w:line="240" w:lineRule="auto"/>
        <w:ind w:left="0"/>
        <w:rPr>
          <w:rFonts w:ascii="Cambria" w:eastAsiaTheme="minorHAnsi" w:hAnsi="Cambria" w:cs="Times New Roman"/>
          <w:bCs/>
          <w:kern w:val="0"/>
        </w:rPr>
      </w:pPr>
      <w:r w:rsidRPr="001B33C8">
        <w:rPr>
          <w:rFonts w:ascii="Cambria" w:eastAsiaTheme="minorHAnsi" w:hAnsi="Cambria" w:cs="Times New Roman"/>
          <w:bCs/>
          <w:kern w:val="0"/>
        </w:rPr>
        <w:t xml:space="preserve">Liczba punktów, którą </w:t>
      </w:r>
      <w:r w:rsidR="008C633B" w:rsidRPr="001B33C8">
        <w:rPr>
          <w:rFonts w:ascii="Cambria" w:eastAsiaTheme="minorHAnsi" w:hAnsi="Cambria" w:cs="Times New Roman"/>
          <w:bCs/>
          <w:kern w:val="0"/>
        </w:rPr>
        <w:t xml:space="preserve">maksymalnie </w:t>
      </w:r>
      <w:r w:rsidRPr="001B33C8">
        <w:rPr>
          <w:rFonts w:ascii="Cambria" w:eastAsiaTheme="minorHAnsi" w:hAnsi="Cambria" w:cs="Times New Roman"/>
          <w:bCs/>
          <w:kern w:val="0"/>
        </w:rPr>
        <w:t>można uzyskać w tym kryterium</w:t>
      </w:r>
      <w:r w:rsidR="001E7289" w:rsidRPr="001B33C8">
        <w:rPr>
          <w:rFonts w:ascii="Cambria" w:eastAsiaTheme="minorHAnsi" w:hAnsi="Cambria" w:cs="Times New Roman"/>
          <w:bCs/>
          <w:kern w:val="0"/>
        </w:rPr>
        <w:t xml:space="preserve">: 50 </w:t>
      </w:r>
      <w:r w:rsidR="008C633B" w:rsidRPr="001B33C8">
        <w:rPr>
          <w:rFonts w:ascii="Cambria" w:eastAsiaTheme="minorHAnsi" w:hAnsi="Cambria" w:cs="Times New Roman"/>
          <w:bCs/>
          <w:kern w:val="0"/>
        </w:rPr>
        <w:t>punktów.</w:t>
      </w:r>
    </w:p>
    <w:p w14:paraId="5010CA20" w14:textId="77777777" w:rsidR="00210A2D" w:rsidRPr="001B33C8" w:rsidRDefault="00210A2D" w:rsidP="00A77AB2">
      <w:pPr>
        <w:pStyle w:val="Akapitzlist"/>
        <w:spacing w:after="0" w:line="240" w:lineRule="auto"/>
        <w:ind w:left="0"/>
        <w:rPr>
          <w:rFonts w:ascii="Cambria" w:eastAsiaTheme="minorHAnsi" w:hAnsi="Cambria" w:cs="Times New Roman"/>
          <w:kern w:val="0"/>
        </w:rPr>
      </w:pPr>
    </w:p>
    <w:p w14:paraId="6252061A" w14:textId="0627AF43" w:rsidR="00D47115" w:rsidRPr="001B33C8" w:rsidRDefault="00D47115" w:rsidP="00A77AB2">
      <w:pPr>
        <w:pStyle w:val="Akapitzlist"/>
        <w:spacing w:after="0" w:line="240" w:lineRule="auto"/>
        <w:ind w:left="0"/>
        <w:rPr>
          <w:rFonts w:ascii="Cambria" w:hAnsi="Cambria"/>
          <w:b/>
          <w:sz w:val="26"/>
          <w:szCs w:val="26"/>
        </w:rPr>
      </w:pPr>
      <w:r w:rsidRPr="001B33C8">
        <w:rPr>
          <w:rFonts w:ascii="Cambria" w:eastAsiaTheme="minorHAnsi" w:hAnsi="Cambria" w:cs="Times New Roman"/>
          <w:b/>
          <w:kern w:val="0"/>
          <w:sz w:val="26"/>
          <w:szCs w:val="26"/>
        </w:rPr>
        <w:t xml:space="preserve">Ad 3. </w:t>
      </w:r>
      <w:r w:rsidR="00C36B11" w:rsidRPr="001B33C8">
        <w:rPr>
          <w:rFonts w:ascii="Cambria" w:eastAsiaTheme="minorHAnsi" w:hAnsi="Cambria" w:cs="Times New Roman"/>
          <w:b/>
          <w:kern w:val="0"/>
          <w:sz w:val="26"/>
          <w:szCs w:val="26"/>
        </w:rPr>
        <w:t xml:space="preserve">Kryterium </w:t>
      </w:r>
      <w:r w:rsidR="00C36B11" w:rsidRPr="001B33C8">
        <w:rPr>
          <w:rFonts w:ascii="Cambria" w:hAnsi="Cambria"/>
          <w:b/>
          <w:sz w:val="26"/>
          <w:szCs w:val="26"/>
        </w:rPr>
        <w:t xml:space="preserve">data wykonania materiałów reklamowych oraz rozpoczęcia kampanii </w:t>
      </w:r>
    </w:p>
    <w:p w14:paraId="3833922B" w14:textId="0E6932EB" w:rsidR="00C36B11" w:rsidRPr="001B33C8" w:rsidRDefault="00C36B11" w:rsidP="00A77AB2">
      <w:pPr>
        <w:pStyle w:val="Akapitzlist"/>
        <w:spacing w:after="0" w:line="240" w:lineRule="auto"/>
        <w:ind w:left="0"/>
        <w:jc w:val="both"/>
        <w:rPr>
          <w:rFonts w:ascii="Cambria" w:hAnsi="Cambria"/>
        </w:rPr>
      </w:pPr>
      <w:r w:rsidRPr="001B33C8">
        <w:rPr>
          <w:rFonts w:ascii="Cambria" w:hAnsi="Cambria"/>
        </w:rPr>
        <w:t>(T) (tj. termin (data) przygotowania materiałów, grafik, banerów, zdjęć, wykupienia powierzchni pod reklamę i jej uruchomienia)</w:t>
      </w:r>
    </w:p>
    <w:p w14:paraId="6DA1B786" w14:textId="77777777" w:rsidR="00C36B11" w:rsidRPr="001B33C8" w:rsidRDefault="00C36B11" w:rsidP="00A77AB2">
      <w:pPr>
        <w:pStyle w:val="Akapitzlist"/>
        <w:spacing w:after="0" w:line="240" w:lineRule="auto"/>
        <w:ind w:left="0"/>
        <w:jc w:val="both"/>
        <w:rPr>
          <w:rFonts w:ascii="Cambria" w:hAnsi="Cambria"/>
        </w:rPr>
      </w:pPr>
    </w:p>
    <w:p w14:paraId="5BEED482" w14:textId="69EB131E" w:rsidR="00C36B11" w:rsidRPr="001B33C8" w:rsidRDefault="00C36B11" w:rsidP="00A77AB2">
      <w:pPr>
        <w:pStyle w:val="Akapitzlist"/>
        <w:spacing w:after="0" w:line="240" w:lineRule="auto"/>
        <w:ind w:left="0"/>
        <w:jc w:val="both"/>
        <w:rPr>
          <w:rFonts w:ascii="Cambria" w:hAnsi="Cambria"/>
        </w:rPr>
      </w:pPr>
      <w:r w:rsidRPr="001B33C8">
        <w:rPr>
          <w:rFonts w:ascii="Cambria" w:hAnsi="Cambria"/>
        </w:rPr>
        <w:t>Liczba punktów, jaką może uzyskać oferta w zależności terminu</w:t>
      </w:r>
      <w:r w:rsidR="0062486C" w:rsidRPr="001B33C8">
        <w:rPr>
          <w:rFonts w:ascii="Cambria" w:hAnsi="Cambria"/>
        </w:rPr>
        <w:t xml:space="preserve"> zaproponowanego przez Wykonawcę w ofercie</w:t>
      </w:r>
      <w:r w:rsidRPr="001B33C8">
        <w:rPr>
          <w:rFonts w:ascii="Cambria" w:hAnsi="Cambria"/>
        </w:rPr>
        <w:t xml:space="preserve">, liczony w dniach </w:t>
      </w:r>
      <w:r w:rsidR="00FC68F5" w:rsidRPr="001B33C8">
        <w:rPr>
          <w:rFonts w:ascii="Cambria" w:hAnsi="Cambria"/>
        </w:rPr>
        <w:t>kalendarzowych</w:t>
      </w:r>
      <w:r w:rsidR="007E1256" w:rsidRPr="001B33C8">
        <w:rPr>
          <w:rFonts w:ascii="Cambria" w:hAnsi="Cambria"/>
        </w:rPr>
        <w:t xml:space="preserve"> </w:t>
      </w:r>
      <w:r w:rsidRPr="001B33C8">
        <w:rPr>
          <w:rFonts w:ascii="Cambria" w:hAnsi="Cambria"/>
        </w:rPr>
        <w:t>od dnia podpisania umowy:</w:t>
      </w:r>
    </w:p>
    <w:p w14:paraId="71E196E9" w14:textId="77777777" w:rsidR="00C36B11" w:rsidRPr="001B33C8" w:rsidRDefault="00C36B11" w:rsidP="00A77AB2">
      <w:pPr>
        <w:pStyle w:val="Akapitzlist"/>
        <w:spacing w:after="0" w:line="240" w:lineRule="auto"/>
        <w:ind w:left="0"/>
        <w:rPr>
          <w:rFonts w:ascii="Cambria" w:hAnsi="Cambria"/>
        </w:rPr>
      </w:pPr>
    </w:p>
    <w:p w14:paraId="662D852C" w14:textId="1821EF98" w:rsidR="00C36B11" w:rsidRPr="001B33C8" w:rsidRDefault="00C36B11" w:rsidP="00A77AB2">
      <w:pPr>
        <w:pStyle w:val="Akapitzlist"/>
        <w:numPr>
          <w:ilvl w:val="0"/>
          <w:numId w:val="78"/>
        </w:numPr>
        <w:spacing w:after="0" w:line="240" w:lineRule="auto"/>
        <w:rPr>
          <w:rFonts w:ascii="Cambria" w:hAnsi="Cambria"/>
        </w:rPr>
      </w:pPr>
      <w:r w:rsidRPr="001B33C8">
        <w:rPr>
          <w:rFonts w:ascii="Cambria" w:hAnsi="Cambria"/>
        </w:rPr>
        <w:t>1</w:t>
      </w:r>
      <w:r w:rsidR="008E641D">
        <w:rPr>
          <w:rFonts w:ascii="Cambria" w:hAnsi="Cambria"/>
        </w:rPr>
        <w:t>7</w:t>
      </w:r>
      <w:r w:rsidRPr="001B33C8">
        <w:rPr>
          <w:rFonts w:ascii="Cambria" w:hAnsi="Cambria"/>
        </w:rPr>
        <w:t>-</w:t>
      </w:r>
      <w:r w:rsidR="008E641D">
        <w:rPr>
          <w:rFonts w:ascii="Cambria" w:hAnsi="Cambria"/>
        </w:rPr>
        <w:t>20</w:t>
      </w:r>
      <w:r w:rsidRPr="001B33C8">
        <w:rPr>
          <w:rFonts w:ascii="Cambria" w:hAnsi="Cambria"/>
        </w:rPr>
        <w:t xml:space="preserve"> dni</w:t>
      </w:r>
      <w:r w:rsidR="008C633B" w:rsidRPr="001B33C8">
        <w:rPr>
          <w:rFonts w:ascii="Cambria" w:hAnsi="Cambria"/>
        </w:rPr>
        <w:t xml:space="preserve"> </w:t>
      </w:r>
      <w:r w:rsidRPr="001B33C8">
        <w:rPr>
          <w:rFonts w:ascii="Cambria" w:hAnsi="Cambria"/>
        </w:rPr>
        <w:t xml:space="preserve">– 0 pkt </w:t>
      </w:r>
    </w:p>
    <w:p w14:paraId="07EDD42A" w14:textId="0BC89CA4" w:rsidR="00C36B11" w:rsidRPr="001B33C8" w:rsidRDefault="00C36B11" w:rsidP="00A77AB2">
      <w:pPr>
        <w:pStyle w:val="Akapitzlist"/>
        <w:numPr>
          <w:ilvl w:val="0"/>
          <w:numId w:val="78"/>
        </w:numPr>
        <w:spacing w:after="0" w:line="240" w:lineRule="auto"/>
        <w:rPr>
          <w:rFonts w:ascii="Cambria" w:hAnsi="Cambria"/>
        </w:rPr>
      </w:pPr>
      <w:r w:rsidRPr="001B33C8">
        <w:rPr>
          <w:rFonts w:ascii="Cambria" w:hAnsi="Cambria"/>
        </w:rPr>
        <w:t>1</w:t>
      </w:r>
      <w:r w:rsidR="008E641D">
        <w:rPr>
          <w:rFonts w:ascii="Cambria" w:hAnsi="Cambria"/>
        </w:rPr>
        <w:t>3</w:t>
      </w:r>
      <w:r w:rsidRPr="001B33C8">
        <w:rPr>
          <w:rFonts w:ascii="Cambria" w:hAnsi="Cambria"/>
        </w:rPr>
        <w:t>-1</w:t>
      </w:r>
      <w:r w:rsidR="008E641D">
        <w:rPr>
          <w:rFonts w:ascii="Cambria" w:hAnsi="Cambria"/>
        </w:rPr>
        <w:t>6</w:t>
      </w:r>
      <w:r w:rsidRPr="001B33C8">
        <w:rPr>
          <w:rFonts w:ascii="Cambria" w:hAnsi="Cambria"/>
        </w:rPr>
        <w:t xml:space="preserve"> dni</w:t>
      </w:r>
      <w:r w:rsidR="008C633B" w:rsidRPr="001B33C8">
        <w:rPr>
          <w:rFonts w:ascii="Cambria" w:hAnsi="Cambria"/>
        </w:rPr>
        <w:t xml:space="preserve"> </w:t>
      </w:r>
      <w:r w:rsidRPr="001B33C8">
        <w:rPr>
          <w:rFonts w:ascii="Cambria" w:hAnsi="Cambria"/>
        </w:rPr>
        <w:t xml:space="preserve">– </w:t>
      </w:r>
      <w:r w:rsidR="00B87F53" w:rsidRPr="001B33C8">
        <w:rPr>
          <w:rFonts w:ascii="Cambria" w:hAnsi="Cambria"/>
        </w:rPr>
        <w:t>10</w:t>
      </w:r>
      <w:r w:rsidRPr="001B33C8">
        <w:rPr>
          <w:rFonts w:ascii="Cambria" w:hAnsi="Cambria"/>
        </w:rPr>
        <w:t xml:space="preserve"> pkt</w:t>
      </w:r>
    </w:p>
    <w:p w14:paraId="001A647B" w14:textId="4213F7C3" w:rsidR="00C36B11" w:rsidRDefault="008E641D" w:rsidP="00A77AB2">
      <w:pPr>
        <w:pStyle w:val="Akapitzlist"/>
        <w:numPr>
          <w:ilvl w:val="0"/>
          <w:numId w:val="78"/>
        </w:numPr>
        <w:spacing w:after="0" w:line="240" w:lineRule="auto"/>
        <w:rPr>
          <w:rFonts w:ascii="Cambria" w:hAnsi="Cambria"/>
        </w:rPr>
      </w:pPr>
      <w:r>
        <w:rPr>
          <w:rFonts w:ascii="Cambria" w:hAnsi="Cambria"/>
        </w:rPr>
        <w:t>0</w:t>
      </w:r>
      <w:r w:rsidR="00C36B11" w:rsidRPr="001B33C8">
        <w:rPr>
          <w:rFonts w:ascii="Cambria" w:hAnsi="Cambria"/>
        </w:rPr>
        <w:t>-1</w:t>
      </w:r>
      <w:r>
        <w:rPr>
          <w:rFonts w:ascii="Cambria" w:hAnsi="Cambria"/>
        </w:rPr>
        <w:t>2</w:t>
      </w:r>
      <w:r w:rsidR="00C36B11" w:rsidRPr="001B33C8">
        <w:rPr>
          <w:rFonts w:ascii="Cambria" w:hAnsi="Cambria"/>
        </w:rPr>
        <w:t xml:space="preserve"> dni</w:t>
      </w:r>
      <w:r w:rsidR="008C633B" w:rsidRPr="001B33C8">
        <w:rPr>
          <w:rFonts w:ascii="Cambria" w:hAnsi="Cambria"/>
        </w:rPr>
        <w:t xml:space="preserve"> </w:t>
      </w:r>
      <w:r w:rsidR="00C36B11" w:rsidRPr="001B33C8">
        <w:rPr>
          <w:rFonts w:ascii="Cambria" w:hAnsi="Cambria"/>
        </w:rPr>
        <w:t xml:space="preserve">– </w:t>
      </w:r>
      <w:r w:rsidR="00B87F53" w:rsidRPr="001B33C8">
        <w:rPr>
          <w:rFonts w:ascii="Cambria" w:hAnsi="Cambria"/>
        </w:rPr>
        <w:t>2</w:t>
      </w:r>
      <w:r w:rsidR="00C36B11" w:rsidRPr="001B33C8">
        <w:rPr>
          <w:rFonts w:ascii="Cambria" w:hAnsi="Cambria"/>
        </w:rPr>
        <w:t>0 pkt</w:t>
      </w:r>
    </w:p>
    <w:p w14:paraId="49E11272" w14:textId="77777777" w:rsidR="00BF25D1" w:rsidRPr="001B33C8" w:rsidRDefault="00BF25D1" w:rsidP="008379DA">
      <w:pPr>
        <w:pStyle w:val="Akapitzlist"/>
        <w:spacing w:after="0" w:line="240" w:lineRule="auto"/>
        <w:ind w:left="360"/>
        <w:rPr>
          <w:rFonts w:ascii="Cambria" w:hAnsi="Cambria"/>
        </w:rPr>
      </w:pPr>
    </w:p>
    <w:p w14:paraId="226CA3BF" w14:textId="1CE663B7" w:rsidR="00C36B11" w:rsidRPr="001B33C8" w:rsidRDefault="00C36B11" w:rsidP="00A77AB2">
      <w:pPr>
        <w:pStyle w:val="Akapitzlist"/>
        <w:spacing w:after="0" w:line="240" w:lineRule="auto"/>
        <w:ind w:left="0"/>
        <w:jc w:val="both"/>
        <w:rPr>
          <w:rFonts w:ascii="Cambria" w:eastAsiaTheme="minorHAnsi" w:hAnsi="Cambria" w:cs="Times New Roman"/>
          <w:b/>
          <w:kern w:val="0"/>
        </w:rPr>
      </w:pPr>
      <w:r w:rsidRPr="001B33C8">
        <w:rPr>
          <w:rFonts w:ascii="Cambria" w:hAnsi="Cambria"/>
        </w:rPr>
        <w:t xml:space="preserve">W przypadku braku podania oferowanego Terminu lub podania go w sposób niejednoznaczny, Zamawiający uzna, że Wykonawca zaoferował Termin w przedziale </w:t>
      </w:r>
      <w:r w:rsidR="008E641D">
        <w:rPr>
          <w:rFonts w:ascii="Cambria" w:hAnsi="Cambria"/>
        </w:rPr>
        <w:t>17</w:t>
      </w:r>
      <w:r w:rsidR="0001014B">
        <w:rPr>
          <w:rFonts w:ascii="Cambria" w:hAnsi="Cambria"/>
        </w:rPr>
        <w:t>-</w:t>
      </w:r>
      <w:bookmarkStart w:id="62" w:name="_GoBack"/>
      <w:bookmarkEnd w:id="62"/>
      <w:r w:rsidR="008E641D">
        <w:rPr>
          <w:rFonts w:ascii="Cambria" w:hAnsi="Cambria"/>
        </w:rPr>
        <w:t>20</w:t>
      </w:r>
      <w:r w:rsidRPr="001B33C8">
        <w:rPr>
          <w:rFonts w:ascii="Cambria" w:hAnsi="Cambria"/>
        </w:rPr>
        <w:t xml:space="preserve"> dni i przyzna ofercie 0 pkt. </w:t>
      </w:r>
    </w:p>
    <w:p w14:paraId="22C4B355" w14:textId="10B05AF5" w:rsidR="00210A2D" w:rsidRPr="001B33C8" w:rsidRDefault="00B87F53" w:rsidP="00A77AB2">
      <w:pPr>
        <w:pStyle w:val="Akapitzlist"/>
        <w:spacing w:after="0" w:line="240" w:lineRule="auto"/>
        <w:ind w:left="0"/>
        <w:rPr>
          <w:rFonts w:ascii="Cambria" w:eastAsiaTheme="minorHAnsi" w:hAnsi="Cambria" w:cs="Times New Roman"/>
          <w:kern w:val="0"/>
        </w:rPr>
      </w:pPr>
      <w:r w:rsidRPr="001B33C8">
        <w:rPr>
          <w:rFonts w:ascii="Cambria" w:eastAsiaTheme="minorHAnsi" w:hAnsi="Cambria" w:cs="Times New Roman"/>
          <w:kern w:val="0"/>
        </w:rPr>
        <w:t>Maksymalna liczba punktów w tym kryterium wynosi 20 punktów.</w:t>
      </w:r>
    </w:p>
    <w:p w14:paraId="589E2E63" w14:textId="77777777" w:rsidR="00B87F53" w:rsidRPr="001B33C8" w:rsidRDefault="00B87F53" w:rsidP="00A77AB2">
      <w:pPr>
        <w:pStyle w:val="Akapitzlist"/>
        <w:spacing w:after="0" w:line="240" w:lineRule="auto"/>
        <w:ind w:left="0"/>
        <w:rPr>
          <w:rFonts w:ascii="Cambria" w:eastAsiaTheme="minorHAnsi" w:hAnsi="Cambria" w:cs="Times New Roman"/>
          <w:kern w:val="0"/>
        </w:rPr>
      </w:pPr>
    </w:p>
    <w:p w14:paraId="6F2089EF" w14:textId="1C1D09B7" w:rsidR="00210A2D" w:rsidRPr="001B33C8" w:rsidRDefault="00210A2D" w:rsidP="00A77AB2">
      <w:pPr>
        <w:pStyle w:val="Akapitzlist"/>
        <w:spacing w:after="0" w:line="240" w:lineRule="auto"/>
        <w:ind w:left="0"/>
        <w:jc w:val="both"/>
        <w:rPr>
          <w:rFonts w:ascii="Cambria" w:eastAsiaTheme="minorHAnsi" w:hAnsi="Cambria" w:cs="Times New Roman"/>
          <w:kern w:val="0"/>
        </w:rPr>
      </w:pPr>
      <w:r w:rsidRPr="001B33C8">
        <w:rPr>
          <w:rFonts w:ascii="Cambria" w:eastAsiaTheme="minorHAnsi" w:hAnsi="Cambria" w:cs="Times New Roman"/>
          <w:kern w:val="0"/>
        </w:rPr>
        <w:t xml:space="preserve">Ofertę, która uzyska najwyższą </w:t>
      </w:r>
      <w:r w:rsidR="00B87F53" w:rsidRPr="001B33C8">
        <w:rPr>
          <w:rFonts w:ascii="Cambria" w:eastAsiaTheme="minorHAnsi" w:hAnsi="Cambria" w:cs="Times New Roman"/>
          <w:kern w:val="0"/>
        </w:rPr>
        <w:t xml:space="preserve">łączną </w:t>
      </w:r>
      <w:r w:rsidRPr="001B33C8">
        <w:rPr>
          <w:rFonts w:ascii="Cambria" w:eastAsiaTheme="minorHAnsi" w:hAnsi="Cambria" w:cs="Times New Roman"/>
          <w:kern w:val="0"/>
        </w:rPr>
        <w:t>liczbę punktów w ramach wyżej opisanych kryteriów, Zamawiający uzna za najkorzystniejszą.</w:t>
      </w:r>
    </w:p>
    <w:p w14:paraId="1FB9577D" w14:textId="77777777" w:rsidR="008C633B" w:rsidRPr="001B33C8" w:rsidRDefault="008C633B" w:rsidP="00A77AB2">
      <w:pPr>
        <w:pStyle w:val="Akapitzlist"/>
        <w:spacing w:after="0" w:line="240" w:lineRule="auto"/>
        <w:ind w:left="0"/>
        <w:jc w:val="both"/>
        <w:rPr>
          <w:rFonts w:ascii="Cambria" w:hAnsi="Cambria"/>
        </w:rPr>
      </w:pPr>
    </w:p>
    <w:p w14:paraId="694F3E26" w14:textId="5C1C6B73" w:rsidR="008C633B" w:rsidRPr="001B33C8" w:rsidRDefault="00E620DC" w:rsidP="00A77AB2">
      <w:pPr>
        <w:pStyle w:val="Nagwek1"/>
        <w:numPr>
          <w:ilvl w:val="0"/>
          <w:numId w:val="1"/>
        </w:numPr>
        <w:spacing w:before="0" w:line="240" w:lineRule="auto"/>
        <w:jc w:val="both"/>
        <w:rPr>
          <w:color w:val="auto"/>
        </w:rPr>
      </w:pPr>
      <w:bookmarkStart w:id="63" w:name="_Toc511740286"/>
      <w:bookmarkStart w:id="64" w:name="_Toc524958196"/>
      <w:bookmarkEnd w:id="55"/>
      <w:r w:rsidRPr="001B33C8">
        <w:rPr>
          <w:color w:val="auto"/>
        </w:rPr>
        <w:t>Informacje o formalnościach, jakie powinny zostać dopełnione po wyborze oferty w celu zawarcia umowy w sprawie zamówienia publicznego</w:t>
      </w:r>
      <w:bookmarkEnd w:id="63"/>
      <w:bookmarkEnd w:id="64"/>
    </w:p>
    <w:p w14:paraId="348494D5" w14:textId="77777777" w:rsidR="00094BD8" w:rsidRPr="001B33C8" w:rsidRDefault="00094BD8" w:rsidP="00A77AB2">
      <w:pPr>
        <w:pStyle w:val="Nagwek2"/>
        <w:spacing w:before="0" w:line="240" w:lineRule="auto"/>
        <w:rPr>
          <w:rFonts w:ascii="Cambria" w:hAnsi="Cambria"/>
          <w:b/>
          <w:color w:val="auto"/>
        </w:rPr>
      </w:pPr>
      <w:bookmarkStart w:id="65" w:name="_Toc524958197"/>
    </w:p>
    <w:p w14:paraId="0A1ED6A0" w14:textId="4BDC05FD" w:rsidR="00094BD8" w:rsidRPr="001B33C8" w:rsidRDefault="005103D9" w:rsidP="00A77AB2">
      <w:pPr>
        <w:spacing w:after="0" w:line="240" w:lineRule="auto"/>
        <w:rPr>
          <w:rFonts w:ascii="Cambria" w:hAnsi="Cambria"/>
          <w:b/>
        </w:rPr>
      </w:pPr>
      <w:r w:rsidRPr="001B33C8">
        <w:rPr>
          <w:rFonts w:ascii="Cambria" w:hAnsi="Cambria"/>
          <w:b/>
        </w:rPr>
        <w:t>Unieważnienie postępowania</w:t>
      </w:r>
      <w:bookmarkEnd w:id="65"/>
    </w:p>
    <w:p w14:paraId="2001CF5E" w14:textId="1CCA00ED" w:rsidR="00894A9F" w:rsidRPr="001B33C8" w:rsidRDefault="00894A9F" w:rsidP="00A77AB2">
      <w:pPr>
        <w:pStyle w:val="Nagwek2"/>
        <w:numPr>
          <w:ilvl w:val="0"/>
          <w:numId w:val="113"/>
        </w:numPr>
        <w:spacing w:before="0" w:line="240" w:lineRule="auto"/>
        <w:rPr>
          <w:rFonts w:ascii="Cambria" w:hAnsi="Cambria"/>
          <w:color w:val="auto"/>
          <w:sz w:val="22"/>
          <w:szCs w:val="22"/>
        </w:rPr>
      </w:pPr>
      <w:r w:rsidRPr="001B33C8">
        <w:rPr>
          <w:rFonts w:ascii="Cambria" w:hAnsi="Cambria"/>
          <w:color w:val="auto"/>
          <w:sz w:val="22"/>
          <w:szCs w:val="22"/>
        </w:rPr>
        <w:t>Zamawiający unieważnia postępowanie o udzielenie zamówienia, jeżeli:</w:t>
      </w:r>
    </w:p>
    <w:p w14:paraId="4DF0CF6B" w14:textId="77777777" w:rsidR="0061471A" w:rsidRPr="001B33C8" w:rsidRDefault="00894A9F" w:rsidP="00A77AB2">
      <w:pPr>
        <w:pStyle w:val="Akapitzlist"/>
        <w:numPr>
          <w:ilvl w:val="1"/>
          <w:numId w:val="113"/>
        </w:numPr>
        <w:spacing w:after="0" w:line="240" w:lineRule="auto"/>
        <w:jc w:val="both"/>
        <w:rPr>
          <w:rFonts w:ascii="Cambria" w:hAnsi="Cambria"/>
        </w:rPr>
      </w:pPr>
      <w:r w:rsidRPr="001B33C8">
        <w:rPr>
          <w:rFonts w:ascii="Cambria" w:hAnsi="Cambria"/>
        </w:rPr>
        <w:t>nie złożono żadnej oferty niepodlegającej odrzuceniu albo nie wpłynął żaden wniosek o dopuszczenie do udziału w postępowaniu od wykonawcy niepodlegającego wykluczeniu</w:t>
      </w:r>
      <w:r w:rsidR="0061471A" w:rsidRPr="001B33C8">
        <w:rPr>
          <w:rFonts w:ascii="Cambria" w:hAnsi="Cambria"/>
        </w:rPr>
        <w:t>;</w:t>
      </w:r>
    </w:p>
    <w:p w14:paraId="4D5E8FF5" w14:textId="7FFDBA0D" w:rsidR="0061471A" w:rsidRPr="001B33C8" w:rsidRDefault="00894A9F" w:rsidP="00A77AB2">
      <w:pPr>
        <w:pStyle w:val="Akapitzlist"/>
        <w:numPr>
          <w:ilvl w:val="1"/>
          <w:numId w:val="113"/>
        </w:numPr>
        <w:spacing w:after="0" w:line="240" w:lineRule="auto"/>
        <w:jc w:val="both"/>
        <w:rPr>
          <w:rFonts w:ascii="Cambria" w:hAnsi="Cambria"/>
        </w:rPr>
      </w:pPr>
      <w:r w:rsidRPr="001B33C8">
        <w:rPr>
          <w:rFonts w:ascii="Cambria" w:hAnsi="Cambria"/>
        </w:rPr>
        <w:lastRenderedPageBreak/>
        <w:t xml:space="preserve">cena najkorzystniejszej oferty lub oferta z najniższą ceną przewyższa kwotę, którą </w:t>
      </w:r>
      <w:r w:rsidR="00A8192E" w:rsidRPr="001B33C8">
        <w:rPr>
          <w:rFonts w:ascii="Cambria" w:hAnsi="Cambria"/>
        </w:rPr>
        <w:t>Z</w:t>
      </w:r>
      <w:r w:rsidRPr="001B33C8">
        <w:rPr>
          <w:rFonts w:ascii="Cambria" w:hAnsi="Cambria"/>
        </w:rPr>
        <w:t xml:space="preserve">amawiający zamierza przeznaczyć na sfinansowanie zamówienia, chyba że </w:t>
      </w:r>
      <w:r w:rsidR="00A8192E" w:rsidRPr="001B33C8">
        <w:rPr>
          <w:rFonts w:ascii="Cambria" w:hAnsi="Cambria"/>
        </w:rPr>
        <w:t>Z</w:t>
      </w:r>
      <w:r w:rsidRPr="001B33C8">
        <w:rPr>
          <w:rFonts w:ascii="Cambria" w:hAnsi="Cambria"/>
        </w:rPr>
        <w:t>amawiający może zwiększyć tę kwotę do ceny najkorzystniejszej oferty;</w:t>
      </w:r>
    </w:p>
    <w:p w14:paraId="3CD6F034" w14:textId="4844D7FA" w:rsidR="0061471A" w:rsidRPr="001B33C8" w:rsidRDefault="0061471A" w:rsidP="00A77AB2">
      <w:pPr>
        <w:pStyle w:val="Akapitzlist"/>
        <w:numPr>
          <w:ilvl w:val="1"/>
          <w:numId w:val="113"/>
        </w:numPr>
        <w:spacing w:after="0" w:line="240" w:lineRule="auto"/>
        <w:jc w:val="both"/>
        <w:rPr>
          <w:rFonts w:ascii="Cambria" w:hAnsi="Cambria"/>
        </w:rPr>
      </w:pPr>
      <w:r w:rsidRPr="001B33C8">
        <w:rPr>
          <w:rFonts w:ascii="Cambria" w:hAnsi="Cambria"/>
        </w:rPr>
        <w:t>w przypadkach, o których mowa w art. 91 ust. 5 Ustawy, zostały złożone oferty dodatkowe o takiej samej cenie;</w:t>
      </w:r>
    </w:p>
    <w:p w14:paraId="765449D2" w14:textId="5AFD273B" w:rsidR="0061471A" w:rsidRPr="001B33C8" w:rsidRDefault="00894A9F" w:rsidP="00A77AB2">
      <w:pPr>
        <w:pStyle w:val="Akapitzlist"/>
        <w:numPr>
          <w:ilvl w:val="1"/>
          <w:numId w:val="113"/>
        </w:numPr>
        <w:spacing w:after="0" w:line="240" w:lineRule="auto"/>
        <w:jc w:val="both"/>
        <w:rPr>
          <w:rFonts w:ascii="Cambria" w:hAnsi="Cambria"/>
        </w:rPr>
      </w:pPr>
      <w:r w:rsidRPr="001B33C8">
        <w:rPr>
          <w:rFonts w:ascii="Cambria" w:hAnsi="Cambria"/>
        </w:rPr>
        <w:t>wystąpiła istotna zmiana okoliczności powodująca, że prowadzenie postępowania lub wykonanie zamówienia nie leży w interesie publicznym, czego nie można było wcześniej przewidzieć;</w:t>
      </w:r>
    </w:p>
    <w:p w14:paraId="1B95C1BD" w14:textId="09615706" w:rsidR="00894A9F" w:rsidRPr="001B33C8" w:rsidRDefault="00894A9F" w:rsidP="00A77AB2">
      <w:pPr>
        <w:pStyle w:val="Akapitzlist"/>
        <w:numPr>
          <w:ilvl w:val="1"/>
          <w:numId w:val="113"/>
        </w:numPr>
        <w:spacing w:after="0" w:line="240" w:lineRule="auto"/>
        <w:jc w:val="both"/>
        <w:rPr>
          <w:rFonts w:ascii="Cambria" w:hAnsi="Cambria"/>
        </w:rPr>
      </w:pPr>
      <w:r w:rsidRPr="001B33C8">
        <w:rPr>
          <w:rFonts w:ascii="Cambria" w:hAnsi="Cambria"/>
        </w:rPr>
        <w:t>postępowanie obarczone jest niemożliwą do usunięcia wadą uniemożliwiającą zawarcie niepodlegającej unieważnieniu umowy w sprawie zamówienia publicznego.</w:t>
      </w:r>
    </w:p>
    <w:p w14:paraId="63156BF8" w14:textId="2FDF6E45" w:rsidR="00894A9F" w:rsidRPr="001B33C8" w:rsidRDefault="00894A9F" w:rsidP="00A77AB2">
      <w:pPr>
        <w:pStyle w:val="Akapitzlist"/>
        <w:numPr>
          <w:ilvl w:val="0"/>
          <w:numId w:val="113"/>
        </w:numPr>
        <w:spacing w:after="0" w:line="240" w:lineRule="auto"/>
        <w:rPr>
          <w:rFonts w:ascii="Cambria" w:hAnsi="Cambria"/>
        </w:rPr>
      </w:pPr>
      <w:r w:rsidRPr="001B33C8">
        <w:rPr>
          <w:rFonts w:ascii="Cambria" w:hAnsi="Cambria"/>
        </w:rPr>
        <w:t xml:space="preserve">O unieważnieniu postępowania o udzielenie zamówienia </w:t>
      </w:r>
      <w:r w:rsidR="00A8192E" w:rsidRPr="001B33C8">
        <w:rPr>
          <w:rFonts w:ascii="Cambria" w:hAnsi="Cambria"/>
        </w:rPr>
        <w:t>Z</w:t>
      </w:r>
      <w:r w:rsidRPr="001B33C8">
        <w:rPr>
          <w:rFonts w:ascii="Cambria" w:hAnsi="Cambria"/>
        </w:rPr>
        <w:t>amawiający zawiadamia równocześnie wszystkich wykonawców, którzy:</w:t>
      </w:r>
    </w:p>
    <w:p w14:paraId="3EC613E2" w14:textId="3BC5A6F3" w:rsidR="00094BD8" w:rsidRPr="001B33C8" w:rsidRDefault="00894A9F" w:rsidP="00A77AB2">
      <w:pPr>
        <w:pStyle w:val="Akapitzlist"/>
        <w:numPr>
          <w:ilvl w:val="1"/>
          <w:numId w:val="113"/>
        </w:numPr>
        <w:spacing w:after="0" w:line="240" w:lineRule="auto"/>
        <w:jc w:val="both"/>
        <w:rPr>
          <w:rFonts w:ascii="Cambria" w:hAnsi="Cambria"/>
        </w:rPr>
      </w:pPr>
      <w:r w:rsidRPr="001B33C8">
        <w:rPr>
          <w:rFonts w:ascii="Cambria" w:hAnsi="Cambria"/>
        </w:rPr>
        <w:t>ubiegali się o udzielenie zamówienia - w przypadku unieważnienia postępowania przed upływem terminu składania ofert,</w:t>
      </w:r>
    </w:p>
    <w:p w14:paraId="5CCB37E5" w14:textId="54FF46D4" w:rsidR="00894A9F" w:rsidRPr="001B33C8" w:rsidRDefault="00894A9F" w:rsidP="00A77AB2">
      <w:pPr>
        <w:pStyle w:val="Akapitzlist"/>
        <w:numPr>
          <w:ilvl w:val="1"/>
          <w:numId w:val="113"/>
        </w:numPr>
        <w:spacing w:after="0" w:line="240" w:lineRule="auto"/>
        <w:jc w:val="both"/>
        <w:rPr>
          <w:rFonts w:ascii="Cambria" w:hAnsi="Cambria"/>
        </w:rPr>
      </w:pPr>
      <w:r w:rsidRPr="001B33C8">
        <w:rPr>
          <w:rFonts w:ascii="Cambria" w:hAnsi="Cambria"/>
        </w:rPr>
        <w:t>złożyli oferty - w przypadku unieważnienia postępowania po upływie terminu składania ofert</w:t>
      </w:r>
    </w:p>
    <w:p w14:paraId="4AE3EA7C" w14:textId="28A28455" w:rsidR="00094BD8" w:rsidRPr="001B33C8" w:rsidRDefault="00894A9F" w:rsidP="00A77AB2">
      <w:pPr>
        <w:spacing w:after="0" w:line="240" w:lineRule="auto"/>
        <w:ind w:firstLine="708"/>
        <w:jc w:val="both"/>
        <w:rPr>
          <w:rFonts w:ascii="Cambria" w:hAnsi="Cambria"/>
        </w:rPr>
      </w:pPr>
      <w:r w:rsidRPr="001B33C8">
        <w:rPr>
          <w:rFonts w:ascii="Cambria" w:hAnsi="Cambria"/>
        </w:rPr>
        <w:t>- podając uzasadnienie faktyczne i prawne.</w:t>
      </w:r>
    </w:p>
    <w:p w14:paraId="2A3E81B4" w14:textId="7DBB725D" w:rsidR="00094BD8" w:rsidRPr="001B33C8" w:rsidRDefault="00894A9F" w:rsidP="00A77AB2">
      <w:pPr>
        <w:pStyle w:val="Akapitzlist"/>
        <w:numPr>
          <w:ilvl w:val="0"/>
          <w:numId w:val="113"/>
        </w:numPr>
        <w:spacing w:after="0" w:line="240" w:lineRule="auto"/>
        <w:jc w:val="both"/>
        <w:rPr>
          <w:rFonts w:ascii="Cambria" w:hAnsi="Cambria"/>
        </w:rPr>
      </w:pPr>
      <w:r w:rsidRPr="001B33C8">
        <w:rPr>
          <w:rFonts w:ascii="Cambria" w:hAnsi="Cambria"/>
        </w:rPr>
        <w:t xml:space="preserve">W przypadku unieważnienia postępowania o udzielenie zamówienia z przyczyn leżących po stronie </w:t>
      </w:r>
      <w:r w:rsidR="00A8192E" w:rsidRPr="001B33C8">
        <w:rPr>
          <w:rFonts w:ascii="Cambria" w:hAnsi="Cambria"/>
        </w:rPr>
        <w:t>Z</w:t>
      </w:r>
      <w:r w:rsidRPr="001B33C8">
        <w:rPr>
          <w:rFonts w:ascii="Cambria" w:hAnsi="Cambria"/>
        </w:rPr>
        <w:t>amawiającego, wykonawcom, którzy złożyli oferty niepodlegające odrzuceniu, przysługuje roszczenie o zwrot uzasadnionych kosztów uczestnictwa w postępowaniu, w szczególności kosztów przygotowania oferty.</w:t>
      </w:r>
    </w:p>
    <w:p w14:paraId="5454D252" w14:textId="0A126E61" w:rsidR="00894A9F" w:rsidRPr="001B33C8" w:rsidRDefault="00894A9F" w:rsidP="00A77AB2">
      <w:pPr>
        <w:pStyle w:val="Akapitzlist"/>
        <w:numPr>
          <w:ilvl w:val="0"/>
          <w:numId w:val="113"/>
        </w:numPr>
        <w:spacing w:after="0" w:line="240" w:lineRule="auto"/>
        <w:jc w:val="both"/>
        <w:rPr>
          <w:rFonts w:ascii="Cambria" w:hAnsi="Cambria"/>
        </w:rPr>
      </w:pPr>
      <w:r w:rsidRPr="001B33C8">
        <w:rPr>
          <w:rFonts w:ascii="Cambria" w:hAnsi="Cambria"/>
        </w:rPr>
        <w:t xml:space="preserve">W przypadku unieważnienia postępowania o udzielenie zamówienia </w:t>
      </w:r>
      <w:r w:rsidR="00A8192E" w:rsidRPr="001B33C8">
        <w:rPr>
          <w:rFonts w:ascii="Cambria" w:hAnsi="Cambria"/>
        </w:rPr>
        <w:t>Z</w:t>
      </w:r>
      <w:r w:rsidRPr="001B33C8">
        <w:rPr>
          <w:rFonts w:ascii="Cambria" w:hAnsi="Cambria"/>
        </w:rPr>
        <w:t>amawiający na wniosek wykonawcy, który ubiegał się o udzielenie zamówienia, zawiadamia o wszczęciu kolejnego postępowania, które dotyczy tego samego przedmiotu zamówienia lub obejmuje ten sam przedmiot zamówienia.</w:t>
      </w:r>
    </w:p>
    <w:p w14:paraId="0021459A" w14:textId="77777777" w:rsidR="008C633B" w:rsidRPr="001B33C8" w:rsidRDefault="008C633B" w:rsidP="00A77AB2">
      <w:pPr>
        <w:spacing w:after="0" w:line="240" w:lineRule="auto"/>
        <w:jc w:val="both"/>
        <w:rPr>
          <w:rFonts w:ascii="Cambria" w:hAnsi="Cambria"/>
        </w:rPr>
      </w:pPr>
    </w:p>
    <w:p w14:paraId="15F8C329" w14:textId="4AB9F962" w:rsidR="00094BD8" w:rsidRPr="001B33C8" w:rsidRDefault="005103D9" w:rsidP="00A77AB2">
      <w:pPr>
        <w:pStyle w:val="Nagwek2"/>
        <w:spacing w:before="0" w:line="240" w:lineRule="auto"/>
        <w:rPr>
          <w:rFonts w:ascii="Cambria" w:hAnsi="Cambria"/>
        </w:rPr>
      </w:pPr>
      <w:bookmarkStart w:id="66" w:name="_Toc524958198"/>
      <w:r w:rsidRPr="001B33C8">
        <w:rPr>
          <w:rFonts w:ascii="Cambria" w:hAnsi="Cambria"/>
          <w:b/>
          <w:color w:val="auto"/>
        </w:rPr>
        <w:t>Wynik postępowani</w:t>
      </w:r>
      <w:r w:rsidR="00094BD8" w:rsidRPr="001B33C8">
        <w:rPr>
          <w:rFonts w:ascii="Cambria" w:hAnsi="Cambria"/>
          <w:b/>
          <w:color w:val="auto"/>
        </w:rPr>
        <w:t>a</w:t>
      </w:r>
      <w:bookmarkEnd w:id="66"/>
    </w:p>
    <w:p w14:paraId="75D66D58" w14:textId="4AA74B78" w:rsidR="0061471A" w:rsidRPr="001B33C8" w:rsidRDefault="0061471A" w:rsidP="00A77AB2">
      <w:pPr>
        <w:pStyle w:val="Akapitzlist"/>
        <w:numPr>
          <w:ilvl w:val="0"/>
          <w:numId w:val="9"/>
        </w:numPr>
        <w:spacing w:after="0" w:line="240" w:lineRule="auto"/>
        <w:rPr>
          <w:rFonts w:ascii="Cambria" w:hAnsi="Cambria"/>
        </w:rPr>
      </w:pPr>
      <w:r w:rsidRPr="001B33C8">
        <w:rPr>
          <w:rFonts w:ascii="Cambria" w:hAnsi="Cambria"/>
        </w:rPr>
        <w:t>Zamawiający informuje niezwłocznie wszystkich wykonawców o:</w:t>
      </w:r>
    </w:p>
    <w:p w14:paraId="63A23866" w14:textId="77777777" w:rsidR="0061471A" w:rsidRPr="001B33C8" w:rsidRDefault="0061471A" w:rsidP="00A77AB2">
      <w:pPr>
        <w:pStyle w:val="Akapitzlist"/>
        <w:numPr>
          <w:ilvl w:val="1"/>
          <w:numId w:val="114"/>
        </w:numPr>
        <w:spacing w:after="0" w:line="240" w:lineRule="auto"/>
        <w:jc w:val="both"/>
        <w:rPr>
          <w:rFonts w:ascii="Cambria" w:hAnsi="Cambria"/>
        </w:rPr>
      </w:pPr>
      <w:r w:rsidRPr="001B33C8">
        <w:rPr>
          <w:rFonts w:ascii="Cambria" w:hAnsi="Cambri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B291CDC" w14:textId="77777777" w:rsidR="006D3560" w:rsidRPr="001B33C8" w:rsidRDefault="0061471A" w:rsidP="00A77AB2">
      <w:pPr>
        <w:pStyle w:val="Akapitzlist"/>
        <w:numPr>
          <w:ilvl w:val="1"/>
          <w:numId w:val="114"/>
        </w:numPr>
        <w:spacing w:after="0" w:line="240" w:lineRule="auto"/>
        <w:jc w:val="both"/>
        <w:rPr>
          <w:rFonts w:ascii="Cambria" w:hAnsi="Cambria"/>
        </w:rPr>
      </w:pPr>
      <w:r w:rsidRPr="001B33C8">
        <w:rPr>
          <w:rFonts w:ascii="Cambria" w:hAnsi="Cambria"/>
        </w:rPr>
        <w:t>wykonawcach, którzy zostali wykluczeni,</w:t>
      </w:r>
    </w:p>
    <w:p w14:paraId="3A52A57C" w14:textId="1E4C8F35" w:rsidR="006D3560" w:rsidRPr="001B33C8" w:rsidRDefault="0061471A" w:rsidP="00A77AB2">
      <w:pPr>
        <w:pStyle w:val="Akapitzlist"/>
        <w:numPr>
          <w:ilvl w:val="1"/>
          <w:numId w:val="114"/>
        </w:numPr>
        <w:spacing w:after="0" w:line="240" w:lineRule="auto"/>
        <w:jc w:val="both"/>
        <w:rPr>
          <w:rFonts w:ascii="Cambria" w:hAnsi="Cambria"/>
        </w:rPr>
      </w:pPr>
      <w:r w:rsidRPr="001B33C8">
        <w:rPr>
          <w:rFonts w:ascii="Cambria" w:hAnsi="Cambria"/>
        </w:rPr>
        <w:t>wykonawcach, których oferty zostały odrzucone, powodach odrzucenia oferty, a w przypadkach, o których mowa w art. 89 ust. 4 i 5</w:t>
      </w:r>
      <w:r w:rsidR="000F4130" w:rsidRPr="001B33C8">
        <w:rPr>
          <w:rFonts w:ascii="Cambria" w:hAnsi="Cambria"/>
        </w:rPr>
        <w:t xml:space="preserve"> Ustawy</w:t>
      </w:r>
      <w:r w:rsidRPr="001B33C8">
        <w:rPr>
          <w:rFonts w:ascii="Cambria" w:hAnsi="Cambria"/>
        </w:rPr>
        <w:t>, braku równoważności lub braku spełniania wymagań dotyczących wydajności lub funkcjonalności,</w:t>
      </w:r>
    </w:p>
    <w:p w14:paraId="4558740E" w14:textId="66A7B8AC" w:rsidR="0061471A" w:rsidRPr="001B33C8" w:rsidRDefault="0061471A" w:rsidP="00A77AB2">
      <w:pPr>
        <w:pStyle w:val="Akapitzlist"/>
        <w:numPr>
          <w:ilvl w:val="1"/>
          <w:numId w:val="114"/>
        </w:numPr>
        <w:spacing w:after="0" w:line="240" w:lineRule="auto"/>
        <w:jc w:val="both"/>
        <w:rPr>
          <w:rFonts w:ascii="Cambria" w:hAnsi="Cambria"/>
        </w:rPr>
      </w:pPr>
      <w:r w:rsidRPr="001B33C8">
        <w:rPr>
          <w:rFonts w:ascii="Cambria" w:hAnsi="Cambria"/>
        </w:rPr>
        <w:t>unieważnieniu postępowania</w:t>
      </w:r>
    </w:p>
    <w:p w14:paraId="6D69143A" w14:textId="77777777" w:rsidR="0061471A" w:rsidRPr="001B33C8" w:rsidRDefault="0061471A" w:rsidP="00A77AB2">
      <w:pPr>
        <w:spacing w:after="0" w:line="240" w:lineRule="auto"/>
        <w:rPr>
          <w:rFonts w:ascii="Cambria" w:hAnsi="Cambria"/>
        </w:rPr>
      </w:pPr>
      <w:r w:rsidRPr="001B33C8">
        <w:rPr>
          <w:rFonts w:ascii="Cambria" w:hAnsi="Cambria"/>
        </w:rPr>
        <w:t>- podając uzasadnienie faktyczne i prawne.</w:t>
      </w:r>
    </w:p>
    <w:p w14:paraId="0D30A20C" w14:textId="4325AFE3" w:rsidR="0061471A" w:rsidRPr="001B33C8" w:rsidRDefault="00094BD8" w:rsidP="00A77AB2">
      <w:pPr>
        <w:spacing w:after="0" w:line="240" w:lineRule="auto"/>
        <w:rPr>
          <w:rFonts w:ascii="Cambria" w:hAnsi="Cambria"/>
        </w:rPr>
      </w:pPr>
      <w:r w:rsidRPr="001B33C8">
        <w:rPr>
          <w:rFonts w:ascii="Cambria" w:hAnsi="Cambria"/>
        </w:rPr>
        <w:t xml:space="preserve">2. </w:t>
      </w:r>
      <w:r w:rsidR="0061471A" w:rsidRPr="001B33C8">
        <w:rPr>
          <w:rFonts w:ascii="Cambria" w:hAnsi="Cambria"/>
        </w:rPr>
        <w:t xml:space="preserve">Zamawiający udostępnia informacje, o których mowa </w:t>
      </w:r>
      <w:r w:rsidR="006D3560" w:rsidRPr="001B33C8">
        <w:rPr>
          <w:rFonts w:ascii="Cambria" w:hAnsi="Cambria"/>
        </w:rPr>
        <w:t>powyżej</w:t>
      </w:r>
      <w:r w:rsidR="0061471A" w:rsidRPr="001B33C8">
        <w:rPr>
          <w:rFonts w:ascii="Cambria" w:hAnsi="Cambria"/>
        </w:rPr>
        <w:t>, na stronie internetowej.</w:t>
      </w:r>
    </w:p>
    <w:p w14:paraId="692FB601" w14:textId="77777777" w:rsidR="008C633B" w:rsidRPr="001B33C8" w:rsidRDefault="008C633B" w:rsidP="00A77AB2">
      <w:pPr>
        <w:spacing w:after="0" w:line="240" w:lineRule="auto"/>
        <w:rPr>
          <w:rFonts w:ascii="Cambria" w:hAnsi="Cambria"/>
        </w:rPr>
      </w:pPr>
    </w:p>
    <w:p w14:paraId="01C6253B" w14:textId="30845C36" w:rsidR="005103D9" w:rsidRPr="001B33C8" w:rsidRDefault="005103D9" w:rsidP="00A77AB2">
      <w:pPr>
        <w:pStyle w:val="Nagwek2"/>
        <w:spacing w:before="0" w:line="240" w:lineRule="auto"/>
        <w:rPr>
          <w:rFonts w:ascii="Cambria" w:hAnsi="Cambria"/>
          <w:b/>
          <w:color w:val="auto"/>
        </w:rPr>
      </w:pPr>
      <w:bookmarkStart w:id="67" w:name="_Toc524958199"/>
      <w:r w:rsidRPr="001B33C8">
        <w:rPr>
          <w:rFonts w:ascii="Cambria" w:hAnsi="Cambria"/>
          <w:b/>
          <w:color w:val="auto"/>
        </w:rPr>
        <w:t>Podpisanie umowy</w:t>
      </w:r>
      <w:bookmarkEnd w:id="67"/>
    </w:p>
    <w:p w14:paraId="6208CF1D" w14:textId="4B80C92F" w:rsidR="000812E9" w:rsidRPr="001B33C8" w:rsidRDefault="000812E9" w:rsidP="00A77AB2">
      <w:pPr>
        <w:pStyle w:val="Akapitzlist"/>
        <w:numPr>
          <w:ilvl w:val="0"/>
          <w:numId w:val="115"/>
        </w:numPr>
        <w:spacing w:after="0" w:line="240" w:lineRule="auto"/>
        <w:jc w:val="both"/>
        <w:rPr>
          <w:rFonts w:ascii="Cambria" w:hAnsi="Cambria"/>
        </w:rPr>
      </w:pPr>
      <w:r w:rsidRPr="001B33C8">
        <w:rPr>
          <w:rFonts w:ascii="Cambria" w:hAnsi="Cambria"/>
        </w:rPr>
        <w:t xml:space="preserve">Zamawiający powiadomi wybranego </w:t>
      </w:r>
      <w:r w:rsidR="00154FDA" w:rsidRPr="001B33C8">
        <w:rPr>
          <w:rFonts w:ascii="Cambria" w:hAnsi="Cambria"/>
        </w:rPr>
        <w:t>w</w:t>
      </w:r>
      <w:r w:rsidRPr="001B33C8">
        <w:rPr>
          <w:rFonts w:ascii="Cambria" w:hAnsi="Cambria"/>
        </w:rPr>
        <w:t>ykonawcę</w:t>
      </w:r>
      <w:r w:rsidR="008F492A" w:rsidRPr="001B33C8">
        <w:rPr>
          <w:rFonts w:ascii="Cambria" w:hAnsi="Cambria"/>
        </w:rPr>
        <w:t xml:space="preserve"> </w:t>
      </w:r>
      <w:r w:rsidRPr="001B33C8">
        <w:rPr>
          <w:rFonts w:ascii="Cambria" w:hAnsi="Cambria"/>
        </w:rPr>
        <w:t>o miejscu i terminie podpisania umowy</w:t>
      </w:r>
      <w:r w:rsidR="008F492A" w:rsidRPr="001B33C8">
        <w:rPr>
          <w:rFonts w:ascii="Cambria" w:hAnsi="Cambria"/>
        </w:rPr>
        <w:t xml:space="preserve">, której </w:t>
      </w:r>
      <w:r w:rsidR="004B5E4B" w:rsidRPr="001B33C8">
        <w:rPr>
          <w:rFonts w:ascii="Cambria" w:hAnsi="Cambria"/>
        </w:rPr>
        <w:t>wzór</w:t>
      </w:r>
      <w:r w:rsidR="008F492A" w:rsidRPr="001B33C8">
        <w:rPr>
          <w:rFonts w:ascii="Cambria" w:hAnsi="Cambria"/>
        </w:rPr>
        <w:t xml:space="preserve"> stanowi </w:t>
      </w:r>
      <w:r w:rsidR="00543AA5" w:rsidRPr="001B33C8">
        <w:rPr>
          <w:rFonts w:ascii="Cambria" w:hAnsi="Cambria"/>
          <w:b/>
        </w:rPr>
        <w:t>z</w:t>
      </w:r>
      <w:r w:rsidR="008F492A" w:rsidRPr="001B33C8">
        <w:rPr>
          <w:rFonts w:ascii="Cambria" w:hAnsi="Cambria"/>
          <w:b/>
        </w:rPr>
        <w:t>ałącznik nr</w:t>
      </w:r>
      <w:r w:rsidR="000F4130" w:rsidRPr="001B33C8">
        <w:rPr>
          <w:rFonts w:ascii="Cambria" w:hAnsi="Cambria"/>
          <w:b/>
        </w:rPr>
        <w:t xml:space="preserve"> 7</w:t>
      </w:r>
      <w:r w:rsidR="008F492A" w:rsidRPr="001B33C8">
        <w:rPr>
          <w:rFonts w:ascii="Cambria" w:hAnsi="Cambria"/>
        </w:rPr>
        <w:t xml:space="preserve"> do SIWZ</w:t>
      </w:r>
      <w:r w:rsidRPr="001B33C8">
        <w:rPr>
          <w:rFonts w:ascii="Cambria" w:hAnsi="Cambria"/>
        </w:rPr>
        <w:t>.</w:t>
      </w:r>
      <w:r w:rsidR="008F492A" w:rsidRPr="001B33C8">
        <w:rPr>
          <w:rFonts w:ascii="Cambria" w:hAnsi="Cambria" w:cs="Times New Roman"/>
          <w:kern w:val="0"/>
          <w:sz w:val="24"/>
          <w:szCs w:val="24"/>
          <w:lang w:eastAsia="ar-SA"/>
        </w:rPr>
        <w:t xml:space="preserve"> </w:t>
      </w:r>
      <w:r w:rsidRPr="001B33C8">
        <w:rPr>
          <w:rFonts w:ascii="Cambria" w:hAnsi="Cambria"/>
        </w:rPr>
        <w:t>Zamawiający zawiera umowę w sprawie zamówienia publicznego</w:t>
      </w:r>
      <w:r w:rsidR="008F492A" w:rsidRPr="001B33C8">
        <w:rPr>
          <w:rFonts w:ascii="Cambria" w:hAnsi="Cambria"/>
        </w:rPr>
        <w:t xml:space="preserve"> </w:t>
      </w:r>
      <w:r w:rsidRPr="001B33C8">
        <w:rPr>
          <w:rFonts w:ascii="Cambria" w:hAnsi="Cambria"/>
        </w:rPr>
        <w:t>w terminie</w:t>
      </w:r>
      <w:r w:rsidR="00333D7A" w:rsidRPr="001B33C8">
        <w:rPr>
          <w:rFonts w:ascii="Cambria" w:hAnsi="Cambria"/>
        </w:rPr>
        <w:t xml:space="preserve"> </w:t>
      </w:r>
      <w:r w:rsidRPr="001B33C8">
        <w:rPr>
          <w:rFonts w:ascii="Cambria" w:hAnsi="Cambria"/>
        </w:rPr>
        <w:t xml:space="preserve">nie krótszym niż 5 dni od dnia przesłania zawiadomienia o wyborze najkorzystniejszej oferty, jeżeli zawiadomienie to zostało przesłane przy użyciu środków komunikacji elektronicznej, albo 10 dni </w:t>
      </w:r>
      <w:r w:rsidR="00543AA5" w:rsidRPr="001B33C8">
        <w:rPr>
          <w:rFonts w:ascii="Cambria" w:hAnsi="Cambria"/>
        </w:rPr>
        <w:t>–</w:t>
      </w:r>
      <w:r w:rsidRPr="001B33C8">
        <w:rPr>
          <w:rFonts w:ascii="Cambria" w:hAnsi="Cambria"/>
        </w:rPr>
        <w:t xml:space="preserve"> jeżeli zostało przesłane w inny sposób </w:t>
      </w:r>
      <w:r w:rsidR="00543AA5" w:rsidRPr="001B33C8">
        <w:rPr>
          <w:rFonts w:ascii="Cambria" w:hAnsi="Cambria"/>
        </w:rPr>
        <w:t>–</w:t>
      </w:r>
      <w:r w:rsidRPr="001B33C8">
        <w:rPr>
          <w:rFonts w:ascii="Cambria" w:hAnsi="Cambria"/>
        </w:rPr>
        <w:t xml:space="preserve"> w przypadku zamówień, których wartość jest mniejsza niż kwoty określone w przepisach wydanych na podstawie </w:t>
      </w:r>
      <w:r w:rsidR="008C633B" w:rsidRPr="001B33C8">
        <w:rPr>
          <w:rFonts w:ascii="Cambria" w:hAnsi="Cambria"/>
        </w:rPr>
        <w:t>a</w:t>
      </w:r>
      <w:r w:rsidR="00543AA5" w:rsidRPr="001B33C8">
        <w:rPr>
          <w:rFonts w:ascii="Cambria" w:hAnsi="Cambria"/>
        </w:rPr>
        <w:t>rt.</w:t>
      </w:r>
      <w:r w:rsidRPr="001B33C8">
        <w:rPr>
          <w:rFonts w:ascii="Cambria" w:hAnsi="Cambria"/>
        </w:rPr>
        <w:t xml:space="preserve"> 11 ust. 8</w:t>
      </w:r>
      <w:r w:rsidR="00543AA5" w:rsidRPr="001B33C8">
        <w:rPr>
          <w:rFonts w:ascii="Cambria" w:hAnsi="Cambria"/>
        </w:rPr>
        <w:t xml:space="preserve"> Ustawy</w:t>
      </w:r>
      <w:r w:rsidRPr="001B33C8">
        <w:rPr>
          <w:rFonts w:ascii="Cambria" w:hAnsi="Cambria"/>
        </w:rPr>
        <w:t>.</w:t>
      </w:r>
    </w:p>
    <w:p w14:paraId="25040414" w14:textId="7A6B2302" w:rsidR="000812E9" w:rsidRPr="001B33C8" w:rsidRDefault="000812E9" w:rsidP="00A77AB2">
      <w:pPr>
        <w:pStyle w:val="Akapitzlist"/>
        <w:numPr>
          <w:ilvl w:val="0"/>
          <w:numId w:val="115"/>
        </w:numPr>
        <w:spacing w:after="0" w:line="240" w:lineRule="auto"/>
        <w:jc w:val="both"/>
        <w:rPr>
          <w:rFonts w:ascii="Cambria" w:hAnsi="Cambria"/>
        </w:rPr>
      </w:pPr>
      <w:r w:rsidRPr="001B33C8">
        <w:rPr>
          <w:rFonts w:ascii="Cambria" w:hAnsi="Cambria"/>
        </w:rPr>
        <w:t>Zamawiający może zawrzeć umowę w sprawie zamówienia publicznego przed upływem terminów, o których mowa powyżej, jeżeli w postępowaniu o udzielenie zamówienia złożono tylko jedną ofertę.</w:t>
      </w:r>
    </w:p>
    <w:p w14:paraId="0291C66D" w14:textId="279707C8" w:rsidR="006D3560" w:rsidRPr="001B33C8" w:rsidRDefault="000812E9" w:rsidP="00A77AB2">
      <w:pPr>
        <w:pStyle w:val="Akapitzlist"/>
        <w:numPr>
          <w:ilvl w:val="0"/>
          <w:numId w:val="115"/>
        </w:numPr>
        <w:spacing w:after="0" w:line="240" w:lineRule="auto"/>
        <w:jc w:val="both"/>
        <w:rPr>
          <w:rFonts w:ascii="Cambria" w:hAnsi="Cambria"/>
        </w:rPr>
      </w:pPr>
      <w:r w:rsidRPr="001B33C8">
        <w:rPr>
          <w:rFonts w:ascii="Cambria" w:hAnsi="Cambria"/>
        </w:rPr>
        <w:lastRenderedPageBreak/>
        <w:t>Jeżeli wykonawca, którego oferta została wybrana, uchyla się od zawarcia umowy w sprawie zamówienia publicznego</w:t>
      </w:r>
      <w:r w:rsidR="00333D7A" w:rsidRPr="001B33C8">
        <w:rPr>
          <w:rFonts w:ascii="Cambria" w:hAnsi="Cambria"/>
        </w:rPr>
        <w:t>,</w:t>
      </w:r>
      <w:r w:rsidRPr="001B33C8">
        <w:rPr>
          <w:rFonts w:ascii="Cambria" w:hAnsi="Cambria"/>
        </w:rPr>
        <w:t xml:space="preserve"> </w:t>
      </w:r>
      <w:r w:rsidR="00495E93" w:rsidRPr="001B33C8">
        <w:rPr>
          <w:rFonts w:ascii="Cambria" w:hAnsi="Cambria"/>
        </w:rPr>
        <w:t>Z</w:t>
      </w:r>
      <w:r w:rsidRPr="001B33C8">
        <w:rPr>
          <w:rFonts w:ascii="Cambria" w:hAnsi="Cambria"/>
        </w:rPr>
        <w:t>amawiający może wybrać ofertę najkorzystniejszą spośród pozostałych ofert bez przeprowadzania ich ponownego badania i oceny, chyba że zachodzą przesłanki unieważnienia postępowania, o których mowa w art. 93 ust. 1</w:t>
      </w:r>
      <w:r w:rsidR="008C633B" w:rsidRPr="001B33C8">
        <w:rPr>
          <w:rFonts w:ascii="Cambria" w:hAnsi="Cambria"/>
        </w:rPr>
        <w:t xml:space="preserve"> ustawy</w:t>
      </w:r>
      <w:r w:rsidRPr="001B33C8">
        <w:rPr>
          <w:rFonts w:ascii="Cambria" w:hAnsi="Cambria"/>
        </w:rPr>
        <w:t>.</w:t>
      </w:r>
    </w:p>
    <w:p w14:paraId="6863294B" w14:textId="77777777" w:rsidR="008C633B" w:rsidRPr="001B33C8" w:rsidRDefault="008C633B" w:rsidP="00A77AB2">
      <w:pPr>
        <w:spacing w:after="0" w:line="240" w:lineRule="auto"/>
        <w:jc w:val="both"/>
        <w:rPr>
          <w:rFonts w:ascii="Cambria" w:hAnsi="Cambria"/>
        </w:rPr>
      </w:pPr>
    </w:p>
    <w:p w14:paraId="72035155" w14:textId="7176870F" w:rsidR="00E620DC" w:rsidRPr="001B33C8" w:rsidRDefault="00E620DC" w:rsidP="00A77AB2">
      <w:pPr>
        <w:pStyle w:val="Nagwek1"/>
        <w:numPr>
          <w:ilvl w:val="0"/>
          <w:numId w:val="1"/>
        </w:numPr>
        <w:spacing w:before="0" w:line="240" w:lineRule="auto"/>
        <w:jc w:val="both"/>
        <w:rPr>
          <w:color w:val="auto"/>
        </w:rPr>
      </w:pPr>
      <w:bookmarkStart w:id="68" w:name="_Toc515274780"/>
      <w:bookmarkStart w:id="69" w:name="_Toc515274950"/>
      <w:bookmarkStart w:id="70" w:name="_Toc511740287"/>
      <w:bookmarkStart w:id="71" w:name="_Toc524958200"/>
      <w:bookmarkEnd w:id="68"/>
      <w:bookmarkEnd w:id="69"/>
      <w:r w:rsidRPr="001B33C8">
        <w:rPr>
          <w:color w:val="auto"/>
        </w:rPr>
        <w:t>Wymagania dotyczące zabezpieczenia należytego wykonania umowy</w:t>
      </w:r>
      <w:bookmarkEnd w:id="70"/>
      <w:bookmarkEnd w:id="71"/>
    </w:p>
    <w:p w14:paraId="122F7062" w14:textId="44F1B612" w:rsidR="00243B8D" w:rsidRPr="001B33C8" w:rsidRDefault="00243B8D" w:rsidP="00A77AB2">
      <w:pPr>
        <w:spacing w:after="0" w:line="240" w:lineRule="auto"/>
        <w:rPr>
          <w:rFonts w:ascii="Cambria" w:hAnsi="Cambria"/>
        </w:rPr>
      </w:pPr>
      <w:r w:rsidRPr="001B33C8">
        <w:rPr>
          <w:rFonts w:ascii="Cambria" w:hAnsi="Cambria"/>
        </w:rPr>
        <w:t>Zamawiający nie wymaga wniesienia zabezpieczenia należytego wykonania umowy.</w:t>
      </w:r>
    </w:p>
    <w:p w14:paraId="71C08077" w14:textId="77777777" w:rsidR="008C633B" w:rsidRPr="001B33C8" w:rsidRDefault="008C633B" w:rsidP="00A77AB2">
      <w:pPr>
        <w:spacing w:after="0" w:line="240" w:lineRule="auto"/>
        <w:rPr>
          <w:rFonts w:ascii="Cambria" w:hAnsi="Cambria"/>
        </w:rPr>
      </w:pPr>
    </w:p>
    <w:p w14:paraId="33695234" w14:textId="6B0C1A3C" w:rsidR="00E620DC" w:rsidRPr="001B33C8" w:rsidRDefault="00E620DC" w:rsidP="00A77AB2">
      <w:pPr>
        <w:pStyle w:val="Nagwek1"/>
        <w:numPr>
          <w:ilvl w:val="0"/>
          <w:numId w:val="1"/>
        </w:numPr>
        <w:spacing w:before="0" w:line="240" w:lineRule="auto"/>
        <w:jc w:val="both"/>
        <w:rPr>
          <w:color w:val="auto"/>
        </w:rPr>
      </w:pPr>
      <w:bookmarkStart w:id="72" w:name="_Toc511740288"/>
      <w:bookmarkStart w:id="73" w:name="_Toc524958201"/>
      <w:r w:rsidRPr="001B33C8">
        <w:rPr>
          <w:color w:val="auto"/>
        </w:rPr>
        <w:t xml:space="preserve">Istotne dla stron postanowienia, które zostaną wprowadzone do treści zawieranej umowy w sprawie zamówienia publicznego, ogólne warunki umowy albo wzór umowy, jeżeli </w:t>
      </w:r>
      <w:r w:rsidR="00495E93" w:rsidRPr="001B33C8">
        <w:rPr>
          <w:color w:val="auto"/>
        </w:rPr>
        <w:t>Z</w:t>
      </w:r>
      <w:r w:rsidRPr="001B33C8">
        <w:rPr>
          <w:color w:val="auto"/>
        </w:rPr>
        <w:t>amawiający wymaga od wykonawcy, aby zawarł z nim umowę w sprawie zamówienia publicznego na takich warunkach</w:t>
      </w:r>
      <w:bookmarkEnd w:id="72"/>
      <w:bookmarkEnd w:id="73"/>
    </w:p>
    <w:p w14:paraId="5042D3BC" w14:textId="5BA11165" w:rsidR="00D0073A" w:rsidRPr="001B33C8" w:rsidRDefault="00D0073A" w:rsidP="00A77AB2">
      <w:pPr>
        <w:pStyle w:val="Akapitzlist"/>
        <w:numPr>
          <w:ilvl w:val="0"/>
          <w:numId w:val="117"/>
        </w:numPr>
        <w:spacing w:after="0" w:line="240" w:lineRule="auto"/>
        <w:jc w:val="both"/>
        <w:rPr>
          <w:rFonts w:ascii="Cambria" w:hAnsi="Cambria"/>
        </w:rPr>
      </w:pPr>
      <w:r w:rsidRPr="001B33C8">
        <w:rPr>
          <w:rFonts w:ascii="Cambria" w:hAnsi="Cambria"/>
        </w:rPr>
        <w:t xml:space="preserve">Wzór umowy stanowi </w:t>
      </w:r>
      <w:r w:rsidR="00543AA5" w:rsidRPr="001B33C8">
        <w:rPr>
          <w:rFonts w:ascii="Cambria" w:hAnsi="Cambria"/>
          <w:b/>
        </w:rPr>
        <w:t>z</w:t>
      </w:r>
      <w:r w:rsidRPr="001B33C8">
        <w:rPr>
          <w:rFonts w:ascii="Cambria" w:hAnsi="Cambria"/>
          <w:b/>
        </w:rPr>
        <w:t>ałącznik nr</w:t>
      </w:r>
      <w:r w:rsidR="000F4130" w:rsidRPr="001B33C8">
        <w:rPr>
          <w:rFonts w:ascii="Cambria" w:hAnsi="Cambria"/>
          <w:b/>
        </w:rPr>
        <w:t xml:space="preserve"> 7</w:t>
      </w:r>
      <w:r w:rsidRPr="001B33C8">
        <w:rPr>
          <w:rFonts w:ascii="Cambria" w:hAnsi="Cambria"/>
        </w:rPr>
        <w:t xml:space="preserve"> do SIWZ. </w:t>
      </w:r>
    </w:p>
    <w:p w14:paraId="4B9AE9E1" w14:textId="77777777" w:rsidR="00D0073A" w:rsidRPr="001B33C8" w:rsidRDefault="00D0073A" w:rsidP="00A77AB2">
      <w:pPr>
        <w:pStyle w:val="Akapitzlist"/>
        <w:numPr>
          <w:ilvl w:val="0"/>
          <w:numId w:val="117"/>
        </w:numPr>
        <w:spacing w:after="0" w:line="240" w:lineRule="auto"/>
        <w:jc w:val="both"/>
        <w:rPr>
          <w:rFonts w:ascii="Cambria" w:hAnsi="Cambria"/>
        </w:rPr>
      </w:pPr>
      <w:r w:rsidRPr="001B33C8">
        <w:rPr>
          <w:rFonts w:ascii="Cambria" w:hAnsi="Cambria"/>
        </w:rPr>
        <w:t>Umowy są jawne i podlegają udostępnianiu na zasadach określonych w przepisach o dostępie do informacji publicznej.</w:t>
      </w:r>
    </w:p>
    <w:p w14:paraId="715BF38F" w14:textId="77777777" w:rsidR="00D0073A" w:rsidRPr="001B33C8" w:rsidRDefault="00D0073A" w:rsidP="00A77AB2">
      <w:pPr>
        <w:pStyle w:val="Akapitzlist"/>
        <w:numPr>
          <w:ilvl w:val="0"/>
          <w:numId w:val="117"/>
        </w:numPr>
        <w:spacing w:after="0" w:line="240" w:lineRule="auto"/>
        <w:jc w:val="both"/>
        <w:rPr>
          <w:rFonts w:ascii="Cambria" w:hAnsi="Cambria"/>
        </w:rPr>
      </w:pPr>
      <w:r w:rsidRPr="001B33C8">
        <w:rPr>
          <w:rFonts w:ascii="Cambria" w:hAnsi="Cambria"/>
        </w:rPr>
        <w:t>Wykonawcy wspólnie ubiegający się o udzielenie zamówienia publicznego ponoszą solidarną odpowiedzialność za wykonanie umowy i wniesienie zabezpieczenia należytego wykonania umowy.</w:t>
      </w:r>
    </w:p>
    <w:p w14:paraId="39374923" w14:textId="45588E68" w:rsidR="00D0073A" w:rsidRPr="001B33C8" w:rsidRDefault="00D0073A" w:rsidP="00A77AB2">
      <w:pPr>
        <w:pStyle w:val="Akapitzlist"/>
        <w:numPr>
          <w:ilvl w:val="0"/>
          <w:numId w:val="117"/>
        </w:numPr>
        <w:spacing w:after="0" w:line="240" w:lineRule="auto"/>
        <w:jc w:val="both"/>
        <w:rPr>
          <w:rFonts w:ascii="Cambria" w:hAnsi="Cambria"/>
        </w:rPr>
      </w:pPr>
      <w:r w:rsidRPr="001B33C8">
        <w:rPr>
          <w:rFonts w:ascii="Cambria" w:hAnsi="Cambria"/>
        </w:rPr>
        <w:t>Umowę</w:t>
      </w:r>
      <w:bookmarkStart w:id="74" w:name="OLE_LINK17"/>
      <w:r w:rsidRPr="001B33C8">
        <w:rPr>
          <w:rFonts w:ascii="Cambria" w:hAnsi="Cambria"/>
        </w:rPr>
        <w:t xml:space="preserve"> zawiera się na czas oznaczony.</w:t>
      </w:r>
    </w:p>
    <w:bookmarkEnd w:id="74"/>
    <w:p w14:paraId="668BB20C" w14:textId="77777777" w:rsidR="00D12835" w:rsidRPr="001B33C8" w:rsidRDefault="00D0073A" w:rsidP="00A77AB2">
      <w:pPr>
        <w:pStyle w:val="Akapitzlist"/>
        <w:numPr>
          <w:ilvl w:val="0"/>
          <w:numId w:val="117"/>
        </w:numPr>
        <w:spacing w:after="0" w:line="240" w:lineRule="auto"/>
        <w:jc w:val="both"/>
        <w:rPr>
          <w:rFonts w:ascii="Cambria" w:hAnsi="Cambria"/>
        </w:rPr>
      </w:pPr>
      <w:r w:rsidRPr="001B33C8">
        <w:rPr>
          <w:rFonts w:ascii="Cambria" w:hAnsi="Cambria"/>
        </w:rPr>
        <w:t>Zamawiający dopuszcza możliwości dokonywania zmian zawartej umowy w następując</w:t>
      </w:r>
      <w:r w:rsidR="00D12835" w:rsidRPr="001B33C8">
        <w:rPr>
          <w:rFonts w:ascii="Cambria" w:hAnsi="Cambria"/>
        </w:rPr>
        <w:t>ym zakresie:</w:t>
      </w:r>
    </w:p>
    <w:p w14:paraId="605587DF" w14:textId="77777777" w:rsidR="005A6897" w:rsidRPr="001B33C8" w:rsidRDefault="005A6897" w:rsidP="00A77AB2">
      <w:pPr>
        <w:pStyle w:val="Akapitzlist"/>
        <w:numPr>
          <w:ilvl w:val="1"/>
          <w:numId w:val="117"/>
        </w:numPr>
        <w:spacing w:after="0" w:line="240" w:lineRule="auto"/>
        <w:ind w:left="993" w:hanging="709"/>
        <w:jc w:val="both"/>
        <w:rPr>
          <w:rFonts w:ascii="Cambria" w:hAnsi="Cambria"/>
        </w:rPr>
      </w:pPr>
      <w:r w:rsidRPr="001B33C8">
        <w:rPr>
          <w:rFonts w:ascii="Cambria" w:hAnsi="Cambria"/>
        </w:rPr>
        <w:t xml:space="preserve">terminu wykonania Przedmiotu Umowy, w przypadku wystąpienia siły wyższej lub innych zdarzeń niezależnych od Wykonawcy, pod warunkiem, że Wykonawca niezwłocznie powiadomi na piśmie Zamawiającego o wystąpieniu tych okoliczności, </w:t>
      </w:r>
    </w:p>
    <w:p w14:paraId="4C4A6308" w14:textId="77777777" w:rsidR="005A6897" w:rsidRPr="001B33C8" w:rsidRDefault="005A6897" w:rsidP="00A77AB2">
      <w:pPr>
        <w:pStyle w:val="Akapitzlist"/>
        <w:numPr>
          <w:ilvl w:val="1"/>
          <w:numId w:val="117"/>
        </w:numPr>
        <w:spacing w:after="0" w:line="240" w:lineRule="auto"/>
        <w:ind w:left="993" w:hanging="709"/>
        <w:jc w:val="both"/>
        <w:rPr>
          <w:rFonts w:ascii="Cambria" w:hAnsi="Cambria"/>
        </w:rPr>
      </w:pPr>
      <w:r w:rsidRPr="001B33C8">
        <w:rPr>
          <w:rFonts w:ascii="Cambria" w:hAnsi="Cambria"/>
        </w:rPr>
        <w:t>zamiany osób odpowiedzialnych za prawidłową realizację Umowy, jak też powołania nowych, przy zastrzeżeniu, że Zamawiający ma prawo niewyrażenia zgody na osoby, których kwalifikacje są niższe niż wymagane w SIWZ na dane stanowisko</w:t>
      </w:r>
    </w:p>
    <w:p w14:paraId="5CC60EC2" w14:textId="77777777" w:rsidR="005A6897" w:rsidRPr="001B33C8" w:rsidRDefault="005A6897" w:rsidP="00A77AB2">
      <w:pPr>
        <w:pStyle w:val="Akapitzlist"/>
        <w:numPr>
          <w:ilvl w:val="1"/>
          <w:numId w:val="117"/>
        </w:numPr>
        <w:spacing w:after="0" w:line="240" w:lineRule="auto"/>
        <w:ind w:left="993" w:hanging="709"/>
        <w:jc w:val="both"/>
        <w:rPr>
          <w:rFonts w:ascii="Cambria" w:hAnsi="Cambria"/>
        </w:rPr>
      </w:pPr>
      <w:r w:rsidRPr="001B33C8">
        <w:rPr>
          <w:rFonts w:ascii="Cambria" w:hAnsi="Cambria"/>
        </w:rPr>
        <w:t>sprostowania oczywistych omyłek pisarskich i rachunkowych,</w:t>
      </w:r>
    </w:p>
    <w:p w14:paraId="3531150C" w14:textId="77777777" w:rsidR="005A6897" w:rsidRPr="001B33C8" w:rsidRDefault="005A6897" w:rsidP="00A77AB2">
      <w:pPr>
        <w:pStyle w:val="Akapitzlist"/>
        <w:numPr>
          <w:ilvl w:val="1"/>
          <w:numId w:val="117"/>
        </w:numPr>
        <w:spacing w:after="0" w:line="240" w:lineRule="auto"/>
        <w:ind w:left="993" w:hanging="709"/>
        <w:jc w:val="both"/>
        <w:rPr>
          <w:rFonts w:ascii="Cambria" w:hAnsi="Cambria"/>
        </w:rPr>
      </w:pPr>
      <w:r w:rsidRPr="001B33C8">
        <w:rPr>
          <w:rFonts w:ascii="Cambria" w:hAnsi="Cambria"/>
        </w:rPr>
        <w:t>zmiany organizacyjnej w strukturze Zamawiającego lub Wykonawcy,</w:t>
      </w:r>
    </w:p>
    <w:p w14:paraId="37014EC4" w14:textId="77777777" w:rsidR="005A6897" w:rsidRPr="001B33C8" w:rsidRDefault="005A6897" w:rsidP="00A77AB2">
      <w:pPr>
        <w:pStyle w:val="Akapitzlist"/>
        <w:numPr>
          <w:ilvl w:val="1"/>
          <w:numId w:val="117"/>
        </w:numPr>
        <w:spacing w:after="0" w:line="240" w:lineRule="auto"/>
        <w:ind w:left="993" w:hanging="709"/>
        <w:jc w:val="both"/>
        <w:rPr>
          <w:rFonts w:ascii="Cambria" w:hAnsi="Cambria"/>
        </w:rPr>
      </w:pPr>
      <w:r w:rsidRPr="001B33C8">
        <w:rPr>
          <w:rFonts w:ascii="Cambria" w:hAnsi="Cambria"/>
        </w:rPr>
        <w:t>zmiany przepisów prawa na podstawie których realizowana jest Umowa,</w:t>
      </w:r>
    </w:p>
    <w:p w14:paraId="48379423" w14:textId="77777777" w:rsidR="005A6897" w:rsidRPr="001B33C8" w:rsidRDefault="005A6897" w:rsidP="00A77AB2">
      <w:pPr>
        <w:pStyle w:val="Akapitzlist"/>
        <w:numPr>
          <w:ilvl w:val="1"/>
          <w:numId w:val="117"/>
        </w:numPr>
        <w:spacing w:after="0" w:line="240" w:lineRule="auto"/>
        <w:ind w:left="993" w:hanging="709"/>
        <w:jc w:val="both"/>
        <w:rPr>
          <w:rFonts w:ascii="Cambria" w:hAnsi="Cambria"/>
        </w:rPr>
      </w:pPr>
      <w:r w:rsidRPr="001B33C8">
        <w:rPr>
          <w:rFonts w:ascii="Cambria" w:hAnsi="Cambria"/>
        </w:rPr>
        <w:t>zmiany numeru rachunku bankowego Wykonawcy,</w:t>
      </w:r>
    </w:p>
    <w:p w14:paraId="173AE1E0" w14:textId="77777777" w:rsidR="005A6897" w:rsidRPr="001B33C8" w:rsidRDefault="005A6897" w:rsidP="00A77AB2">
      <w:pPr>
        <w:pStyle w:val="Akapitzlist"/>
        <w:numPr>
          <w:ilvl w:val="1"/>
          <w:numId w:val="117"/>
        </w:numPr>
        <w:spacing w:after="0" w:line="240" w:lineRule="auto"/>
        <w:ind w:left="993" w:hanging="709"/>
        <w:jc w:val="both"/>
        <w:rPr>
          <w:rFonts w:ascii="Cambria" w:hAnsi="Cambria"/>
        </w:rPr>
      </w:pPr>
      <w:r w:rsidRPr="001B33C8">
        <w:rPr>
          <w:rFonts w:ascii="Cambria" w:hAnsi="Cambria"/>
        </w:rPr>
        <w:t>gdy zmiany są korzystne dla Zamawiającego,</w:t>
      </w:r>
    </w:p>
    <w:p w14:paraId="48F81C13" w14:textId="77777777" w:rsidR="005A6897" w:rsidRPr="001B33C8" w:rsidRDefault="005A6897" w:rsidP="00A77AB2">
      <w:pPr>
        <w:pStyle w:val="Akapitzlist"/>
        <w:numPr>
          <w:ilvl w:val="1"/>
          <w:numId w:val="117"/>
        </w:numPr>
        <w:spacing w:after="0" w:line="240" w:lineRule="auto"/>
        <w:ind w:left="993" w:hanging="709"/>
        <w:jc w:val="both"/>
        <w:rPr>
          <w:rFonts w:ascii="Cambria" w:hAnsi="Cambria"/>
        </w:rPr>
      </w:pPr>
      <w:r w:rsidRPr="001B33C8">
        <w:rPr>
          <w:rFonts w:ascii="Cambria" w:eastAsiaTheme="minorHAnsi" w:hAnsi="Cambria" w:cs="Verdana"/>
          <w:kern w:val="0"/>
        </w:rPr>
        <w:t>w zakresie zmniejszenia lub rezygnacji z części Przedmiotu Umowy w przypadku:</w:t>
      </w:r>
    </w:p>
    <w:p w14:paraId="7159EC9A" w14:textId="77777777" w:rsidR="005A6897" w:rsidRPr="001B33C8" w:rsidRDefault="005A6897" w:rsidP="00A77AB2">
      <w:pPr>
        <w:pStyle w:val="Akapitzlist"/>
        <w:numPr>
          <w:ilvl w:val="1"/>
          <w:numId w:val="117"/>
        </w:numPr>
        <w:spacing w:after="0" w:line="240" w:lineRule="auto"/>
        <w:ind w:left="993" w:hanging="709"/>
        <w:jc w:val="both"/>
        <w:rPr>
          <w:rFonts w:ascii="Cambria" w:eastAsiaTheme="minorHAnsi" w:hAnsi="Cambria" w:cs="Verdana"/>
          <w:kern w:val="0"/>
        </w:rPr>
      </w:pPr>
      <w:r w:rsidRPr="001B33C8">
        <w:rPr>
          <w:rFonts w:ascii="Cambria" w:eastAsiaTheme="minorHAnsi" w:hAnsi="Cambria" w:cs="Verdana"/>
          <w:kern w:val="0"/>
        </w:rPr>
        <w:t>niemożliwości realizacji części Przedmiotu Umowy ze względów technologicznych, technicznych,</w:t>
      </w:r>
    </w:p>
    <w:p w14:paraId="21D6B8C6" w14:textId="77777777" w:rsidR="005A6897" w:rsidRPr="001B33C8" w:rsidRDefault="005A6897" w:rsidP="00A77AB2">
      <w:pPr>
        <w:pStyle w:val="Akapitzlist"/>
        <w:numPr>
          <w:ilvl w:val="1"/>
          <w:numId w:val="117"/>
        </w:numPr>
        <w:spacing w:after="0" w:line="240" w:lineRule="auto"/>
        <w:ind w:left="993" w:hanging="709"/>
        <w:jc w:val="both"/>
        <w:rPr>
          <w:rFonts w:ascii="Cambria" w:eastAsiaTheme="minorHAnsi" w:hAnsi="Cambria" w:cs="Verdana"/>
          <w:kern w:val="0"/>
        </w:rPr>
      </w:pPr>
      <w:r w:rsidRPr="001B33C8">
        <w:rPr>
          <w:rFonts w:ascii="Cambria" w:eastAsiaTheme="minorHAnsi" w:hAnsi="Cambria" w:cs="Verdana"/>
          <w:kern w:val="0"/>
        </w:rPr>
        <w:t xml:space="preserve">zmian wytycznych/interpretacji/zaleceń instytucji związanych z realizacją Przedmiotu Umowy, </w:t>
      </w:r>
    </w:p>
    <w:p w14:paraId="457B3BE7" w14:textId="77777777" w:rsidR="005A6897" w:rsidRPr="001B33C8" w:rsidRDefault="005A6897" w:rsidP="00A77AB2">
      <w:pPr>
        <w:pStyle w:val="Akapitzlist"/>
        <w:numPr>
          <w:ilvl w:val="1"/>
          <w:numId w:val="117"/>
        </w:numPr>
        <w:spacing w:after="0" w:line="240" w:lineRule="auto"/>
        <w:ind w:left="993" w:hanging="709"/>
        <w:jc w:val="both"/>
        <w:rPr>
          <w:rFonts w:ascii="Cambria" w:eastAsiaTheme="minorHAnsi" w:hAnsi="Cambria" w:cs="Verdana"/>
          <w:kern w:val="0"/>
        </w:rPr>
      </w:pPr>
      <w:r w:rsidRPr="001B33C8">
        <w:rPr>
          <w:rFonts w:ascii="Cambria" w:eastAsiaTheme="minorHAnsi" w:hAnsi="Cambria" w:cs="Verdana"/>
          <w:kern w:val="0"/>
        </w:rPr>
        <w:t xml:space="preserve">zmian w umowach zawartych przez Zamawiającego z innymi stronami, powodujących iż realizacja części Przedmiotu Umowy nie będzie konieczna, </w:t>
      </w:r>
    </w:p>
    <w:p w14:paraId="4BA551AC" w14:textId="77777777" w:rsidR="00D12835" w:rsidRPr="001B33C8" w:rsidRDefault="005A6897" w:rsidP="00A77AB2">
      <w:pPr>
        <w:pStyle w:val="Akapitzlist"/>
        <w:numPr>
          <w:ilvl w:val="1"/>
          <w:numId w:val="117"/>
        </w:numPr>
        <w:spacing w:after="0" w:line="240" w:lineRule="auto"/>
        <w:ind w:left="993" w:hanging="709"/>
        <w:jc w:val="both"/>
        <w:rPr>
          <w:rFonts w:ascii="Cambria" w:eastAsiaTheme="minorHAnsi" w:hAnsi="Cambria" w:cs="Verdana"/>
          <w:kern w:val="0"/>
        </w:rPr>
      </w:pPr>
      <w:r w:rsidRPr="001B33C8">
        <w:rPr>
          <w:rFonts w:ascii="Cambria" w:eastAsiaTheme="minorHAnsi" w:hAnsi="Cambria" w:cs="Verdana"/>
          <w:kern w:val="0"/>
        </w:rPr>
        <w:t>zmiany terminów realizacji przedmiotu zamówienia zgodnie ze zmianami w umowach o dofinansowanie.</w:t>
      </w:r>
    </w:p>
    <w:p w14:paraId="1293A6F9" w14:textId="45A0CEF6" w:rsidR="005A6897" w:rsidRPr="001B33C8" w:rsidRDefault="005A6897" w:rsidP="00A77AB2">
      <w:pPr>
        <w:pStyle w:val="Akapitzlist"/>
        <w:numPr>
          <w:ilvl w:val="0"/>
          <w:numId w:val="117"/>
        </w:numPr>
        <w:spacing w:after="0" w:line="240" w:lineRule="auto"/>
        <w:jc w:val="both"/>
        <w:rPr>
          <w:rFonts w:ascii="Cambria" w:hAnsi="Cambria"/>
        </w:rPr>
      </w:pPr>
      <w:r w:rsidRPr="001B33C8">
        <w:rPr>
          <w:rFonts w:ascii="Cambria" w:hAnsi="Cambria"/>
        </w:rPr>
        <w:t xml:space="preserve">Zmiany Umowy następują na pisemny wniosek jednej ze </w:t>
      </w:r>
      <w:r w:rsidR="00D12835" w:rsidRPr="001B33C8">
        <w:rPr>
          <w:rFonts w:ascii="Cambria" w:hAnsi="Cambria"/>
        </w:rPr>
        <w:t>s</w:t>
      </w:r>
      <w:r w:rsidRPr="001B33C8">
        <w:rPr>
          <w:rFonts w:ascii="Cambria" w:hAnsi="Cambria"/>
        </w:rPr>
        <w:t xml:space="preserve">tron </w:t>
      </w:r>
      <w:r w:rsidR="00D12835" w:rsidRPr="001B33C8">
        <w:rPr>
          <w:rFonts w:ascii="Cambria" w:hAnsi="Cambria"/>
        </w:rPr>
        <w:t xml:space="preserve">Umowy </w:t>
      </w:r>
      <w:r w:rsidRPr="001B33C8">
        <w:rPr>
          <w:rFonts w:ascii="Cambria" w:hAnsi="Cambria"/>
        </w:rPr>
        <w:t>wraz z uzasadnieniem konieczności wprowadzenia tych zmian.</w:t>
      </w:r>
    </w:p>
    <w:p w14:paraId="1D62CFFC" w14:textId="02395020" w:rsidR="005A6897" w:rsidRPr="001B33C8" w:rsidRDefault="005A6897" w:rsidP="00A77AB2">
      <w:pPr>
        <w:pStyle w:val="Akapitzlist"/>
        <w:numPr>
          <w:ilvl w:val="0"/>
          <w:numId w:val="117"/>
        </w:numPr>
        <w:spacing w:after="0" w:line="240" w:lineRule="auto"/>
        <w:jc w:val="both"/>
        <w:rPr>
          <w:rFonts w:ascii="Cambria" w:hAnsi="Cambria"/>
        </w:rPr>
      </w:pPr>
      <w:r w:rsidRPr="001B33C8">
        <w:rPr>
          <w:rFonts w:ascii="Cambria" w:hAnsi="Cambria"/>
        </w:rPr>
        <w:t xml:space="preserve">Jeżeli zmiana albo rezygnacja z podwykonawcy dotyczy podmiotu, na którego zasoby </w:t>
      </w:r>
      <w:r w:rsidR="00D12835" w:rsidRPr="001B33C8">
        <w:rPr>
          <w:rFonts w:ascii="Cambria" w:hAnsi="Cambria"/>
        </w:rPr>
        <w:t>w</w:t>
      </w:r>
      <w:r w:rsidRPr="001B33C8">
        <w:rPr>
          <w:rFonts w:ascii="Cambria" w:hAnsi="Cambria"/>
        </w:rPr>
        <w:t xml:space="preserve">ykonawca powoływał się, na zasadach określonych w art. 26 ust. 2b Ustawy, w celu wykazania spełniania warunków udziału w postępowaniu, o których mowa w art. 22 ust. 1 Ustawy </w:t>
      </w:r>
      <w:r w:rsidR="00D12835" w:rsidRPr="001B33C8">
        <w:rPr>
          <w:rFonts w:ascii="Cambria" w:hAnsi="Cambria"/>
        </w:rPr>
        <w:t>w</w:t>
      </w:r>
      <w:r w:rsidRPr="001B33C8">
        <w:rPr>
          <w:rFonts w:ascii="Cambria" w:hAnsi="Cambria"/>
        </w:rPr>
        <w:t xml:space="preserve">ykonawca jest obowiązany wykazać Zamawiającemu, iż proponowany inny podwykonawca lub </w:t>
      </w:r>
      <w:r w:rsidR="00666DB4" w:rsidRPr="001B33C8">
        <w:rPr>
          <w:rFonts w:ascii="Cambria" w:hAnsi="Cambria"/>
        </w:rPr>
        <w:t xml:space="preserve">wykonawca </w:t>
      </w:r>
      <w:r w:rsidRPr="001B33C8">
        <w:rPr>
          <w:rFonts w:ascii="Cambria" w:hAnsi="Cambria"/>
        </w:rPr>
        <w:t>samodzielnie spełnia je w stopniu nie mniejszym niż wymagany w trakcie postępowania o udzielenie zamówienia.</w:t>
      </w:r>
    </w:p>
    <w:p w14:paraId="3374D4F4" w14:textId="6BC38848" w:rsidR="00D0073A" w:rsidRPr="001B33C8" w:rsidRDefault="00D0073A" w:rsidP="00A77AB2">
      <w:pPr>
        <w:pStyle w:val="Akapitzlist"/>
        <w:numPr>
          <w:ilvl w:val="0"/>
          <w:numId w:val="117"/>
        </w:numPr>
        <w:spacing w:after="0" w:line="240" w:lineRule="auto"/>
        <w:jc w:val="both"/>
        <w:rPr>
          <w:rFonts w:ascii="Cambria" w:hAnsi="Cambria"/>
        </w:rPr>
      </w:pPr>
      <w:r w:rsidRPr="001B33C8">
        <w:rPr>
          <w:rFonts w:ascii="Cambria" w:hAnsi="Cambria"/>
        </w:rPr>
        <w:lastRenderedPageBreak/>
        <w:t xml:space="preserve">Zasady udziału podwykonawców w realizacji zamówienia zostały uregulowane </w:t>
      </w:r>
      <w:r w:rsidR="00333D7A" w:rsidRPr="001B33C8">
        <w:rPr>
          <w:rFonts w:ascii="Cambria" w:hAnsi="Cambria"/>
        </w:rPr>
        <w:t>we wzorze</w:t>
      </w:r>
      <w:r w:rsidRPr="001B33C8">
        <w:rPr>
          <w:rFonts w:ascii="Cambria" w:hAnsi="Cambria"/>
        </w:rPr>
        <w:t xml:space="preserve"> umowy</w:t>
      </w:r>
      <w:r w:rsidR="00666DB4" w:rsidRPr="001B33C8">
        <w:rPr>
          <w:rFonts w:ascii="Cambria" w:hAnsi="Cambria"/>
        </w:rPr>
        <w:t xml:space="preserve">, który stanowi </w:t>
      </w:r>
      <w:r w:rsidR="00543AA5" w:rsidRPr="001B33C8">
        <w:rPr>
          <w:rFonts w:ascii="Cambria" w:hAnsi="Cambria"/>
          <w:b/>
        </w:rPr>
        <w:t>z</w:t>
      </w:r>
      <w:r w:rsidR="00666DB4" w:rsidRPr="001B33C8">
        <w:rPr>
          <w:rFonts w:ascii="Cambria" w:hAnsi="Cambria"/>
          <w:b/>
        </w:rPr>
        <w:t>ałącznik nr 7</w:t>
      </w:r>
      <w:r w:rsidR="00666DB4" w:rsidRPr="001B33C8">
        <w:rPr>
          <w:rFonts w:ascii="Cambria" w:hAnsi="Cambria"/>
        </w:rPr>
        <w:t xml:space="preserve"> do SIWZ.</w:t>
      </w:r>
    </w:p>
    <w:p w14:paraId="3F844085" w14:textId="77777777" w:rsidR="008C633B" w:rsidRPr="001B33C8" w:rsidRDefault="008C633B" w:rsidP="00A77AB2">
      <w:pPr>
        <w:pStyle w:val="Akapitzlist"/>
        <w:spacing w:after="0" w:line="240" w:lineRule="auto"/>
        <w:ind w:left="0"/>
        <w:jc w:val="both"/>
        <w:rPr>
          <w:rFonts w:ascii="Cambria" w:hAnsi="Cambria"/>
        </w:rPr>
      </w:pPr>
    </w:p>
    <w:p w14:paraId="6A837459" w14:textId="6A245E42" w:rsidR="00E620DC" w:rsidRPr="001B33C8" w:rsidRDefault="00E620DC" w:rsidP="00A77AB2">
      <w:pPr>
        <w:pStyle w:val="Nagwek1"/>
        <w:numPr>
          <w:ilvl w:val="0"/>
          <w:numId w:val="1"/>
        </w:numPr>
        <w:spacing w:before="0" w:line="240" w:lineRule="auto"/>
        <w:jc w:val="both"/>
        <w:rPr>
          <w:color w:val="auto"/>
        </w:rPr>
      </w:pPr>
      <w:bookmarkStart w:id="75" w:name="_Toc515274783"/>
      <w:bookmarkStart w:id="76" w:name="_Toc515274953"/>
      <w:bookmarkStart w:id="77" w:name="_Toc511740289"/>
      <w:bookmarkStart w:id="78" w:name="_Toc524958202"/>
      <w:bookmarkEnd w:id="75"/>
      <w:bookmarkEnd w:id="76"/>
      <w:r w:rsidRPr="001B33C8">
        <w:rPr>
          <w:color w:val="auto"/>
        </w:rPr>
        <w:t>Pouczenie o środkach ochrony prawnej przysługujących wykonawcy w toku postępowania o udzielenie zamówienia</w:t>
      </w:r>
      <w:bookmarkEnd w:id="77"/>
      <w:bookmarkEnd w:id="78"/>
    </w:p>
    <w:p w14:paraId="501363E8" w14:textId="2CA8BF1C" w:rsidR="00E620DC" w:rsidRPr="001B33C8" w:rsidRDefault="00E620DC" w:rsidP="00A77AB2">
      <w:pPr>
        <w:pStyle w:val="Akapitzlist"/>
        <w:numPr>
          <w:ilvl w:val="0"/>
          <w:numId w:val="119"/>
        </w:numPr>
        <w:spacing w:after="0" w:line="240" w:lineRule="auto"/>
        <w:jc w:val="both"/>
        <w:rPr>
          <w:rFonts w:ascii="Cambria" w:hAnsi="Cambria"/>
        </w:rPr>
      </w:pPr>
      <w:r w:rsidRPr="001B33C8">
        <w:rPr>
          <w:rFonts w:ascii="Cambria" w:hAnsi="Cambria"/>
        </w:rPr>
        <w:t xml:space="preserve">Wykonawcy, uczestnikowi konkursu, a także innemu podmiotowi, jeżeli ma lub miał interes w uzyskaniu danego zamówienia oraz poniósł lub może ponieść szkodę w wyniku naruszenia przez zamawiającego przepisów Ustawy, przysługują środki ochrony prawnej określone w Dziale VI Ustawy. </w:t>
      </w:r>
    </w:p>
    <w:p w14:paraId="12EC9280" w14:textId="77777777" w:rsidR="00E620DC" w:rsidRPr="001B33C8" w:rsidRDefault="00E620DC" w:rsidP="00A77AB2">
      <w:pPr>
        <w:pStyle w:val="Akapitzlist"/>
        <w:numPr>
          <w:ilvl w:val="0"/>
          <w:numId w:val="119"/>
        </w:numPr>
        <w:spacing w:after="0" w:line="240" w:lineRule="auto"/>
        <w:jc w:val="both"/>
        <w:rPr>
          <w:rFonts w:ascii="Cambria" w:hAnsi="Cambria"/>
        </w:rPr>
      </w:pPr>
      <w:r w:rsidRPr="001B33C8">
        <w:rPr>
          <w:rFonts w:ascii="Cambria" w:hAnsi="Cambria"/>
        </w:rPr>
        <w:t>Odwołanie przysługuje wyłącznie od niezgodnej z przepisami ustawy czynności zamawiającego podjętej w postępowaniu o udzielenie zamówienia lub zaniechania czynności, do której zamawiający jest zobowiązany na podstawie Ustawy.</w:t>
      </w:r>
    </w:p>
    <w:p w14:paraId="18BCFC76" w14:textId="77777777" w:rsidR="00E620DC" w:rsidRPr="001B33C8" w:rsidRDefault="00E620DC" w:rsidP="00A77AB2">
      <w:pPr>
        <w:pStyle w:val="Akapitzlist"/>
        <w:numPr>
          <w:ilvl w:val="0"/>
          <w:numId w:val="119"/>
        </w:numPr>
        <w:spacing w:after="0" w:line="240" w:lineRule="auto"/>
        <w:jc w:val="both"/>
        <w:rPr>
          <w:rFonts w:ascii="Cambria" w:hAnsi="Cambria"/>
          <w:i/>
        </w:rPr>
      </w:pPr>
      <w:r w:rsidRPr="001B33C8">
        <w:rPr>
          <w:rFonts w:ascii="Cambria" w:hAnsi="Cambria"/>
        </w:rPr>
        <w:t xml:space="preserve">Zgodnie z treścią art. 180 ust. 2 Ustawy </w:t>
      </w:r>
      <w:r w:rsidRPr="001B33C8">
        <w:rPr>
          <w:rFonts w:ascii="Cambria" w:hAnsi="Cambria"/>
          <w:i/>
        </w:rPr>
        <w:t xml:space="preserve">odwołanie przysługuje </w:t>
      </w:r>
      <w:r w:rsidRPr="001B33C8">
        <w:rPr>
          <w:rFonts w:ascii="Cambria" w:hAnsi="Cambria"/>
          <w:b/>
          <w:i/>
        </w:rPr>
        <w:t>wyłącznie</w:t>
      </w:r>
      <w:r w:rsidRPr="001B33C8">
        <w:rPr>
          <w:rFonts w:ascii="Cambria" w:hAnsi="Cambria"/>
          <w:i/>
        </w:rPr>
        <w:t xml:space="preserve"> wobec czynności:</w:t>
      </w:r>
    </w:p>
    <w:p w14:paraId="252E0B0B" w14:textId="77777777" w:rsidR="00E620DC" w:rsidRPr="001B33C8" w:rsidRDefault="00E620DC" w:rsidP="00A77AB2">
      <w:pPr>
        <w:pStyle w:val="Akapitzlist"/>
        <w:numPr>
          <w:ilvl w:val="1"/>
          <w:numId w:val="119"/>
        </w:numPr>
        <w:spacing w:after="0" w:line="240" w:lineRule="auto"/>
        <w:jc w:val="both"/>
        <w:rPr>
          <w:rFonts w:ascii="Cambria" w:hAnsi="Cambria"/>
          <w:i/>
        </w:rPr>
      </w:pPr>
      <w:r w:rsidRPr="001B33C8">
        <w:rPr>
          <w:rFonts w:ascii="Cambria" w:hAnsi="Cambria"/>
          <w:i/>
        </w:rPr>
        <w:t>wyboru trybu negocjacji bez ogłoszenia, zamówienia z wolnej ręki lub zapytania o cenę;</w:t>
      </w:r>
    </w:p>
    <w:p w14:paraId="726A661B" w14:textId="77777777" w:rsidR="00E620DC" w:rsidRPr="001B33C8" w:rsidRDefault="00E620DC" w:rsidP="00A77AB2">
      <w:pPr>
        <w:pStyle w:val="Akapitzlist"/>
        <w:numPr>
          <w:ilvl w:val="1"/>
          <w:numId w:val="119"/>
        </w:numPr>
        <w:spacing w:after="0" w:line="240" w:lineRule="auto"/>
        <w:jc w:val="both"/>
        <w:rPr>
          <w:rFonts w:ascii="Cambria" w:hAnsi="Cambria"/>
          <w:i/>
        </w:rPr>
      </w:pPr>
      <w:r w:rsidRPr="001B33C8">
        <w:rPr>
          <w:rFonts w:ascii="Cambria" w:hAnsi="Cambria"/>
          <w:i/>
        </w:rPr>
        <w:t>określenia warunków udziału w postępowaniu;</w:t>
      </w:r>
    </w:p>
    <w:p w14:paraId="76DC1417" w14:textId="77777777" w:rsidR="00E620DC" w:rsidRPr="001B33C8" w:rsidRDefault="00E620DC" w:rsidP="00A77AB2">
      <w:pPr>
        <w:pStyle w:val="Akapitzlist"/>
        <w:numPr>
          <w:ilvl w:val="1"/>
          <w:numId w:val="119"/>
        </w:numPr>
        <w:spacing w:after="0" w:line="240" w:lineRule="auto"/>
        <w:jc w:val="both"/>
        <w:rPr>
          <w:rFonts w:ascii="Cambria" w:hAnsi="Cambria"/>
          <w:i/>
        </w:rPr>
      </w:pPr>
      <w:r w:rsidRPr="001B33C8">
        <w:rPr>
          <w:rFonts w:ascii="Cambria" w:hAnsi="Cambria"/>
          <w:i/>
        </w:rPr>
        <w:t>wykluczenia odwołującego z postępowania o udzielenie zamówienia;</w:t>
      </w:r>
    </w:p>
    <w:p w14:paraId="73FBA0FA" w14:textId="77777777" w:rsidR="00E620DC" w:rsidRPr="001B33C8" w:rsidRDefault="00E620DC" w:rsidP="00A77AB2">
      <w:pPr>
        <w:pStyle w:val="Akapitzlist"/>
        <w:numPr>
          <w:ilvl w:val="1"/>
          <w:numId w:val="119"/>
        </w:numPr>
        <w:spacing w:after="0" w:line="240" w:lineRule="auto"/>
        <w:jc w:val="both"/>
        <w:rPr>
          <w:rFonts w:ascii="Cambria" w:hAnsi="Cambria"/>
          <w:i/>
        </w:rPr>
      </w:pPr>
      <w:r w:rsidRPr="001B33C8">
        <w:rPr>
          <w:rFonts w:ascii="Cambria" w:hAnsi="Cambria"/>
          <w:i/>
        </w:rPr>
        <w:t>odrzucenia oferty odwołującego;</w:t>
      </w:r>
    </w:p>
    <w:p w14:paraId="175B82F2" w14:textId="77777777" w:rsidR="00E620DC" w:rsidRPr="001B33C8" w:rsidRDefault="00E620DC" w:rsidP="00A77AB2">
      <w:pPr>
        <w:pStyle w:val="Akapitzlist"/>
        <w:numPr>
          <w:ilvl w:val="1"/>
          <w:numId w:val="119"/>
        </w:numPr>
        <w:spacing w:after="0" w:line="240" w:lineRule="auto"/>
        <w:jc w:val="both"/>
        <w:rPr>
          <w:rFonts w:ascii="Cambria" w:hAnsi="Cambria"/>
          <w:i/>
        </w:rPr>
      </w:pPr>
      <w:r w:rsidRPr="001B33C8">
        <w:rPr>
          <w:rFonts w:ascii="Cambria" w:hAnsi="Cambria"/>
          <w:i/>
        </w:rPr>
        <w:t>opisu przedmiotu zamówienia;</w:t>
      </w:r>
    </w:p>
    <w:p w14:paraId="2CBB3596" w14:textId="77777777" w:rsidR="00E620DC" w:rsidRPr="001B33C8" w:rsidRDefault="00E620DC" w:rsidP="00A77AB2">
      <w:pPr>
        <w:pStyle w:val="Akapitzlist"/>
        <w:numPr>
          <w:ilvl w:val="1"/>
          <w:numId w:val="119"/>
        </w:numPr>
        <w:spacing w:after="0" w:line="240" w:lineRule="auto"/>
        <w:jc w:val="both"/>
        <w:rPr>
          <w:rFonts w:ascii="Cambria" w:hAnsi="Cambria"/>
          <w:i/>
        </w:rPr>
      </w:pPr>
      <w:r w:rsidRPr="001B33C8">
        <w:rPr>
          <w:rFonts w:ascii="Cambria" w:hAnsi="Cambria"/>
          <w:i/>
        </w:rPr>
        <w:t>wyboru najkorzystniejszej oferty.</w:t>
      </w:r>
    </w:p>
    <w:p w14:paraId="250393C2" w14:textId="42D0A94B" w:rsidR="00E620DC" w:rsidRPr="001B33C8" w:rsidRDefault="00E620DC" w:rsidP="00A77AB2">
      <w:pPr>
        <w:pStyle w:val="Akapitzlist"/>
        <w:numPr>
          <w:ilvl w:val="0"/>
          <w:numId w:val="119"/>
        </w:numPr>
        <w:spacing w:after="0" w:line="240" w:lineRule="auto"/>
        <w:jc w:val="both"/>
        <w:rPr>
          <w:rFonts w:ascii="Cambria" w:hAnsi="Cambria"/>
        </w:rPr>
      </w:pPr>
      <w:r w:rsidRPr="001B33C8">
        <w:rPr>
          <w:rFonts w:ascii="Cambria" w:hAnsi="Cambria"/>
        </w:rPr>
        <w:t xml:space="preserve">Ponadto, zgodnie z dyspozycją przepisu art. 181 Ustawy </w:t>
      </w:r>
      <w:r w:rsidR="00154FDA" w:rsidRPr="001B33C8">
        <w:rPr>
          <w:rFonts w:ascii="Cambria" w:hAnsi="Cambria"/>
          <w:i/>
        </w:rPr>
        <w:t>w</w:t>
      </w:r>
      <w:r w:rsidRPr="001B33C8">
        <w:rPr>
          <w:rFonts w:ascii="Cambria" w:hAnsi="Cambria"/>
          <w:i/>
        </w:rPr>
        <w:t>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5485245" w14:textId="77777777" w:rsidR="00E620DC" w:rsidRPr="001B33C8" w:rsidRDefault="00E620DC" w:rsidP="00A77AB2">
      <w:pPr>
        <w:pStyle w:val="Akapitzlist"/>
        <w:numPr>
          <w:ilvl w:val="0"/>
          <w:numId w:val="119"/>
        </w:numPr>
        <w:spacing w:after="0" w:line="240" w:lineRule="auto"/>
        <w:jc w:val="both"/>
        <w:rPr>
          <w:rFonts w:ascii="Cambria" w:hAnsi="Cambria"/>
        </w:rPr>
      </w:pPr>
      <w:r w:rsidRPr="001B33C8">
        <w:rPr>
          <w:rFonts w:ascii="Cambria" w:hAnsi="Cambria"/>
        </w:rPr>
        <w:t xml:space="preserve">Odwołanie należy wnieść w terminie określonym w art. 182 Ustawy do Prezesa Krajowej Izby Odwoławczej w formie pisemnej w postaci papierowej albo w postaci elektronicznej, opatrzone odpowiednio własnoręcznym podpisem albo kwalifikowanym podpisem elektronicznym.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1288DDE9" w14:textId="4FABF7F8" w:rsidR="00E620DC" w:rsidRPr="001B33C8" w:rsidRDefault="00E620DC" w:rsidP="00A77AB2">
      <w:pPr>
        <w:pStyle w:val="Akapitzlist"/>
        <w:numPr>
          <w:ilvl w:val="0"/>
          <w:numId w:val="119"/>
        </w:numPr>
        <w:spacing w:after="0" w:line="240" w:lineRule="auto"/>
        <w:jc w:val="both"/>
        <w:rPr>
          <w:rFonts w:ascii="Cambria" w:hAnsi="Cambria"/>
        </w:rPr>
      </w:pPr>
      <w:r w:rsidRPr="001B33C8">
        <w:rPr>
          <w:rFonts w:ascii="Cambria" w:hAnsi="Cambria"/>
        </w:rPr>
        <w:t>Na orzeczenie Krajowej Izby Odwoławczej stronom oraz uczestnikom postępowania odwoławczego przysługuje skarga do sądu.</w:t>
      </w:r>
      <w:r w:rsidRPr="001B33C8">
        <w:rPr>
          <w:rFonts w:ascii="Cambria" w:hAnsi="Cambria"/>
          <w:shd w:val="clear" w:color="auto" w:fill="FFFFFF"/>
        </w:rPr>
        <w:t xml:space="preserve"> </w:t>
      </w:r>
      <w:r w:rsidRPr="001B33C8">
        <w:rPr>
          <w:rFonts w:ascii="Cambria" w:hAnsi="Cambria"/>
        </w:rPr>
        <w:t>Skargę wnosi się do sądu okręgowego właściwego dla siedziby albo miejsca zamieszkania zamawiającego.</w:t>
      </w:r>
    </w:p>
    <w:p w14:paraId="1354D424" w14:textId="77777777" w:rsidR="008C633B" w:rsidRPr="001B33C8" w:rsidRDefault="008C633B" w:rsidP="00A77AB2">
      <w:pPr>
        <w:spacing w:after="0" w:line="240" w:lineRule="auto"/>
        <w:jc w:val="both"/>
        <w:rPr>
          <w:rFonts w:ascii="Cambria" w:hAnsi="Cambria"/>
        </w:rPr>
      </w:pPr>
    </w:p>
    <w:p w14:paraId="7BEFDBBC" w14:textId="0E7C434C" w:rsidR="003E2AE4" w:rsidRPr="001B33C8" w:rsidRDefault="003E2AE4" w:rsidP="00A77AB2">
      <w:pPr>
        <w:pStyle w:val="Nagwek1"/>
        <w:numPr>
          <w:ilvl w:val="0"/>
          <w:numId w:val="1"/>
        </w:numPr>
        <w:spacing w:before="0" w:line="240" w:lineRule="auto"/>
        <w:rPr>
          <w:color w:val="auto"/>
        </w:rPr>
      </w:pPr>
      <w:bookmarkStart w:id="79" w:name="_Toc524958203"/>
      <w:bookmarkStart w:id="80" w:name="_Toc511740290"/>
      <w:r w:rsidRPr="001B33C8">
        <w:rPr>
          <w:color w:val="auto"/>
        </w:rPr>
        <w:t xml:space="preserve">Klauzula informacyjna </w:t>
      </w:r>
      <w:r w:rsidR="00DC6403" w:rsidRPr="001B33C8">
        <w:rPr>
          <w:color w:val="auto"/>
        </w:rPr>
        <w:t>RODO</w:t>
      </w:r>
      <w:bookmarkEnd w:id="79"/>
    </w:p>
    <w:p w14:paraId="3BCDA339" w14:textId="22226884" w:rsidR="003E2AE4" w:rsidRPr="001B33C8" w:rsidRDefault="003E2AE4" w:rsidP="00A77AB2">
      <w:pPr>
        <w:spacing w:after="0" w:line="240" w:lineRule="auto"/>
        <w:jc w:val="both"/>
        <w:rPr>
          <w:rFonts w:ascii="Cambria" w:hAnsi="Cambria"/>
        </w:rPr>
      </w:pPr>
      <w:r w:rsidRPr="001B33C8">
        <w:rPr>
          <w:rFonts w:ascii="Cambria" w:hAnsi="Cambria"/>
        </w:rPr>
        <w:br/>
        <w:t>Zgodnie z art. 13 ust. 1 i 2</w:t>
      </w:r>
      <w:r w:rsidR="00666DB4" w:rsidRPr="001B33C8">
        <w:rPr>
          <w:rFonts w:ascii="Cambria" w:hAnsi="Cambria"/>
        </w:rPr>
        <w:t>RODO</w:t>
      </w:r>
      <w:r w:rsidRPr="001B33C8">
        <w:rPr>
          <w:rFonts w:ascii="Cambria" w:hAnsi="Cambria"/>
        </w:rPr>
        <w:t xml:space="preserve">, informuję, że: </w:t>
      </w:r>
    </w:p>
    <w:p w14:paraId="5D822055" w14:textId="2279AD1D" w:rsidR="003E2AE4" w:rsidRPr="001B33C8" w:rsidRDefault="003E2AE4" w:rsidP="00A77AB2">
      <w:pPr>
        <w:numPr>
          <w:ilvl w:val="0"/>
          <w:numId w:val="67"/>
        </w:numPr>
        <w:spacing w:after="0" w:line="240" w:lineRule="auto"/>
        <w:jc w:val="both"/>
        <w:rPr>
          <w:rFonts w:ascii="Cambria" w:hAnsi="Cambria"/>
        </w:rPr>
      </w:pPr>
      <w:r w:rsidRPr="001B33C8">
        <w:rPr>
          <w:rFonts w:ascii="Cambria" w:hAnsi="Cambria"/>
        </w:rPr>
        <w:t xml:space="preserve">administratorem danych osobowych Wykonawcy jest Agencja Rozwoju Aglomeracji Wrocławskiej S.A. z siedzibą przy pl. Solnym 14, 50-062 Wrocław, telefon +48 71 78 35 310, fax +48 71 78 35 311, e-mail: </w:t>
      </w:r>
      <w:r w:rsidRPr="001B33C8">
        <w:rPr>
          <w:rStyle w:val="Hipercze"/>
          <w:rFonts w:ascii="Cambria" w:hAnsi="Cambria"/>
          <w:color w:val="auto"/>
        </w:rPr>
        <w:t>araw@araw.pl</w:t>
      </w:r>
      <w:r w:rsidRPr="001B33C8">
        <w:rPr>
          <w:rStyle w:val="Hipercze"/>
          <w:rFonts w:ascii="Cambria" w:hAnsi="Cambria"/>
          <w:color w:val="auto"/>
          <w:lang w:val="en-US"/>
        </w:rPr>
        <w:t xml:space="preserve">. </w:t>
      </w:r>
    </w:p>
    <w:p w14:paraId="40754DBD" w14:textId="60B8584E" w:rsidR="00094BD8" w:rsidRPr="001B33C8" w:rsidRDefault="003E2AE4" w:rsidP="00A77AB2">
      <w:pPr>
        <w:numPr>
          <w:ilvl w:val="0"/>
          <w:numId w:val="67"/>
        </w:numPr>
        <w:spacing w:after="0" w:line="240" w:lineRule="auto"/>
        <w:jc w:val="both"/>
        <w:rPr>
          <w:rFonts w:ascii="Cambria" w:hAnsi="Cambria"/>
        </w:rPr>
      </w:pPr>
      <w:r w:rsidRPr="001B33C8">
        <w:rPr>
          <w:rFonts w:ascii="Cambria" w:hAnsi="Cambria"/>
        </w:rPr>
        <w:t xml:space="preserve">inspektorem ochrony danych osobowych w Agencji Rozwoju Aglomeracji Wrocławskiej S.A. jest Pan Tomasz </w:t>
      </w:r>
      <w:proofErr w:type="spellStart"/>
      <w:r w:rsidRPr="001B33C8">
        <w:rPr>
          <w:rFonts w:ascii="Cambria" w:hAnsi="Cambria"/>
        </w:rPr>
        <w:t>Studenny</w:t>
      </w:r>
      <w:proofErr w:type="spellEnd"/>
      <w:r w:rsidRPr="001B33C8">
        <w:rPr>
          <w:rFonts w:ascii="Cambria" w:hAnsi="Cambria"/>
        </w:rPr>
        <w:t xml:space="preserve">, e-mail: </w:t>
      </w:r>
      <w:hyperlink r:id="rId10" w:history="1">
        <w:r w:rsidR="00094BD8" w:rsidRPr="001B33C8">
          <w:rPr>
            <w:rStyle w:val="Hipercze"/>
            <w:rFonts w:ascii="Cambria" w:hAnsi="Cambria"/>
          </w:rPr>
          <w:t>rodo@araw.pl</w:t>
        </w:r>
      </w:hyperlink>
      <w:r w:rsidRPr="001B33C8">
        <w:rPr>
          <w:rFonts w:ascii="Cambria" w:hAnsi="Cambria"/>
          <w:u w:val="single"/>
        </w:rPr>
        <w:t>.</w:t>
      </w:r>
    </w:p>
    <w:p w14:paraId="63336C09" w14:textId="13D82E46" w:rsidR="00094BD8" w:rsidRPr="006E7D57" w:rsidRDefault="003E2AE4" w:rsidP="00527D8C">
      <w:pPr>
        <w:pStyle w:val="Akapitzlist"/>
        <w:numPr>
          <w:ilvl w:val="0"/>
          <w:numId w:val="67"/>
        </w:numPr>
        <w:spacing w:after="0" w:line="240" w:lineRule="auto"/>
        <w:jc w:val="both"/>
        <w:rPr>
          <w:rFonts w:ascii="Cambria" w:hAnsi="Cambria"/>
          <w:bCs/>
        </w:rPr>
      </w:pPr>
      <w:r w:rsidRPr="006E7D57">
        <w:rPr>
          <w:rFonts w:ascii="Cambria" w:hAnsi="Cambria"/>
        </w:rPr>
        <w:t>dane osobowe wykonawców przetwarzane będą na podstawie art. 6 ust. 1 lit. c RODO w celu związanym z postępowaniem o udzielenie zamówienia publicznego</w:t>
      </w:r>
      <w:r w:rsidR="00094BD8" w:rsidRPr="006E7D57">
        <w:rPr>
          <w:rFonts w:ascii="Cambria" w:hAnsi="Cambria"/>
        </w:rPr>
        <w:t xml:space="preserve"> </w:t>
      </w:r>
      <w:r w:rsidR="00094BD8" w:rsidRPr="006E7D57">
        <w:rPr>
          <w:rFonts w:ascii="Cambria" w:hAnsi="Cambria"/>
          <w:bCs/>
        </w:rPr>
        <w:t xml:space="preserve">„Przygotowanie i realizację ogólnopolskiej kampanii promocyjnej w Internecie i w mediach społecznościowych w ramach realizacji projektu pn. </w:t>
      </w:r>
      <w:r w:rsidR="001B33C8" w:rsidRPr="00527D8C">
        <w:rPr>
          <w:rFonts w:ascii="Cambria" w:hAnsi="Cambria"/>
          <w:bCs/>
        </w:rPr>
        <w:t>Promocja wybranych gmin Wrocławskiego Obszaru Funkcjonalnego w kraju i za granicą jako obszaru atrakcyjnego pod względem gospodarczym i inwestycyjny</w:t>
      </w:r>
      <w:r w:rsidR="004819A2">
        <w:rPr>
          <w:rFonts w:ascii="Cambria" w:hAnsi="Cambria"/>
          <w:bCs/>
        </w:rPr>
        <w:t>m”</w:t>
      </w:r>
      <w:r w:rsidR="004819A2">
        <w:rPr>
          <w:rFonts w:ascii="Cambria" w:hAnsi="Cambria"/>
          <w:b/>
          <w:bCs/>
          <w:i/>
          <w:sz w:val="28"/>
          <w:szCs w:val="32"/>
        </w:rPr>
        <w:t xml:space="preserve"> </w:t>
      </w:r>
      <w:r w:rsidR="00094BD8" w:rsidRPr="006E7D57">
        <w:rPr>
          <w:rFonts w:ascii="Cambria" w:hAnsi="Cambria"/>
          <w:bCs/>
        </w:rPr>
        <w:t xml:space="preserve"> nr referencyjny: PN/</w:t>
      </w:r>
      <w:r w:rsidR="001B33C8" w:rsidRPr="006E7D57">
        <w:rPr>
          <w:rFonts w:ascii="Cambria" w:hAnsi="Cambria"/>
          <w:bCs/>
        </w:rPr>
        <w:t>2</w:t>
      </w:r>
      <w:r w:rsidR="00094BD8" w:rsidRPr="006E7D57">
        <w:rPr>
          <w:rFonts w:ascii="Cambria" w:hAnsi="Cambria"/>
          <w:bCs/>
        </w:rPr>
        <w:t>/2018;</w:t>
      </w:r>
    </w:p>
    <w:p w14:paraId="27C44E3D" w14:textId="77777777" w:rsidR="003E2AE4" w:rsidRPr="006E7D57" w:rsidRDefault="003E2AE4" w:rsidP="00A77AB2">
      <w:pPr>
        <w:pStyle w:val="Akapitzlist"/>
        <w:numPr>
          <w:ilvl w:val="0"/>
          <w:numId w:val="67"/>
        </w:numPr>
        <w:spacing w:after="0" w:line="240" w:lineRule="auto"/>
        <w:rPr>
          <w:rFonts w:ascii="Cambria" w:hAnsi="Cambria"/>
        </w:rPr>
      </w:pPr>
      <w:r w:rsidRPr="006E7D57">
        <w:rPr>
          <w:rFonts w:ascii="Cambria" w:hAnsi="Cambria"/>
        </w:rPr>
        <w:t xml:space="preserve">odbiorcami danych osobowych wykonawców będą osoby lub podmioty, którym udostępniona zostanie dokumentacja postępowania w oparciu o art. 8 oraz art. 96 ust. 3 Ustawy;  </w:t>
      </w:r>
    </w:p>
    <w:p w14:paraId="791C5917" w14:textId="77777777" w:rsidR="003E2AE4" w:rsidRPr="001B33C8" w:rsidRDefault="003E2AE4" w:rsidP="00A77AB2">
      <w:pPr>
        <w:numPr>
          <w:ilvl w:val="0"/>
          <w:numId w:val="67"/>
        </w:numPr>
        <w:spacing w:after="0" w:line="240" w:lineRule="auto"/>
        <w:jc w:val="both"/>
        <w:rPr>
          <w:rFonts w:ascii="Cambria" w:hAnsi="Cambria"/>
        </w:rPr>
      </w:pPr>
      <w:r w:rsidRPr="006E7D57">
        <w:rPr>
          <w:rFonts w:ascii="Cambria" w:hAnsi="Cambria"/>
        </w:rPr>
        <w:lastRenderedPageBreak/>
        <w:t>dane osobowe wykonawców będą przechowywane, zgodnie z art. 97 ust. 1 Ustawy, przez okres 4 lat od dnia zakończenia postępowania o udzielenie</w:t>
      </w:r>
      <w:r w:rsidRPr="001B33C8">
        <w:rPr>
          <w:rFonts w:ascii="Cambria" w:hAnsi="Cambria"/>
        </w:rPr>
        <w:t xml:space="preserve"> zamówienia, a jeżeli czas trwania umowy przekracza 4 lata, okres przechowywania obejmuje cały czas trwania umowy;</w:t>
      </w:r>
    </w:p>
    <w:p w14:paraId="69C6DE8E" w14:textId="77777777" w:rsidR="003E2AE4" w:rsidRPr="001B33C8" w:rsidRDefault="003E2AE4" w:rsidP="00A77AB2">
      <w:pPr>
        <w:numPr>
          <w:ilvl w:val="0"/>
          <w:numId w:val="67"/>
        </w:numPr>
        <w:spacing w:after="0" w:line="240" w:lineRule="auto"/>
        <w:jc w:val="both"/>
        <w:rPr>
          <w:rFonts w:ascii="Cambria" w:hAnsi="Cambria"/>
        </w:rPr>
      </w:pPr>
      <w:r w:rsidRPr="001B33C8">
        <w:rPr>
          <w:rFonts w:ascii="Cambria" w:hAnsi="Cambria"/>
        </w:rPr>
        <w:t xml:space="preserve">obowiązek podania przez wykonawców danych osobowych bezpośrednio dotyczących wykonawców jest wymogiem ustawowym określonym w przepisach Ustawy, związanym z udziałem w postępowaniu o udzielenie zamówienia publicznego; konsekwencje niepodania określonych danych wynikają z Ustawy;  </w:t>
      </w:r>
    </w:p>
    <w:p w14:paraId="0A13D0A9" w14:textId="77777777" w:rsidR="003E2AE4" w:rsidRPr="001B33C8" w:rsidRDefault="003E2AE4" w:rsidP="00A77AB2">
      <w:pPr>
        <w:numPr>
          <w:ilvl w:val="0"/>
          <w:numId w:val="67"/>
        </w:numPr>
        <w:spacing w:after="0" w:line="240" w:lineRule="auto"/>
        <w:jc w:val="both"/>
        <w:rPr>
          <w:rFonts w:ascii="Cambria" w:hAnsi="Cambria"/>
        </w:rPr>
      </w:pPr>
      <w:r w:rsidRPr="001B33C8">
        <w:rPr>
          <w:rFonts w:ascii="Cambria" w:hAnsi="Cambria"/>
        </w:rPr>
        <w:t>w odniesieniu do danych osobowych wykonawców decyzje nie będą podejmowane w sposób zautomatyzowany, stosowanie do art. 22 RODO;</w:t>
      </w:r>
    </w:p>
    <w:p w14:paraId="7FE09D79" w14:textId="44E15A1E" w:rsidR="003E2AE4" w:rsidRPr="001B33C8" w:rsidRDefault="003E2AE4" w:rsidP="00A77AB2">
      <w:pPr>
        <w:numPr>
          <w:ilvl w:val="0"/>
          <w:numId w:val="67"/>
        </w:numPr>
        <w:spacing w:after="0" w:line="240" w:lineRule="auto"/>
        <w:jc w:val="both"/>
        <w:rPr>
          <w:rFonts w:ascii="Cambria" w:hAnsi="Cambria"/>
        </w:rPr>
      </w:pPr>
      <w:r w:rsidRPr="001B33C8">
        <w:rPr>
          <w:rFonts w:ascii="Cambria" w:hAnsi="Cambria"/>
        </w:rPr>
        <w:t>wykonawca posiada:</w:t>
      </w:r>
    </w:p>
    <w:p w14:paraId="684F2861" w14:textId="3F606B8B" w:rsidR="003E2AE4" w:rsidRPr="001B33C8" w:rsidRDefault="003E2AE4" w:rsidP="00A77AB2">
      <w:pPr>
        <w:pStyle w:val="Akapitzlist"/>
        <w:numPr>
          <w:ilvl w:val="0"/>
          <w:numId w:val="68"/>
        </w:numPr>
        <w:spacing w:after="0" w:line="240" w:lineRule="auto"/>
        <w:jc w:val="both"/>
        <w:rPr>
          <w:rFonts w:ascii="Cambria" w:hAnsi="Cambria"/>
        </w:rPr>
      </w:pPr>
      <w:r w:rsidRPr="001B33C8">
        <w:rPr>
          <w:rFonts w:ascii="Cambria" w:hAnsi="Cambria"/>
        </w:rPr>
        <w:t>na podstawie art. 15 RODO prawo dostępu do danych osobowych dotyczących wykonawcy;</w:t>
      </w:r>
    </w:p>
    <w:p w14:paraId="4A94820E" w14:textId="3B4513D4" w:rsidR="003E2AE4" w:rsidRPr="001B33C8" w:rsidRDefault="003E2AE4" w:rsidP="00A77AB2">
      <w:pPr>
        <w:pStyle w:val="Akapitzlist"/>
        <w:numPr>
          <w:ilvl w:val="0"/>
          <w:numId w:val="68"/>
        </w:numPr>
        <w:spacing w:after="0" w:line="240" w:lineRule="auto"/>
        <w:jc w:val="both"/>
        <w:rPr>
          <w:rFonts w:ascii="Cambria" w:hAnsi="Cambria"/>
        </w:rPr>
      </w:pPr>
      <w:r w:rsidRPr="001B33C8">
        <w:rPr>
          <w:rFonts w:ascii="Cambria" w:hAnsi="Cambria"/>
        </w:rPr>
        <w:t>na podstawie art. 16 RODO prawo do sprostowania danych osobowych wykonawcy;</w:t>
      </w:r>
    </w:p>
    <w:p w14:paraId="48BC9601" w14:textId="58765F08" w:rsidR="003E2AE4" w:rsidRPr="001B33C8" w:rsidRDefault="003E2AE4" w:rsidP="00A77AB2">
      <w:pPr>
        <w:pStyle w:val="Akapitzlist"/>
        <w:numPr>
          <w:ilvl w:val="0"/>
          <w:numId w:val="68"/>
        </w:numPr>
        <w:spacing w:after="0" w:line="240" w:lineRule="auto"/>
        <w:jc w:val="both"/>
        <w:rPr>
          <w:rFonts w:ascii="Cambria" w:hAnsi="Cambria"/>
        </w:rPr>
      </w:pPr>
      <w:r w:rsidRPr="001B33C8">
        <w:rPr>
          <w:rFonts w:ascii="Cambria" w:hAnsi="Cambria"/>
        </w:rPr>
        <w:t xml:space="preserve">na podstawie art. 18 RODO prawo żądania od administratora ograniczenia przetwarzania danych osobowych z zastrzeżeniem przypadków, o których mowa w art. 18 ust. 2 RODO;  </w:t>
      </w:r>
    </w:p>
    <w:p w14:paraId="771E20FE" w14:textId="3381F9F1" w:rsidR="003E2AE4" w:rsidRPr="001B33C8" w:rsidRDefault="003E2AE4" w:rsidP="00A77AB2">
      <w:pPr>
        <w:pStyle w:val="Akapitzlist"/>
        <w:numPr>
          <w:ilvl w:val="0"/>
          <w:numId w:val="68"/>
        </w:numPr>
        <w:spacing w:after="0" w:line="240" w:lineRule="auto"/>
        <w:jc w:val="both"/>
        <w:rPr>
          <w:rFonts w:ascii="Cambria" w:hAnsi="Cambria"/>
        </w:rPr>
      </w:pPr>
      <w:r w:rsidRPr="001B33C8">
        <w:rPr>
          <w:rFonts w:ascii="Cambria" w:hAnsi="Cambria"/>
        </w:rPr>
        <w:t>prawo do wniesienia skargi do Prezesa Urzędu Ochrony Danych Osobowych, gdy wykonawca uzna, że przetwarzanie danych osobowych dotyczących wykonawcy narusza przepisy RODO;</w:t>
      </w:r>
    </w:p>
    <w:p w14:paraId="5F402708" w14:textId="77777777" w:rsidR="003E2AE4" w:rsidRPr="001B33C8" w:rsidRDefault="003E2AE4" w:rsidP="00A77AB2">
      <w:pPr>
        <w:pStyle w:val="Akapitzlist"/>
        <w:numPr>
          <w:ilvl w:val="0"/>
          <w:numId w:val="2"/>
        </w:numPr>
        <w:spacing w:after="0" w:line="240" w:lineRule="auto"/>
        <w:jc w:val="both"/>
        <w:rPr>
          <w:rFonts w:ascii="Cambria" w:hAnsi="Cambria"/>
        </w:rPr>
      </w:pPr>
      <w:r w:rsidRPr="001B33C8">
        <w:rPr>
          <w:rFonts w:ascii="Cambria" w:hAnsi="Cambria"/>
        </w:rPr>
        <w:t>wykonawcy nie przysługuje:</w:t>
      </w:r>
    </w:p>
    <w:p w14:paraId="78379A1B" w14:textId="77777777" w:rsidR="003E2AE4" w:rsidRPr="001B33C8" w:rsidRDefault="003E2AE4" w:rsidP="00A77AB2">
      <w:pPr>
        <w:pStyle w:val="Akapitzlist"/>
        <w:numPr>
          <w:ilvl w:val="0"/>
          <w:numId w:val="69"/>
        </w:numPr>
        <w:spacing w:after="0" w:line="240" w:lineRule="auto"/>
        <w:jc w:val="both"/>
        <w:rPr>
          <w:rFonts w:ascii="Cambria" w:hAnsi="Cambria"/>
        </w:rPr>
      </w:pPr>
      <w:r w:rsidRPr="001B33C8">
        <w:rPr>
          <w:rFonts w:ascii="Cambria" w:hAnsi="Cambria"/>
        </w:rPr>
        <w:t>w związku z art. 17 ust. 3 lit. b, d lub e RODO prawo do usunięcia danych osobowych;</w:t>
      </w:r>
    </w:p>
    <w:p w14:paraId="0BB5E91B" w14:textId="77777777" w:rsidR="003E2AE4" w:rsidRPr="001B33C8" w:rsidRDefault="003E2AE4" w:rsidP="00A77AB2">
      <w:pPr>
        <w:pStyle w:val="Akapitzlist"/>
        <w:numPr>
          <w:ilvl w:val="0"/>
          <w:numId w:val="69"/>
        </w:numPr>
        <w:spacing w:after="0" w:line="240" w:lineRule="auto"/>
        <w:jc w:val="both"/>
        <w:rPr>
          <w:rFonts w:ascii="Cambria" w:hAnsi="Cambria"/>
        </w:rPr>
      </w:pPr>
      <w:r w:rsidRPr="001B33C8">
        <w:rPr>
          <w:rFonts w:ascii="Cambria" w:hAnsi="Cambria"/>
        </w:rPr>
        <w:t>prawo do przenoszenia danych osobowych, o którym mowa w art. 20 RODO;</w:t>
      </w:r>
    </w:p>
    <w:p w14:paraId="5183DCED" w14:textId="245957A7" w:rsidR="003E2AE4" w:rsidRPr="001B33C8" w:rsidRDefault="003E2AE4" w:rsidP="00A77AB2">
      <w:pPr>
        <w:pStyle w:val="Akapitzlist"/>
        <w:numPr>
          <w:ilvl w:val="0"/>
          <w:numId w:val="69"/>
        </w:numPr>
        <w:spacing w:after="0" w:line="240" w:lineRule="auto"/>
        <w:jc w:val="both"/>
        <w:rPr>
          <w:rFonts w:ascii="Cambria" w:hAnsi="Cambria"/>
        </w:rPr>
      </w:pPr>
      <w:r w:rsidRPr="001B33C8">
        <w:rPr>
          <w:rFonts w:ascii="Cambria" w:hAnsi="Cambria"/>
        </w:rPr>
        <w:t xml:space="preserve">prawo sprzeciwu na podstawie art. 21 RODO, wobec przetwarzania danych osobowych, gdyż podstawą prawną przetwarzania danych osobowych wykonawców jest art. 6 ust. 1 lit. c RODO. </w:t>
      </w:r>
    </w:p>
    <w:p w14:paraId="12846E3F" w14:textId="77777777" w:rsidR="008C633B" w:rsidRPr="001B33C8" w:rsidRDefault="008C633B" w:rsidP="00A77AB2">
      <w:pPr>
        <w:pStyle w:val="Akapitzlist"/>
        <w:spacing w:after="0" w:line="240" w:lineRule="auto"/>
        <w:ind w:left="1440"/>
        <w:jc w:val="both"/>
        <w:rPr>
          <w:rFonts w:ascii="Cambria" w:hAnsi="Cambria"/>
        </w:rPr>
      </w:pPr>
    </w:p>
    <w:p w14:paraId="0B44C159" w14:textId="13D82C87" w:rsidR="00E620DC" w:rsidRPr="001B33C8" w:rsidRDefault="00E620DC" w:rsidP="00A77AB2">
      <w:pPr>
        <w:pStyle w:val="Nagwek1"/>
        <w:numPr>
          <w:ilvl w:val="0"/>
          <w:numId w:val="1"/>
        </w:numPr>
        <w:spacing w:before="0" w:line="240" w:lineRule="auto"/>
        <w:rPr>
          <w:color w:val="auto"/>
        </w:rPr>
      </w:pPr>
      <w:bookmarkStart w:id="81" w:name="_Toc524958204"/>
      <w:r w:rsidRPr="001B33C8">
        <w:rPr>
          <w:color w:val="auto"/>
        </w:rPr>
        <w:t>Postanowienia końcowe</w:t>
      </w:r>
      <w:bookmarkEnd w:id="80"/>
      <w:bookmarkEnd w:id="81"/>
      <w:r w:rsidRPr="001B33C8">
        <w:rPr>
          <w:color w:val="auto"/>
        </w:rPr>
        <w:t xml:space="preserve"> </w:t>
      </w:r>
    </w:p>
    <w:p w14:paraId="4D4BEA00" w14:textId="5D1A3D96" w:rsidR="00CC3638" w:rsidRPr="001B33C8" w:rsidRDefault="00E620DC" w:rsidP="00A77AB2">
      <w:pPr>
        <w:spacing w:after="0" w:line="240" w:lineRule="auto"/>
        <w:jc w:val="both"/>
        <w:rPr>
          <w:rFonts w:ascii="Cambria" w:hAnsi="Cambria"/>
        </w:rPr>
      </w:pPr>
      <w:r w:rsidRPr="001B33C8">
        <w:rPr>
          <w:rFonts w:ascii="Cambria" w:hAnsi="Cambria"/>
        </w:rPr>
        <w:t xml:space="preserve">W sprawach nieuregulowanych specyfikacją istotnych warunków zamówienia mają zastosowanie przepisy </w:t>
      </w:r>
      <w:r w:rsidR="00C30C34" w:rsidRPr="001B33C8">
        <w:rPr>
          <w:rFonts w:ascii="Cambria" w:hAnsi="Cambria"/>
        </w:rPr>
        <w:t>Ustawy.</w:t>
      </w:r>
    </w:p>
    <w:p w14:paraId="25D1A708" w14:textId="745CD8C4" w:rsidR="004521A4" w:rsidRPr="001B33C8" w:rsidRDefault="00774571" w:rsidP="00A77AB2">
      <w:pPr>
        <w:spacing w:after="0" w:line="240" w:lineRule="auto"/>
        <w:jc w:val="both"/>
        <w:rPr>
          <w:rFonts w:ascii="Cambria" w:hAnsi="Cambria"/>
        </w:rPr>
      </w:pPr>
      <w:r w:rsidRPr="001B33C8">
        <w:rPr>
          <w:rFonts w:ascii="Cambria" w:hAnsi="Cambria"/>
        </w:rPr>
        <w:t>Integralną część SIWZ stanowią załącznik</w:t>
      </w:r>
      <w:r w:rsidR="0020240F" w:rsidRPr="001B33C8">
        <w:rPr>
          <w:rFonts w:ascii="Cambria" w:hAnsi="Cambria"/>
        </w:rPr>
        <w:t>i.</w:t>
      </w:r>
      <w:r w:rsidRPr="001B33C8">
        <w:rPr>
          <w:rFonts w:ascii="Cambria" w:hAnsi="Cambria"/>
        </w:rPr>
        <w:t xml:space="preserve"> </w:t>
      </w:r>
    </w:p>
    <w:p w14:paraId="0F3245D1" w14:textId="02AC728D" w:rsidR="006B5D9C" w:rsidRPr="001B33C8" w:rsidRDefault="006B5D9C" w:rsidP="00A77AB2">
      <w:pPr>
        <w:spacing w:after="0" w:line="240" w:lineRule="auto"/>
        <w:rPr>
          <w:rFonts w:ascii="Cambria" w:hAnsi="Cambria"/>
        </w:rPr>
      </w:pPr>
      <w:r w:rsidRPr="001B33C8">
        <w:rPr>
          <w:rFonts w:ascii="Cambria" w:hAnsi="Cambria"/>
          <w:b/>
          <w:bCs/>
        </w:rPr>
        <w:t xml:space="preserve">Załączniki do SIWZ: </w:t>
      </w:r>
    </w:p>
    <w:p w14:paraId="2ABD5302" w14:textId="2D5D0014" w:rsidR="00774571" w:rsidRPr="001B33C8" w:rsidRDefault="00774571" w:rsidP="00A77AB2">
      <w:pPr>
        <w:spacing w:after="0" w:line="240" w:lineRule="auto"/>
        <w:rPr>
          <w:rFonts w:ascii="Cambria" w:hAnsi="Cambria"/>
        </w:rPr>
      </w:pPr>
      <w:r w:rsidRPr="001B33C8">
        <w:rPr>
          <w:rFonts w:ascii="Cambria" w:hAnsi="Cambria"/>
          <w:b/>
        </w:rPr>
        <w:t xml:space="preserve">Załącznik nr </w:t>
      </w:r>
      <w:r w:rsidR="00712160" w:rsidRPr="001B33C8">
        <w:rPr>
          <w:rFonts w:ascii="Cambria" w:hAnsi="Cambria"/>
          <w:b/>
        </w:rPr>
        <w:t>1</w:t>
      </w:r>
      <w:r w:rsidR="00E223D5" w:rsidRPr="001B33C8">
        <w:rPr>
          <w:rFonts w:ascii="Cambria" w:hAnsi="Cambria"/>
        </w:rPr>
        <w:t xml:space="preserve"> –</w:t>
      </w:r>
      <w:r w:rsidRPr="001B33C8">
        <w:rPr>
          <w:rFonts w:ascii="Cambria" w:hAnsi="Cambria"/>
        </w:rPr>
        <w:t xml:space="preserve"> Formularz oferty</w:t>
      </w:r>
      <w:r w:rsidR="00333D7A" w:rsidRPr="001B33C8">
        <w:rPr>
          <w:rFonts w:ascii="Cambria" w:hAnsi="Cambria"/>
        </w:rPr>
        <w:t>,</w:t>
      </w:r>
    </w:p>
    <w:p w14:paraId="36D5949D" w14:textId="770FB314" w:rsidR="00774571" w:rsidRPr="001B33C8" w:rsidRDefault="00774571" w:rsidP="00A77AB2">
      <w:pPr>
        <w:spacing w:after="0" w:line="240" w:lineRule="auto"/>
        <w:rPr>
          <w:rFonts w:ascii="Cambria" w:hAnsi="Cambria"/>
        </w:rPr>
      </w:pPr>
      <w:r w:rsidRPr="001B33C8">
        <w:rPr>
          <w:rFonts w:ascii="Cambria" w:hAnsi="Cambria"/>
          <w:b/>
        </w:rPr>
        <w:t xml:space="preserve">Załącznik nr </w:t>
      </w:r>
      <w:r w:rsidR="00712160" w:rsidRPr="001B33C8">
        <w:rPr>
          <w:rFonts w:ascii="Cambria" w:hAnsi="Cambria"/>
          <w:b/>
        </w:rPr>
        <w:t>2</w:t>
      </w:r>
      <w:r w:rsidR="00E223D5" w:rsidRPr="001B33C8">
        <w:rPr>
          <w:rFonts w:ascii="Cambria" w:hAnsi="Cambria"/>
          <w:b/>
        </w:rPr>
        <w:t xml:space="preserve"> </w:t>
      </w:r>
      <w:r w:rsidR="00E223D5" w:rsidRPr="001B33C8">
        <w:rPr>
          <w:rFonts w:ascii="Cambria" w:hAnsi="Cambria"/>
        </w:rPr>
        <w:t xml:space="preserve">– </w:t>
      </w:r>
      <w:r w:rsidRPr="001B33C8">
        <w:rPr>
          <w:rFonts w:ascii="Cambria" w:hAnsi="Cambria"/>
        </w:rPr>
        <w:t xml:space="preserve">Wzór oświadczenia wstępnego </w:t>
      </w:r>
      <w:r w:rsidR="00333D7A" w:rsidRPr="001B33C8">
        <w:rPr>
          <w:rFonts w:ascii="Cambria" w:hAnsi="Cambria"/>
        </w:rPr>
        <w:t>w</w:t>
      </w:r>
      <w:r w:rsidRPr="001B33C8">
        <w:rPr>
          <w:rFonts w:ascii="Cambria" w:hAnsi="Cambria"/>
        </w:rPr>
        <w:t>ykonawcy dotyczącego spełniania warunków udziału w postępowaniu i braku podstaw wykluczenia</w:t>
      </w:r>
      <w:r w:rsidR="00333D7A" w:rsidRPr="001B33C8">
        <w:rPr>
          <w:rFonts w:ascii="Cambria" w:hAnsi="Cambria"/>
        </w:rPr>
        <w:t>,</w:t>
      </w:r>
      <w:r w:rsidRPr="001B33C8">
        <w:rPr>
          <w:rFonts w:ascii="Cambria" w:hAnsi="Cambria"/>
        </w:rPr>
        <w:t xml:space="preserve"> </w:t>
      </w:r>
    </w:p>
    <w:p w14:paraId="4760ED60" w14:textId="6DAACDB4" w:rsidR="00774571" w:rsidRPr="001B33C8" w:rsidRDefault="00774571" w:rsidP="00A77AB2">
      <w:pPr>
        <w:spacing w:after="0" w:line="240" w:lineRule="auto"/>
        <w:rPr>
          <w:rFonts w:ascii="Cambria" w:hAnsi="Cambria"/>
        </w:rPr>
      </w:pPr>
      <w:r w:rsidRPr="001B33C8">
        <w:rPr>
          <w:rFonts w:ascii="Cambria" w:hAnsi="Cambria"/>
          <w:b/>
          <w:bCs/>
        </w:rPr>
        <w:t xml:space="preserve">Załącznik nr </w:t>
      </w:r>
      <w:r w:rsidR="00712160" w:rsidRPr="001B33C8">
        <w:rPr>
          <w:rFonts w:ascii="Cambria" w:hAnsi="Cambria"/>
          <w:b/>
          <w:bCs/>
        </w:rPr>
        <w:t>3</w:t>
      </w:r>
      <w:r w:rsidRPr="001B33C8">
        <w:rPr>
          <w:rFonts w:ascii="Cambria" w:hAnsi="Cambria"/>
          <w:b/>
          <w:bCs/>
        </w:rPr>
        <w:t xml:space="preserve"> </w:t>
      </w:r>
      <w:r w:rsidRPr="001B33C8">
        <w:rPr>
          <w:rFonts w:ascii="Cambria" w:hAnsi="Cambria"/>
        </w:rPr>
        <w:t xml:space="preserve">– Wzór oświadczenia </w:t>
      </w:r>
      <w:r w:rsidR="00333D7A" w:rsidRPr="001B33C8">
        <w:rPr>
          <w:rFonts w:ascii="Cambria" w:hAnsi="Cambria"/>
        </w:rPr>
        <w:t>w</w:t>
      </w:r>
      <w:r w:rsidRPr="001B33C8">
        <w:rPr>
          <w:rFonts w:ascii="Cambria" w:hAnsi="Cambria"/>
        </w:rPr>
        <w:t>ykonawcy dotyczącego przynależności lub braku przynależności do tej samej grupy kapitałowej</w:t>
      </w:r>
      <w:r w:rsidR="00333D7A" w:rsidRPr="001B33C8">
        <w:rPr>
          <w:rFonts w:ascii="Cambria" w:hAnsi="Cambria"/>
        </w:rPr>
        <w:t>,</w:t>
      </w:r>
    </w:p>
    <w:p w14:paraId="066C82A8" w14:textId="0BC3090C" w:rsidR="00774571" w:rsidRPr="001B33C8" w:rsidRDefault="00774571" w:rsidP="00A77AB2">
      <w:pPr>
        <w:spacing w:after="0" w:line="240" w:lineRule="auto"/>
        <w:rPr>
          <w:rFonts w:ascii="Cambria" w:hAnsi="Cambria"/>
        </w:rPr>
      </w:pPr>
      <w:r w:rsidRPr="001B33C8">
        <w:rPr>
          <w:rFonts w:ascii="Cambria" w:hAnsi="Cambria"/>
          <w:b/>
          <w:bCs/>
        </w:rPr>
        <w:t xml:space="preserve">Załącznik nr </w:t>
      </w:r>
      <w:r w:rsidR="00712160" w:rsidRPr="001B33C8">
        <w:rPr>
          <w:rFonts w:ascii="Cambria" w:hAnsi="Cambria"/>
          <w:b/>
          <w:bCs/>
        </w:rPr>
        <w:t>4</w:t>
      </w:r>
      <w:r w:rsidRPr="001B33C8">
        <w:rPr>
          <w:rFonts w:ascii="Cambria" w:hAnsi="Cambria"/>
          <w:b/>
          <w:bCs/>
        </w:rPr>
        <w:t xml:space="preserve"> </w:t>
      </w:r>
      <w:r w:rsidRPr="001B33C8">
        <w:rPr>
          <w:rFonts w:ascii="Cambria" w:hAnsi="Cambria"/>
        </w:rPr>
        <w:t xml:space="preserve">– </w:t>
      </w:r>
      <w:r w:rsidR="00E223D5" w:rsidRPr="001B33C8">
        <w:rPr>
          <w:rFonts w:ascii="Cambria" w:hAnsi="Cambria"/>
        </w:rPr>
        <w:t>W</w:t>
      </w:r>
      <w:r w:rsidRPr="001B33C8">
        <w:rPr>
          <w:rFonts w:ascii="Cambria" w:hAnsi="Cambria"/>
        </w:rPr>
        <w:t xml:space="preserve">zór zobowiązania podmiotów do oddania </w:t>
      </w:r>
      <w:r w:rsidR="00333D7A" w:rsidRPr="001B33C8">
        <w:rPr>
          <w:rFonts w:ascii="Cambria" w:hAnsi="Cambria"/>
        </w:rPr>
        <w:t>w</w:t>
      </w:r>
      <w:r w:rsidRPr="001B33C8">
        <w:rPr>
          <w:rFonts w:ascii="Cambria" w:hAnsi="Cambria"/>
        </w:rPr>
        <w:t xml:space="preserve">ykonawcy do dyspozycji niezbędnych zasobów, </w:t>
      </w:r>
    </w:p>
    <w:p w14:paraId="0BDD22D4" w14:textId="0537CCC2" w:rsidR="00774571" w:rsidRPr="001B33C8" w:rsidRDefault="00774571" w:rsidP="00A77AB2">
      <w:pPr>
        <w:spacing w:after="0" w:line="240" w:lineRule="auto"/>
        <w:rPr>
          <w:rFonts w:ascii="Cambria" w:hAnsi="Cambria"/>
        </w:rPr>
      </w:pPr>
      <w:r w:rsidRPr="001B33C8">
        <w:rPr>
          <w:rFonts w:ascii="Cambria" w:hAnsi="Cambria"/>
          <w:b/>
          <w:bCs/>
        </w:rPr>
        <w:t xml:space="preserve">Załącznik nr </w:t>
      </w:r>
      <w:r w:rsidR="00712160" w:rsidRPr="001B33C8">
        <w:rPr>
          <w:rFonts w:ascii="Cambria" w:hAnsi="Cambria"/>
          <w:b/>
          <w:bCs/>
        </w:rPr>
        <w:t>5</w:t>
      </w:r>
      <w:r w:rsidRPr="001B33C8">
        <w:rPr>
          <w:rFonts w:ascii="Cambria" w:hAnsi="Cambria"/>
          <w:b/>
          <w:bCs/>
        </w:rPr>
        <w:t xml:space="preserve"> </w:t>
      </w:r>
      <w:r w:rsidRPr="001B33C8">
        <w:rPr>
          <w:rFonts w:ascii="Cambria" w:hAnsi="Cambria"/>
        </w:rPr>
        <w:t xml:space="preserve">– Wzór wykazu osób, skierowanych przez </w:t>
      </w:r>
      <w:r w:rsidR="00333D7A" w:rsidRPr="001B33C8">
        <w:rPr>
          <w:rFonts w:ascii="Cambria" w:hAnsi="Cambria"/>
        </w:rPr>
        <w:t>w</w:t>
      </w:r>
      <w:r w:rsidRPr="001B33C8">
        <w:rPr>
          <w:rFonts w:ascii="Cambria" w:hAnsi="Cambria"/>
        </w:rPr>
        <w:t>ykonawcę do realizacji zamówienia publicznego</w:t>
      </w:r>
      <w:r w:rsidR="00333D7A" w:rsidRPr="001B33C8">
        <w:rPr>
          <w:rFonts w:ascii="Cambria" w:hAnsi="Cambria"/>
        </w:rPr>
        <w:t>,</w:t>
      </w:r>
    </w:p>
    <w:p w14:paraId="4693549F" w14:textId="71BCC884" w:rsidR="00774571" w:rsidRPr="001B33C8" w:rsidRDefault="00774571" w:rsidP="00A77AB2">
      <w:pPr>
        <w:spacing w:after="0" w:line="240" w:lineRule="auto"/>
        <w:rPr>
          <w:rFonts w:ascii="Cambria" w:hAnsi="Cambria"/>
        </w:rPr>
      </w:pPr>
      <w:r w:rsidRPr="001B33C8">
        <w:rPr>
          <w:rFonts w:ascii="Cambria" w:hAnsi="Cambria"/>
          <w:b/>
          <w:bCs/>
        </w:rPr>
        <w:t xml:space="preserve">Załącznik nr </w:t>
      </w:r>
      <w:r w:rsidR="00712160" w:rsidRPr="001B33C8">
        <w:rPr>
          <w:rFonts w:ascii="Cambria" w:hAnsi="Cambria"/>
          <w:b/>
          <w:bCs/>
        </w:rPr>
        <w:t>6</w:t>
      </w:r>
      <w:r w:rsidRPr="001B33C8">
        <w:rPr>
          <w:rFonts w:ascii="Cambria" w:hAnsi="Cambria"/>
          <w:b/>
          <w:bCs/>
        </w:rPr>
        <w:t xml:space="preserve"> </w:t>
      </w:r>
      <w:r w:rsidRPr="001B33C8">
        <w:rPr>
          <w:rFonts w:ascii="Cambria" w:hAnsi="Cambria"/>
        </w:rPr>
        <w:t xml:space="preserve">– Wzór wykazu wykonanych </w:t>
      </w:r>
      <w:r w:rsidR="00333D7A" w:rsidRPr="001B33C8">
        <w:rPr>
          <w:rFonts w:ascii="Cambria" w:hAnsi="Cambria"/>
        </w:rPr>
        <w:t>usług,</w:t>
      </w:r>
    </w:p>
    <w:p w14:paraId="4E00FF53" w14:textId="5779C7C2" w:rsidR="00774571" w:rsidRPr="001B33C8" w:rsidRDefault="00774571" w:rsidP="00A77AB2">
      <w:pPr>
        <w:spacing w:after="0" w:line="240" w:lineRule="auto"/>
        <w:rPr>
          <w:rFonts w:ascii="Cambria" w:hAnsi="Cambria"/>
        </w:rPr>
      </w:pPr>
      <w:r w:rsidRPr="001B33C8">
        <w:rPr>
          <w:rFonts w:ascii="Cambria" w:hAnsi="Cambria"/>
          <w:b/>
          <w:bCs/>
        </w:rPr>
        <w:t xml:space="preserve">Załącznik nr </w:t>
      </w:r>
      <w:r w:rsidR="00712160" w:rsidRPr="001B33C8">
        <w:rPr>
          <w:rFonts w:ascii="Cambria" w:hAnsi="Cambria"/>
          <w:b/>
          <w:bCs/>
        </w:rPr>
        <w:t>7</w:t>
      </w:r>
      <w:r w:rsidRPr="001B33C8">
        <w:rPr>
          <w:rFonts w:ascii="Cambria" w:hAnsi="Cambria"/>
          <w:b/>
          <w:bCs/>
        </w:rPr>
        <w:t xml:space="preserve"> </w:t>
      </w:r>
      <w:r w:rsidRPr="001B33C8">
        <w:rPr>
          <w:rFonts w:ascii="Cambria" w:hAnsi="Cambria"/>
        </w:rPr>
        <w:t>– Wzór umowy</w:t>
      </w:r>
      <w:r w:rsidR="00333D7A" w:rsidRPr="001B33C8">
        <w:rPr>
          <w:rFonts w:ascii="Cambria" w:hAnsi="Cambria"/>
        </w:rPr>
        <w:t>,</w:t>
      </w:r>
    </w:p>
    <w:p w14:paraId="28169200" w14:textId="52B99036" w:rsidR="00774571" w:rsidRPr="001B33C8" w:rsidRDefault="00333D7A" w:rsidP="00A77AB2">
      <w:pPr>
        <w:spacing w:after="0" w:line="240" w:lineRule="auto"/>
        <w:rPr>
          <w:rFonts w:ascii="Cambria" w:hAnsi="Cambria"/>
        </w:rPr>
      </w:pPr>
      <w:r w:rsidRPr="001B33C8">
        <w:rPr>
          <w:rFonts w:ascii="Cambria" w:hAnsi="Cambria"/>
          <w:b/>
          <w:bCs/>
        </w:rPr>
        <w:t xml:space="preserve">Załącznik nr 8 </w:t>
      </w:r>
      <w:r w:rsidRPr="001B33C8">
        <w:rPr>
          <w:rFonts w:ascii="Cambria" w:hAnsi="Cambria"/>
        </w:rPr>
        <w:t>– Szczegółowy opis przedmiotu zamówienia</w:t>
      </w:r>
      <w:r w:rsidR="008C633B" w:rsidRPr="001B33C8">
        <w:rPr>
          <w:rFonts w:ascii="Cambria" w:hAnsi="Cambria"/>
        </w:rPr>
        <w:t>,</w:t>
      </w:r>
    </w:p>
    <w:p w14:paraId="484DDC9A" w14:textId="7DA5C56B" w:rsidR="008C633B" w:rsidRDefault="008C633B" w:rsidP="00A77AB2">
      <w:pPr>
        <w:spacing w:after="0" w:line="240" w:lineRule="auto"/>
        <w:rPr>
          <w:rFonts w:ascii="Cambria" w:hAnsi="Cambria"/>
        </w:rPr>
      </w:pPr>
      <w:r w:rsidRPr="001B33C8">
        <w:rPr>
          <w:rFonts w:ascii="Cambria" w:hAnsi="Cambria"/>
          <w:b/>
        </w:rPr>
        <w:t xml:space="preserve">Załącznik nr 9 – </w:t>
      </w:r>
      <w:r w:rsidRPr="001B33C8">
        <w:rPr>
          <w:rFonts w:ascii="Cambria" w:hAnsi="Cambria"/>
        </w:rPr>
        <w:t xml:space="preserve">Koncepcja kampanii oraz </w:t>
      </w:r>
      <w:proofErr w:type="spellStart"/>
      <w:r w:rsidRPr="001B33C8">
        <w:rPr>
          <w:rFonts w:ascii="Cambria" w:hAnsi="Cambria"/>
        </w:rPr>
        <w:t>mediaplan</w:t>
      </w:r>
      <w:proofErr w:type="spellEnd"/>
      <w:r w:rsidR="006F1731" w:rsidRPr="001B33C8">
        <w:rPr>
          <w:rFonts w:ascii="Cambria" w:hAnsi="Cambria"/>
        </w:rPr>
        <w:t xml:space="preserve"> wraz z załącznikiem graficznym</w:t>
      </w:r>
      <w:r w:rsidRPr="001B33C8">
        <w:rPr>
          <w:rFonts w:ascii="Cambria" w:hAnsi="Cambria"/>
        </w:rPr>
        <w:t>.</w:t>
      </w:r>
    </w:p>
    <w:p w14:paraId="5B93A397" w14:textId="744B019D" w:rsidR="00397907" w:rsidRPr="008379DA" w:rsidRDefault="00397907" w:rsidP="00A77AB2">
      <w:pPr>
        <w:spacing w:after="0" w:line="240" w:lineRule="auto"/>
        <w:rPr>
          <w:rFonts w:ascii="Cambria" w:hAnsi="Cambria"/>
        </w:rPr>
      </w:pPr>
      <w:r>
        <w:rPr>
          <w:rFonts w:ascii="Cambria" w:hAnsi="Cambria"/>
          <w:b/>
        </w:rPr>
        <w:t xml:space="preserve">Załącznik nr 10 – </w:t>
      </w:r>
      <w:r>
        <w:rPr>
          <w:rFonts w:ascii="Cambria" w:hAnsi="Cambria"/>
        </w:rPr>
        <w:t>źródłowy materiał graficzny wraz z informacją o źródle cyfrowym materiałów.</w:t>
      </w:r>
    </w:p>
    <w:p w14:paraId="5AD6B1A1" w14:textId="77777777" w:rsidR="00774571" w:rsidRPr="001B33C8" w:rsidRDefault="00774571" w:rsidP="00A77AB2">
      <w:pPr>
        <w:spacing w:after="0" w:line="240" w:lineRule="auto"/>
        <w:rPr>
          <w:rFonts w:ascii="Cambria" w:hAnsi="Cambria"/>
        </w:rPr>
      </w:pPr>
    </w:p>
    <w:p w14:paraId="2E3551BF" w14:textId="5EAAF627" w:rsidR="005772E7" w:rsidRPr="001B33C8" w:rsidRDefault="005772E7" w:rsidP="00A77AB2">
      <w:pPr>
        <w:spacing w:after="0" w:line="240" w:lineRule="auto"/>
        <w:rPr>
          <w:rFonts w:ascii="Cambria" w:hAnsi="Cambria"/>
        </w:rPr>
      </w:pPr>
    </w:p>
    <w:p w14:paraId="5FB2128E" w14:textId="66156C9F" w:rsidR="00881CD4" w:rsidRPr="001B33C8" w:rsidRDefault="00881CD4" w:rsidP="00A77AB2">
      <w:pPr>
        <w:spacing w:after="0" w:line="240" w:lineRule="auto"/>
        <w:rPr>
          <w:rFonts w:ascii="Cambria" w:hAnsi="Cambria"/>
        </w:rPr>
      </w:pPr>
    </w:p>
    <w:p w14:paraId="5EF4ED45" w14:textId="7C89DE9D" w:rsidR="00397907" w:rsidRDefault="00397907">
      <w:pPr>
        <w:widowControl/>
        <w:suppressAutoHyphens w:val="0"/>
        <w:autoSpaceDN/>
        <w:spacing w:after="160" w:line="259" w:lineRule="auto"/>
        <w:textAlignment w:val="auto"/>
        <w:rPr>
          <w:rFonts w:ascii="Cambria" w:hAnsi="Cambria"/>
        </w:rPr>
      </w:pPr>
      <w:r>
        <w:rPr>
          <w:rFonts w:ascii="Cambria" w:hAnsi="Cambria"/>
        </w:rPr>
        <w:br w:type="page"/>
      </w:r>
    </w:p>
    <w:p w14:paraId="0E3C0EB9" w14:textId="2C6BBDA9" w:rsidR="00604351" w:rsidRPr="001B33C8" w:rsidRDefault="00604351" w:rsidP="00A77AB2">
      <w:pPr>
        <w:widowControl/>
        <w:suppressAutoHyphens w:val="0"/>
        <w:autoSpaceDN/>
        <w:spacing w:after="0" w:line="240" w:lineRule="auto"/>
        <w:textAlignment w:val="auto"/>
        <w:rPr>
          <w:rFonts w:ascii="Cambria" w:hAnsi="Cambria"/>
          <w:b/>
        </w:rPr>
      </w:pPr>
    </w:p>
    <w:p w14:paraId="777D35F2" w14:textId="6E395BB7" w:rsidR="004351A1" w:rsidRPr="001B33C8" w:rsidRDefault="004351A1" w:rsidP="00A77AB2">
      <w:pPr>
        <w:spacing w:after="0" w:line="240" w:lineRule="auto"/>
        <w:jc w:val="right"/>
        <w:rPr>
          <w:rFonts w:ascii="Cambria" w:hAnsi="Cambria"/>
          <w:b/>
        </w:rPr>
      </w:pPr>
      <w:r w:rsidRPr="001B33C8">
        <w:rPr>
          <w:rFonts w:ascii="Cambria" w:hAnsi="Cambria"/>
          <w:b/>
        </w:rPr>
        <w:t>ZAŁĄCZNIK NR 1</w:t>
      </w:r>
    </w:p>
    <w:p w14:paraId="1DB9F81F" w14:textId="77777777" w:rsidR="004351A1" w:rsidRPr="001B33C8" w:rsidRDefault="004351A1" w:rsidP="00A77AB2">
      <w:pPr>
        <w:spacing w:after="0" w:line="240" w:lineRule="auto"/>
        <w:rPr>
          <w:rFonts w:ascii="Cambria" w:hAnsi="Cambria"/>
          <w:b/>
        </w:rPr>
      </w:pPr>
      <w:r w:rsidRPr="001B33C8">
        <w:rPr>
          <w:rFonts w:ascii="Cambria" w:hAnsi="Cambria"/>
          <w:b/>
        </w:rPr>
        <w:t>Nazwa i siedziba Wykonawcy:</w:t>
      </w:r>
    </w:p>
    <w:p w14:paraId="02707310" w14:textId="2B2CE186" w:rsidR="004351A1" w:rsidRPr="001B33C8" w:rsidRDefault="004351A1" w:rsidP="00A77AB2">
      <w:pPr>
        <w:spacing w:after="0" w:line="240" w:lineRule="auto"/>
        <w:rPr>
          <w:rFonts w:ascii="Cambria" w:hAnsi="Cambria"/>
        </w:rPr>
      </w:pPr>
      <w:r w:rsidRPr="001B33C8">
        <w:rPr>
          <w:rFonts w:ascii="Cambria" w:hAnsi="Cambria"/>
        </w:rPr>
        <w:t>...................................................................</w:t>
      </w:r>
    </w:p>
    <w:p w14:paraId="3DB9E209" w14:textId="77777777" w:rsidR="004351A1" w:rsidRPr="001B33C8" w:rsidRDefault="004351A1" w:rsidP="00A77AB2">
      <w:pPr>
        <w:spacing w:after="0" w:line="240" w:lineRule="auto"/>
        <w:rPr>
          <w:rFonts w:ascii="Cambria" w:hAnsi="Cambria"/>
        </w:rPr>
      </w:pPr>
      <w:r w:rsidRPr="001B33C8">
        <w:rPr>
          <w:rFonts w:ascii="Cambria" w:hAnsi="Cambria"/>
        </w:rPr>
        <w:t>...................................................................</w:t>
      </w:r>
    </w:p>
    <w:p w14:paraId="65ECAE98" w14:textId="3F9D7287" w:rsidR="004351A1" w:rsidRPr="001B33C8" w:rsidRDefault="004351A1" w:rsidP="00A77AB2">
      <w:pPr>
        <w:spacing w:after="0" w:line="240" w:lineRule="auto"/>
        <w:rPr>
          <w:rFonts w:ascii="Cambria" w:hAnsi="Cambria"/>
        </w:rPr>
      </w:pPr>
      <w:r w:rsidRPr="001B33C8">
        <w:rPr>
          <w:rFonts w:ascii="Cambria" w:hAnsi="Cambria"/>
        </w:rPr>
        <w:t>NIP: .........................................................</w:t>
      </w:r>
    </w:p>
    <w:p w14:paraId="205D21AC" w14:textId="163F7345" w:rsidR="004351A1" w:rsidRPr="001B33C8" w:rsidRDefault="004351A1" w:rsidP="00A77AB2">
      <w:pPr>
        <w:spacing w:after="0" w:line="240" w:lineRule="auto"/>
        <w:rPr>
          <w:rFonts w:ascii="Cambria" w:hAnsi="Cambria"/>
        </w:rPr>
      </w:pPr>
      <w:r w:rsidRPr="001B33C8">
        <w:rPr>
          <w:rFonts w:ascii="Cambria" w:hAnsi="Cambria"/>
        </w:rPr>
        <w:t>REGON: .................................................</w:t>
      </w:r>
    </w:p>
    <w:p w14:paraId="74B73066" w14:textId="1B35E9D2" w:rsidR="004351A1" w:rsidRPr="001B33C8" w:rsidRDefault="004351A1" w:rsidP="00A77AB2">
      <w:pPr>
        <w:spacing w:after="0" w:line="240" w:lineRule="auto"/>
        <w:rPr>
          <w:rFonts w:ascii="Cambria" w:hAnsi="Cambria"/>
        </w:rPr>
      </w:pPr>
      <w:r w:rsidRPr="001B33C8">
        <w:rPr>
          <w:rFonts w:ascii="Cambria" w:hAnsi="Cambria"/>
        </w:rPr>
        <w:t>e-mail: ....................................................</w:t>
      </w:r>
    </w:p>
    <w:p w14:paraId="7214920C" w14:textId="3CD68C49" w:rsidR="004351A1" w:rsidRPr="001B33C8" w:rsidRDefault="008A3012" w:rsidP="00A77AB2">
      <w:pPr>
        <w:spacing w:after="0" w:line="240" w:lineRule="auto"/>
        <w:ind w:left="5387"/>
        <w:rPr>
          <w:rFonts w:ascii="Cambria" w:eastAsia="TTE17FFBD0t00" w:hAnsi="Cambria"/>
          <w:color w:val="000000" w:themeColor="text1"/>
          <w:sz w:val="28"/>
          <w:szCs w:val="28"/>
        </w:rPr>
      </w:pPr>
      <w:r w:rsidRPr="001B33C8">
        <w:rPr>
          <w:rFonts w:ascii="Cambria" w:hAnsi="Cambria"/>
          <w:b/>
          <w:bCs/>
        </w:rPr>
        <w:t>Agencja Rozwoju Aglomeracji Wrocławskiej S.A.</w:t>
      </w:r>
      <w:r w:rsidRPr="001B33C8">
        <w:rPr>
          <w:rFonts w:ascii="Cambria" w:eastAsia="TTE17FFBD0t00" w:hAnsi="Cambria"/>
          <w:color w:val="000000" w:themeColor="text1"/>
          <w:sz w:val="28"/>
          <w:szCs w:val="28"/>
        </w:rPr>
        <w:t xml:space="preserve"> </w:t>
      </w:r>
      <w:r w:rsidRPr="001B33C8">
        <w:rPr>
          <w:rFonts w:ascii="Cambria" w:eastAsia="TTE17FFBD0t00" w:hAnsi="Cambria"/>
          <w:color w:val="000000" w:themeColor="text1"/>
          <w:sz w:val="28"/>
          <w:szCs w:val="28"/>
        </w:rPr>
        <w:br/>
      </w:r>
      <w:r w:rsidRPr="001B33C8">
        <w:rPr>
          <w:rFonts w:ascii="Cambria" w:hAnsi="Cambria"/>
          <w:b/>
          <w:bCs/>
        </w:rPr>
        <w:t xml:space="preserve">pl. Solny 14 </w:t>
      </w:r>
      <w:r w:rsidRPr="001B33C8">
        <w:rPr>
          <w:rFonts w:ascii="Cambria" w:hAnsi="Cambria"/>
          <w:b/>
          <w:bCs/>
        </w:rPr>
        <w:br/>
        <w:t>50-062 Wrocław</w:t>
      </w:r>
    </w:p>
    <w:p w14:paraId="1FB2A5F4" w14:textId="77777777" w:rsidR="00D47115" w:rsidRPr="001B33C8" w:rsidRDefault="00D47115" w:rsidP="00A77AB2">
      <w:pPr>
        <w:spacing w:after="0" w:line="240" w:lineRule="auto"/>
        <w:jc w:val="center"/>
        <w:rPr>
          <w:rFonts w:ascii="Cambria" w:hAnsi="Cambria"/>
          <w:b/>
          <w:sz w:val="32"/>
          <w:szCs w:val="32"/>
        </w:rPr>
      </w:pPr>
    </w:p>
    <w:p w14:paraId="04296786" w14:textId="20CF9E41" w:rsidR="004351A1" w:rsidRPr="001B33C8" w:rsidRDefault="004351A1" w:rsidP="00A77AB2">
      <w:pPr>
        <w:spacing w:after="0" w:line="240" w:lineRule="auto"/>
        <w:jc w:val="center"/>
        <w:rPr>
          <w:rFonts w:ascii="Cambria" w:hAnsi="Cambria"/>
          <w:b/>
          <w:sz w:val="32"/>
          <w:szCs w:val="32"/>
        </w:rPr>
      </w:pPr>
      <w:r w:rsidRPr="001B33C8">
        <w:rPr>
          <w:rFonts w:ascii="Cambria" w:hAnsi="Cambria"/>
          <w:b/>
          <w:sz w:val="32"/>
          <w:szCs w:val="32"/>
        </w:rPr>
        <w:t>FORMULARZ OFERTY</w:t>
      </w:r>
    </w:p>
    <w:p w14:paraId="57F6F43C" w14:textId="77777777" w:rsidR="008E216D" w:rsidRPr="001B33C8" w:rsidRDefault="008E216D" w:rsidP="00A77AB2">
      <w:pPr>
        <w:spacing w:after="0" w:line="240" w:lineRule="auto"/>
        <w:jc w:val="center"/>
        <w:rPr>
          <w:rFonts w:ascii="Cambria" w:hAnsi="Cambria"/>
          <w:b/>
          <w:sz w:val="32"/>
          <w:szCs w:val="32"/>
        </w:rPr>
      </w:pPr>
    </w:p>
    <w:p w14:paraId="46315797" w14:textId="3E8B0544" w:rsidR="00FC654E" w:rsidRPr="001B33C8" w:rsidRDefault="00FC654E" w:rsidP="00A77AB2">
      <w:pPr>
        <w:pStyle w:val="Standard"/>
        <w:jc w:val="both"/>
        <w:rPr>
          <w:rFonts w:ascii="Cambria" w:hAnsi="Cambria"/>
          <w:sz w:val="22"/>
          <w:szCs w:val="22"/>
        </w:rPr>
      </w:pPr>
      <w:r w:rsidRPr="001B33C8">
        <w:rPr>
          <w:rFonts w:ascii="Cambria" w:hAnsi="Cambria"/>
          <w:sz w:val="22"/>
          <w:szCs w:val="22"/>
        </w:rPr>
        <w:t xml:space="preserve">Nawiązując do ogłoszenia o przetargu nieograniczonym opublikowanym </w:t>
      </w:r>
      <w:r w:rsidR="008F28AD" w:rsidRPr="001B33C8">
        <w:rPr>
          <w:rFonts w:ascii="Cambria" w:hAnsi="Cambria"/>
          <w:sz w:val="22"/>
          <w:szCs w:val="22"/>
        </w:rPr>
        <w:t>w dniu 18 września 2018 r.</w:t>
      </w:r>
      <w:r w:rsidRPr="001B33C8">
        <w:rPr>
          <w:rFonts w:ascii="Cambria" w:hAnsi="Cambria"/>
          <w:sz w:val="22"/>
          <w:szCs w:val="22"/>
        </w:rPr>
        <w:t xml:space="preserve"> stronie internetowej </w:t>
      </w:r>
      <w:hyperlink r:id="rId11" w:history="1">
        <w:r w:rsidR="008F28AD" w:rsidRPr="001B33C8">
          <w:rPr>
            <w:rStyle w:val="Hipercze"/>
            <w:rFonts w:ascii="Cambria" w:hAnsi="Cambria"/>
            <w:sz w:val="22"/>
            <w:szCs w:val="22"/>
          </w:rPr>
          <w:t>www.araw.pl</w:t>
        </w:r>
      </w:hyperlink>
      <w:r w:rsidR="008F28AD" w:rsidRPr="001B33C8">
        <w:rPr>
          <w:rFonts w:ascii="Cambria" w:hAnsi="Cambria"/>
          <w:sz w:val="22"/>
          <w:szCs w:val="22"/>
        </w:rPr>
        <w:t>, stronie Urzędu Zamówień Publicznych</w:t>
      </w:r>
      <w:r w:rsidRPr="001B33C8">
        <w:rPr>
          <w:rFonts w:ascii="Cambria" w:hAnsi="Cambria"/>
          <w:sz w:val="22"/>
          <w:szCs w:val="22"/>
        </w:rPr>
        <w:t xml:space="preserve"> oraz na tablicy ogłoszeń w </w:t>
      </w:r>
      <w:r w:rsidR="008A3012" w:rsidRPr="001B33C8">
        <w:rPr>
          <w:rFonts w:ascii="Cambria" w:hAnsi="Cambria"/>
          <w:sz w:val="22"/>
          <w:szCs w:val="22"/>
        </w:rPr>
        <w:t>Agencji Rozwoju Aglomeracji Wrocławskiej S.A.</w:t>
      </w:r>
      <w:r w:rsidRPr="001B33C8">
        <w:rPr>
          <w:rFonts w:ascii="Cambria" w:hAnsi="Cambria"/>
          <w:sz w:val="22"/>
          <w:szCs w:val="22"/>
        </w:rPr>
        <w:t xml:space="preserve"> na zadanie </w:t>
      </w:r>
      <w:proofErr w:type="spellStart"/>
      <w:r w:rsidRPr="001B33C8">
        <w:rPr>
          <w:rFonts w:ascii="Cambria" w:hAnsi="Cambria"/>
          <w:sz w:val="22"/>
          <w:szCs w:val="22"/>
        </w:rPr>
        <w:t>pn</w:t>
      </w:r>
      <w:proofErr w:type="spellEnd"/>
      <w:r w:rsidRPr="001B33C8">
        <w:rPr>
          <w:rFonts w:ascii="Cambria" w:hAnsi="Cambria"/>
          <w:sz w:val="22"/>
          <w:szCs w:val="22"/>
        </w:rPr>
        <w:t xml:space="preserve">: </w:t>
      </w:r>
      <w:r w:rsidR="00094BD8" w:rsidRPr="001B33C8">
        <w:rPr>
          <w:rFonts w:ascii="Cambria" w:hAnsi="Cambria"/>
          <w:b/>
          <w:bCs/>
          <w:sz w:val="22"/>
          <w:szCs w:val="22"/>
        </w:rPr>
        <w:t>„</w:t>
      </w:r>
      <w:r w:rsidR="006E7D57" w:rsidRPr="005C2826">
        <w:rPr>
          <w:rFonts w:ascii="Cambria" w:hAnsi="Cambria"/>
          <w:bCs/>
        </w:rPr>
        <w:t xml:space="preserve">Przygotowanie i realizację ogólnopolskiej kampanii </w:t>
      </w:r>
      <w:r w:rsidR="006E7D57" w:rsidRPr="005C2826">
        <w:rPr>
          <w:rFonts w:ascii="Cambria" w:hAnsi="Cambria"/>
          <w:bCs/>
          <w:sz w:val="22"/>
          <w:szCs w:val="22"/>
        </w:rPr>
        <w:t>promocyjnej w Internecie i w mediach społecznościowych w ramach realizacji projektu pn. Promocja wybranych gmin Wrocławskiego Obszaru Funkcjonalnego w kraju i za granicą jako obszaru atrakcyjnego pod względem gospodarczym i inwestycyjnym” nr referencyjny: PN/2/2018</w:t>
      </w:r>
      <w:r w:rsidR="00094BD8" w:rsidRPr="001B33C8">
        <w:rPr>
          <w:rFonts w:ascii="Cambria" w:hAnsi="Cambria"/>
          <w:bCs/>
          <w:sz w:val="22"/>
          <w:szCs w:val="22"/>
        </w:rPr>
        <w:t xml:space="preserve">, </w:t>
      </w:r>
      <w:r w:rsidRPr="001B33C8">
        <w:rPr>
          <w:rFonts w:ascii="Cambria" w:hAnsi="Cambria"/>
          <w:sz w:val="22"/>
          <w:szCs w:val="22"/>
        </w:rPr>
        <w:t xml:space="preserve">składam </w:t>
      </w:r>
      <w:r w:rsidR="004B5E4B" w:rsidRPr="001B33C8">
        <w:rPr>
          <w:rFonts w:ascii="Cambria" w:hAnsi="Cambria"/>
          <w:sz w:val="22"/>
          <w:szCs w:val="22"/>
        </w:rPr>
        <w:t xml:space="preserve">niniejszą </w:t>
      </w:r>
      <w:r w:rsidRPr="001B33C8">
        <w:rPr>
          <w:rFonts w:ascii="Cambria" w:hAnsi="Cambria"/>
          <w:sz w:val="22"/>
          <w:szCs w:val="22"/>
        </w:rPr>
        <w:t>ofertę</w:t>
      </w:r>
      <w:r w:rsidR="004B5E4B" w:rsidRPr="001B33C8">
        <w:rPr>
          <w:rFonts w:ascii="Cambria" w:hAnsi="Cambria"/>
          <w:sz w:val="22"/>
          <w:szCs w:val="22"/>
        </w:rPr>
        <w:t>.</w:t>
      </w:r>
    </w:p>
    <w:p w14:paraId="38D78A48" w14:textId="77777777" w:rsidR="00D47115" w:rsidRPr="001B33C8" w:rsidRDefault="00D47115" w:rsidP="00A77AB2">
      <w:pPr>
        <w:widowControl/>
        <w:suppressAutoHyphens w:val="0"/>
        <w:autoSpaceDN/>
        <w:spacing w:after="0" w:line="240" w:lineRule="auto"/>
        <w:jc w:val="both"/>
        <w:textAlignment w:val="auto"/>
        <w:rPr>
          <w:rFonts w:ascii="Cambria" w:hAnsi="Cambria"/>
        </w:rPr>
      </w:pPr>
    </w:p>
    <w:p w14:paraId="4D777A60" w14:textId="77777777" w:rsidR="00094BD8" w:rsidRPr="001B33C8" w:rsidRDefault="00FC654E" w:rsidP="00A77AB2">
      <w:pPr>
        <w:widowControl/>
        <w:suppressAutoHyphens w:val="0"/>
        <w:autoSpaceDN/>
        <w:spacing w:after="0" w:line="240" w:lineRule="auto"/>
        <w:jc w:val="both"/>
        <w:textAlignment w:val="auto"/>
        <w:rPr>
          <w:rFonts w:ascii="Cambria" w:hAnsi="Cambria"/>
        </w:rPr>
      </w:pPr>
      <w:r w:rsidRPr="001B33C8">
        <w:rPr>
          <w:rFonts w:ascii="Cambria" w:hAnsi="Cambria"/>
        </w:rPr>
        <w:t>Po zapoznaniu się z treścią specyfikacji istotnych warunków zamówienia (</w:t>
      </w:r>
      <w:r w:rsidR="00E223D5" w:rsidRPr="001B33C8">
        <w:rPr>
          <w:rFonts w:ascii="Cambria" w:hAnsi="Cambria"/>
        </w:rPr>
        <w:t xml:space="preserve">dalej jako: </w:t>
      </w:r>
      <w:r w:rsidRPr="001B33C8">
        <w:rPr>
          <w:rFonts w:ascii="Cambria" w:hAnsi="Cambria"/>
          <w:b/>
        </w:rPr>
        <w:t>SIWZ</w:t>
      </w:r>
      <w:r w:rsidRPr="001B33C8">
        <w:rPr>
          <w:rFonts w:ascii="Cambria" w:hAnsi="Cambria"/>
        </w:rPr>
        <w:t xml:space="preserve">), wymaganiami Zamawiającego, oferuję wykonać </w:t>
      </w:r>
      <w:r w:rsidR="00D47115" w:rsidRPr="001B33C8">
        <w:rPr>
          <w:rFonts w:ascii="Cambria" w:hAnsi="Cambria"/>
        </w:rPr>
        <w:t xml:space="preserve">przedmiot zamówienia za cenę w </w:t>
      </w:r>
      <w:r w:rsidRPr="001B33C8">
        <w:rPr>
          <w:rFonts w:ascii="Cambria" w:hAnsi="Cambria"/>
        </w:rPr>
        <w:t>wysokości:</w:t>
      </w:r>
    </w:p>
    <w:p w14:paraId="0D7F6C87" w14:textId="77777777" w:rsidR="00094BD8" w:rsidRPr="001B33C8" w:rsidRDefault="00094BD8" w:rsidP="00A77AB2">
      <w:pPr>
        <w:widowControl/>
        <w:suppressAutoHyphens w:val="0"/>
        <w:autoSpaceDN/>
        <w:spacing w:after="0" w:line="240" w:lineRule="auto"/>
        <w:jc w:val="both"/>
        <w:textAlignment w:val="auto"/>
        <w:rPr>
          <w:rFonts w:ascii="Cambria" w:hAnsi="Cambria"/>
          <w:sz w:val="28"/>
          <w:szCs w:val="28"/>
        </w:rPr>
      </w:pPr>
    </w:p>
    <w:p w14:paraId="27EA7FC3" w14:textId="77777777" w:rsidR="00094BD8" w:rsidRPr="001B33C8" w:rsidRDefault="00FC654E" w:rsidP="00A77AB2">
      <w:pPr>
        <w:widowControl/>
        <w:suppressAutoHyphens w:val="0"/>
        <w:autoSpaceDN/>
        <w:spacing w:after="0" w:line="240" w:lineRule="auto"/>
        <w:jc w:val="center"/>
        <w:textAlignment w:val="auto"/>
        <w:rPr>
          <w:rFonts w:ascii="Cambria" w:hAnsi="Cambria"/>
          <w:b/>
          <w:bCs/>
          <w:sz w:val="28"/>
          <w:szCs w:val="28"/>
        </w:rPr>
      </w:pPr>
      <w:r w:rsidRPr="001B33C8">
        <w:rPr>
          <w:rFonts w:ascii="Cambria" w:hAnsi="Cambria"/>
          <w:b/>
          <w:sz w:val="28"/>
          <w:szCs w:val="28"/>
        </w:rPr>
        <w:t xml:space="preserve">… </w:t>
      </w:r>
      <w:r w:rsidRPr="001B33C8">
        <w:rPr>
          <w:rFonts w:ascii="Cambria" w:hAnsi="Cambria"/>
          <w:b/>
          <w:bCs/>
          <w:sz w:val="28"/>
          <w:szCs w:val="28"/>
        </w:rPr>
        <w:t xml:space="preserve">zł </w:t>
      </w:r>
      <w:r w:rsidR="00D47115" w:rsidRPr="001B33C8">
        <w:rPr>
          <w:rFonts w:ascii="Cambria" w:hAnsi="Cambria"/>
          <w:b/>
          <w:bCs/>
          <w:sz w:val="28"/>
          <w:szCs w:val="28"/>
        </w:rPr>
        <w:t xml:space="preserve">netto (słownie …). </w:t>
      </w:r>
    </w:p>
    <w:p w14:paraId="67C6000F" w14:textId="5C8C13E3" w:rsidR="00FC654E" w:rsidRPr="001B33C8" w:rsidRDefault="00094BD8" w:rsidP="00A77AB2">
      <w:pPr>
        <w:widowControl/>
        <w:suppressAutoHyphens w:val="0"/>
        <w:autoSpaceDN/>
        <w:spacing w:after="0" w:line="240" w:lineRule="auto"/>
        <w:jc w:val="center"/>
        <w:textAlignment w:val="auto"/>
        <w:rPr>
          <w:rFonts w:ascii="Cambria" w:hAnsi="Cambria"/>
          <w:b/>
          <w:bCs/>
          <w:sz w:val="28"/>
          <w:szCs w:val="28"/>
        </w:rPr>
      </w:pPr>
      <w:r w:rsidRPr="001B33C8">
        <w:rPr>
          <w:rFonts w:ascii="Cambria" w:hAnsi="Cambria"/>
          <w:b/>
          <w:bCs/>
          <w:sz w:val="28"/>
          <w:szCs w:val="28"/>
        </w:rPr>
        <w:t>..</w:t>
      </w:r>
      <w:r w:rsidR="00D47115" w:rsidRPr="001B33C8">
        <w:rPr>
          <w:rFonts w:ascii="Cambria" w:hAnsi="Cambria"/>
          <w:b/>
          <w:bCs/>
          <w:sz w:val="28"/>
          <w:szCs w:val="28"/>
        </w:rPr>
        <w:t xml:space="preserve">.. </w:t>
      </w:r>
      <w:r w:rsidR="00FC654E" w:rsidRPr="001B33C8">
        <w:rPr>
          <w:rFonts w:ascii="Cambria" w:hAnsi="Cambria"/>
          <w:b/>
          <w:bCs/>
          <w:sz w:val="28"/>
          <w:szCs w:val="28"/>
        </w:rPr>
        <w:t>brutto (słownie …)</w:t>
      </w:r>
      <w:r w:rsidR="00D47115" w:rsidRPr="001B33C8">
        <w:rPr>
          <w:rFonts w:ascii="Cambria" w:hAnsi="Cambria"/>
          <w:b/>
          <w:bCs/>
          <w:sz w:val="28"/>
          <w:szCs w:val="28"/>
        </w:rPr>
        <w:t>.</w:t>
      </w:r>
    </w:p>
    <w:p w14:paraId="2CC53D0F" w14:textId="77777777" w:rsidR="00D47115" w:rsidRPr="001B33C8" w:rsidRDefault="00D47115" w:rsidP="00A77AB2">
      <w:pPr>
        <w:widowControl/>
        <w:suppressAutoHyphens w:val="0"/>
        <w:autoSpaceDN/>
        <w:spacing w:after="0" w:line="240" w:lineRule="auto"/>
        <w:jc w:val="both"/>
        <w:textAlignment w:val="auto"/>
        <w:rPr>
          <w:rFonts w:ascii="Cambria" w:hAnsi="Cambria"/>
          <w:bCs/>
        </w:rPr>
      </w:pPr>
    </w:p>
    <w:p w14:paraId="042C43B7" w14:textId="593D5DD8" w:rsidR="00E223D5" w:rsidRPr="001B33C8" w:rsidRDefault="00E223D5" w:rsidP="00A77AB2">
      <w:pPr>
        <w:widowControl/>
        <w:suppressAutoHyphens w:val="0"/>
        <w:autoSpaceDN/>
        <w:spacing w:after="0" w:line="240" w:lineRule="auto"/>
        <w:jc w:val="both"/>
        <w:textAlignment w:val="auto"/>
        <w:rPr>
          <w:rFonts w:ascii="Cambria" w:hAnsi="Cambria"/>
        </w:rPr>
      </w:pPr>
      <w:r w:rsidRPr="001B33C8">
        <w:rPr>
          <w:rFonts w:ascii="Cambria" w:hAnsi="Cambria"/>
        </w:rPr>
        <w:t xml:space="preserve">Podana cena zawiera wszystkie koszty prac i materiałów koniecznych do prawidłowego zrealizowania przedmiotu umowy według SIWZ i załączników oraz wszelkich </w:t>
      </w:r>
      <w:r w:rsidR="008A3012" w:rsidRPr="001B33C8">
        <w:rPr>
          <w:rFonts w:ascii="Cambria" w:hAnsi="Cambria"/>
        </w:rPr>
        <w:t xml:space="preserve">innych </w:t>
      </w:r>
      <w:r w:rsidRPr="001B33C8">
        <w:rPr>
          <w:rFonts w:ascii="Cambria" w:hAnsi="Cambria"/>
        </w:rPr>
        <w:t>warunków rozpoznanych we własnym zakresie niezbędnych do wykonania umowy.</w:t>
      </w:r>
    </w:p>
    <w:p w14:paraId="224609DA" w14:textId="77777777" w:rsidR="00D47115" w:rsidRPr="001B33C8" w:rsidRDefault="00D47115" w:rsidP="00A77AB2">
      <w:pPr>
        <w:widowControl/>
        <w:suppressAutoHyphens w:val="0"/>
        <w:autoSpaceDN/>
        <w:spacing w:after="0" w:line="240" w:lineRule="auto"/>
        <w:jc w:val="both"/>
        <w:textAlignment w:val="auto"/>
        <w:rPr>
          <w:rFonts w:ascii="Cambria" w:hAnsi="Cambria"/>
        </w:rPr>
      </w:pPr>
    </w:p>
    <w:p w14:paraId="522F6415" w14:textId="7BE167F9" w:rsidR="00094BD8" w:rsidRPr="001B33C8" w:rsidRDefault="008E216D" w:rsidP="008379DA">
      <w:pPr>
        <w:pStyle w:val="Akapitzlist"/>
        <w:spacing w:after="0" w:line="240" w:lineRule="auto"/>
        <w:ind w:left="0"/>
        <w:jc w:val="both"/>
        <w:rPr>
          <w:rFonts w:ascii="Cambria" w:hAnsi="Cambria"/>
        </w:rPr>
      </w:pPr>
      <w:r w:rsidRPr="001B33C8">
        <w:rPr>
          <w:rFonts w:ascii="Cambria" w:hAnsi="Cambria"/>
        </w:rPr>
        <w:t xml:space="preserve">Jednocześnie oferuję przygotowanie </w:t>
      </w:r>
      <w:r w:rsidR="00D47115" w:rsidRPr="001B33C8">
        <w:rPr>
          <w:rFonts w:ascii="Cambria" w:hAnsi="Cambria"/>
        </w:rPr>
        <w:t>materiał</w:t>
      </w:r>
      <w:r w:rsidRPr="001B33C8">
        <w:rPr>
          <w:rFonts w:ascii="Cambria" w:hAnsi="Cambria"/>
        </w:rPr>
        <w:t>ów</w:t>
      </w:r>
      <w:r w:rsidR="00D47115" w:rsidRPr="001B33C8">
        <w:rPr>
          <w:rFonts w:ascii="Cambria" w:hAnsi="Cambria"/>
        </w:rPr>
        <w:t>, grafik, baner</w:t>
      </w:r>
      <w:r w:rsidRPr="001B33C8">
        <w:rPr>
          <w:rFonts w:ascii="Cambria" w:hAnsi="Cambria"/>
        </w:rPr>
        <w:t>ów</w:t>
      </w:r>
      <w:r w:rsidR="00D47115" w:rsidRPr="001B33C8">
        <w:rPr>
          <w:rFonts w:ascii="Cambria" w:hAnsi="Cambria"/>
        </w:rPr>
        <w:t xml:space="preserve">, </w:t>
      </w:r>
      <w:r w:rsidRPr="001B33C8">
        <w:rPr>
          <w:rFonts w:ascii="Cambria" w:hAnsi="Cambria"/>
        </w:rPr>
        <w:t>wykonanie fotografii</w:t>
      </w:r>
      <w:r w:rsidR="00D47115" w:rsidRPr="001B33C8">
        <w:rPr>
          <w:rFonts w:ascii="Cambria" w:hAnsi="Cambria"/>
        </w:rPr>
        <w:t xml:space="preserve"> </w:t>
      </w:r>
      <w:r w:rsidRPr="001B33C8">
        <w:rPr>
          <w:rFonts w:ascii="Cambria" w:hAnsi="Cambria"/>
        </w:rPr>
        <w:t xml:space="preserve">niezbędnych do wykonania przedmiotu zamówienia </w:t>
      </w:r>
      <w:r w:rsidR="00D47115" w:rsidRPr="001B33C8">
        <w:rPr>
          <w:rFonts w:ascii="Cambria" w:hAnsi="Cambria"/>
        </w:rPr>
        <w:t>oraz wykupi</w:t>
      </w:r>
      <w:r w:rsidRPr="001B33C8">
        <w:rPr>
          <w:rFonts w:ascii="Cambria" w:hAnsi="Cambria"/>
        </w:rPr>
        <w:t>enie</w:t>
      </w:r>
      <w:r w:rsidR="00D47115" w:rsidRPr="001B33C8">
        <w:rPr>
          <w:rFonts w:ascii="Cambria" w:hAnsi="Cambria"/>
        </w:rPr>
        <w:t xml:space="preserve"> powierzchni pod reklamę </w:t>
      </w:r>
      <w:r w:rsidRPr="001B33C8">
        <w:rPr>
          <w:rFonts w:ascii="Cambria" w:hAnsi="Cambria"/>
        </w:rPr>
        <w:t>oraz uruchomienie kampani</w:t>
      </w:r>
      <w:r w:rsidR="005C0CFC">
        <w:rPr>
          <w:rFonts w:ascii="Cambria" w:hAnsi="Cambria"/>
        </w:rPr>
        <w:t>i</w:t>
      </w:r>
      <w:r w:rsidR="00D47115" w:rsidRPr="001B33C8">
        <w:rPr>
          <w:rFonts w:ascii="Cambria" w:hAnsi="Cambria"/>
        </w:rPr>
        <w:t xml:space="preserve"> </w:t>
      </w:r>
      <w:r w:rsidR="00FC654E" w:rsidRPr="001B33C8">
        <w:rPr>
          <w:rFonts w:ascii="Cambria" w:hAnsi="Cambria"/>
        </w:rPr>
        <w:t xml:space="preserve">w </w:t>
      </w:r>
      <w:r w:rsidR="00D47115" w:rsidRPr="001B33C8">
        <w:rPr>
          <w:rFonts w:ascii="Cambria" w:hAnsi="Cambria"/>
        </w:rPr>
        <w:t xml:space="preserve">ciągu </w:t>
      </w:r>
    </w:p>
    <w:p w14:paraId="08B5FCC4" w14:textId="77777777" w:rsidR="00094BD8" w:rsidRPr="001B33C8" w:rsidRDefault="00094BD8" w:rsidP="00A77AB2">
      <w:pPr>
        <w:pStyle w:val="Akapitzlist"/>
        <w:spacing w:after="0" w:line="240" w:lineRule="auto"/>
        <w:ind w:left="0"/>
        <w:rPr>
          <w:rFonts w:ascii="Cambria" w:hAnsi="Cambria"/>
        </w:rPr>
      </w:pPr>
    </w:p>
    <w:p w14:paraId="6F6A78EB" w14:textId="77777777" w:rsidR="00094BD8" w:rsidRPr="001B33C8" w:rsidRDefault="00D47115" w:rsidP="00A77AB2">
      <w:pPr>
        <w:pStyle w:val="Akapitzlist"/>
        <w:spacing w:after="0" w:line="240" w:lineRule="auto"/>
        <w:ind w:left="0"/>
        <w:jc w:val="center"/>
        <w:rPr>
          <w:rFonts w:ascii="Cambria" w:hAnsi="Cambria"/>
          <w:b/>
          <w:sz w:val="28"/>
          <w:szCs w:val="28"/>
        </w:rPr>
      </w:pPr>
      <w:r w:rsidRPr="001B33C8">
        <w:rPr>
          <w:rFonts w:ascii="Cambria" w:hAnsi="Cambria"/>
          <w:b/>
          <w:sz w:val="28"/>
          <w:szCs w:val="28"/>
        </w:rPr>
        <w:t>….. (słownie: ….) dni,</w:t>
      </w:r>
    </w:p>
    <w:p w14:paraId="195C2A76" w14:textId="62ADCA2D" w:rsidR="00FC654E" w:rsidRPr="001B33C8" w:rsidRDefault="00D47115" w:rsidP="00A77AB2">
      <w:pPr>
        <w:pStyle w:val="Akapitzlist"/>
        <w:spacing w:after="0" w:line="240" w:lineRule="auto"/>
        <w:ind w:left="0"/>
        <w:rPr>
          <w:rFonts w:ascii="Cambria" w:hAnsi="Cambria"/>
        </w:rPr>
      </w:pPr>
      <w:r w:rsidRPr="001B33C8">
        <w:rPr>
          <w:rFonts w:ascii="Cambria" w:hAnsi="Cambria"/>
        </w:rPr>
        <w:t xml:space="preserve"> licząc od dnia zawarcia umowy.</w:t>
      </w:r>
    </w:p>
    <w:p w14:paraId="39D44E60" w14:textId="77777777" w:rsidR="008E216D" w:rsidRPr="001B33C8" w:rsidRDefault="008E216D" w:rsidP="00A77AB2">
      <w:pPr>
        <w:pStyle w:val="Akapitzlist"/>
        <w:spacing w:after="0" w:line="240" w:lineRule="auto"/>
        <w:ind w:left="0"/>
        <w:rPr>
          <w:rFonts w:ascii="Cambria" w:hAnsi="Cambria"/>
        </w:rPr>
      </w:pPr>
    </w:p>
    <w:p w14:paraId="4BD1AA89" w14:textId="4169ECC8" w:rsidR="00FC654E" w:rsidRPr="001B33C8" w:rsidRDefault="00FC654E" w:rsidP="00A77AB2">
      <w:pPr>
        <w:widowControl/>
        <w:suppressAutoHyphens w:val="0"/>
        <w:autoSpaceDN/>
        <w:spacing w:after="0" w:line="240" w:lineRule="auto"/>
        <w:jc w:val="both"/>
        <w:textAlignment w:val="auto"/>
        <w:rPr>
          <w:rFonts w:ascii="Cambria" w:hAnsi="Cambria"/>
        </w:rPr>
      </w:pPr>
      <w:r w:rsidRPr="001B33C8">
        <w:rPr>
          <w:rFonts w:ascii="Cambria" w:hAnsi="Cambria"/>
        </w:rPr>
        <w:t>Zapoznałem się z SIWZ i nie wnoszę do niej zastrzeżeń</w:t>
      </w:r>
      <w:r w:rsidR="008A3012" w:rsidRPr="001B33C8">
        <w:rPr>
          <w:rFonts w:ascii="Cambria" w:hAnsi="Cambria"/>
        </w:rPr>
        <w:t>.</w:t>
      </w:r>
    </w:p>
    <w:p w14:paraId="17AD79AB" w14:textId="77777777" w:rsidR="008E216D" w:rsidRPr="001B33C8" w:rsidRDefault="008E216D" w:rsidP="00A77AB2">
      <w:pPr>
        <w:widowControl/>
        <w:suppressAutoHyphens w:val="0"/>
        <w:autoSpaceDN/>
        <w:spacing w:after="0" w:line="240" w:lineRule="auto"/>
        <w:jc w:val="both"/>
        <w:textAlignment w:val="auto"/>
        <w:rPr>
          <w:rFonts w:ascii="Cambria" w:hAnsi="Cambria"/>
        </w:rPr>
      </w:pPr>
    </w:p>
    <w:p w14:paraId="65BDDB01" w14:textId="77777777" w:rsidR="00FC654E" w:rsidRPr="001B33C8" w:rsidRDefault="00FC654E" w:rsidP="00A77AB2">
      <w:pPr>
        <w:widowControl/>
        <w:suppressAutoHyphens w:val="0"/>
        <w:autoSpaceDN/>
        <w:spacing w:after="0" w:line="240" w:lineRule="auto"/>
        <w:jc w:val="both"/>
        <w:textAlignment w:val="auto"/>
        <w:rPr>
          <w:rFonts w:ascii="Cambria" w:hAnsi="Cambria"/>
        </w:rPr>
      </w:pPr>
      <w:r w:rsidRPr="001B33C8">
        <w:rPr>
          <w:rFonts w:ascii="Cambria" w:hAnsi="Cambria"/>
        </w:rPr>
        <w:t>Uzyskałem wszelkie niezbędne informacje do przygotowania oferty.</w:t>
      </w:r>
    </w:p>
    <w:p w14:paraId="26049968" w14:textId="41DCFBE4" w:rsidR="00FC654E" w:rsidRPr="001B33C8" w:rsidRDefault="00FC654E" w:rsidP="00A77AB2">
      <w:pPr>
        <w:widowControl/>
        <w:suppressAutoHyphens w:val="0"/>
        <w:autoSpaceDN/>
        <w:spacing w:after="0" w:line="240" w:lineRule="auto"/>
        <w:jc w:val="both"/>
        <w:textAlignment w:val="auto"/>
        <w:rPr>
          <w:rFonts w:ascii="Cambria" w:hAnsi="Cambria"/>
          <w:b/>
          <w:bCs/>
        </w:rPr>
      </w:pPr>
      <w:r w:rsidRPr="001B33C8">
        <w:rPr>
          <w:rFonts w:ascii="Cambria" w:hAnsi="Cambria"/>
        </w:rPr>
        <w:t xml:space="preserve">Oświadczam, że jestem związany ofertą przez okres wskazany w SIWZ tj. </w:t>
      </w:r>
      <w:r w:rsidR="008E216D" w:rsidRPr="001B33C8">
        <w:rPr>
          <w:rFonts w:ascii="Cambria" w:hAnsi="Cambria"/>
          <w:bCs/>
        </w:rPr>
        <w:t xml:space="preserve">30 </w:t>
      </w:r>
      <w:r w:rsidRPr="001B33C8">
        <w:rPr>
          <w:rFonts w:ascii="Cambria" w:hAnsi="Cambria"/>
          <w:bCs/>
        </w:rPr>
        <w:t>dni.</w:t>
      </w:r>
    </w:p>
    <w:p w14:paraId="60471408" w14:textId="313F04AB" w:rsidR="00E223D5" w:rsidRPr="001B33C8" w:rsidRDefault="00FC654E" w:rsidP="00A77AB2">
      <w:pPr>
        <w:widowControl/>
        <w:suppressAutoHyphens w:val="0"/>
        <w:autoSpaceDN/>
        <w:spacing w:after="0" w:line="240" w:lineRule="auto"/>
        <w:jc w:val="both"/>
        <w:textAlignment w:val="auto"/>
        <w:rPr>
          <w:rFonts w:ascii="Cambria" w:eastAsiaTheme="minorHAnsi" w:hAnsi="Cambria" w:cs="Times New Roman"/>
          <w:color w:val="000000"/>
          <w:kern w:val="0"/>
          <w:sz w:val="23"/>
          <w:szCs w:val="23"/>
        </w:rPr>
      </w:pPr>
      <w:r w:rsidRPr="001B33C8">
        <w:rPr>
          <w:rFonts w:ascii="Cambria" w:hAnsi="Cambria"/>
        </w:rPr>
        <w:t>Oświadczam, że zawarty w SIWZ  projekt umowy został przeze mnie zaakceptowany i zobowiązuję się w przypadku wygrania przetargu do zawarcia umowy na wymienionych warunkach i w zaproponowanym przez Zamawiającego terminie.</w:t>
      </w:r>
      <w:r w:rsidR="00E223D5" w:rsidRPr="001B33C8">
        <w:rPr>
          <w:rFonts w:ascii="Cambria" w:eastAsiaTheme="minorHAnsi" w:hAnsi="Cambria" w:cs="Times New Roman"/>
          <w:color w:val="000000"/>
          <w:kern w:val="0"/>
          <w:sz w:val="23"/>
          <w:szCs w:val="23"/>
        </w:rPr>
        <w:t xml:space="preserve"> </w:t>
      </w:r>
    </w:p>
    <w:p w14:paraId="59A2F3A7" w14:textId="77777777" w:rsidR="008E216D" w:rsidRPr="001B33C8" w:rsidRDefault="008E216D" w:rsidP="00A77AB2">
      <w:pPr>
        <w:widowControl/>
        <w:suppressAutoHyphens w:val="0"/>
        <w:autoSpaceDN/>
        <w:spacing w:after="0" w:line="240" w:lineRule="auto"/>
        <w:jc w:val="both"/>
        <w:textAlignment w:val="auto"/>
        <w:rPr>
          <w:rFonts w:ascii="Cambria" w:hAnsi="Cambria"/>
        </w:rPr>
      </w:pPr>
    </w:p>
    <w:p w14:paraId="0024546F" w14:textId="56645746" w:rsidR="00E223D5" w:rsidRPr="001B33C8" w:rsidRDefault="00E223D5" w:rsidP="00A77AB2">
      <w:pPr>
        <w:widowControl/>
        <w:suppressAutoHyphens w:val="0"/>
        <w:autoSpaceDN/>
        <w:spacing w:after="0" w:line="240" w:lineRule="auto"/>
        <w:jc w:val="both"/>
        <w:textAlignment w:val="auto"/>
        <w:rPr>
          <w:rFonts w:ascii="Cambria" w:hAnsi="Cambria"/>
        </w:rPr>
      </w:pPr>
      <w:r w:rsidRPr="001B33C8">
        <w:rPr>
          <w:rFonts w:ascii="Cambria" w:hAnsi="Cambria"/>
        </w:rPr>
        <w:t xml:space="preserve">Oświadczam, że powierzę podwykonawcom następujące części zamówienia*: </w:t>
      </w:r>
    </w:p>
    <w:p w14:paraId="588033EC" w14:textId="6179DAB9" w:rsidR="00E223D5" w:rsidRPr="001B33C8" w:rsidRDefault="00E223D5" w:rsidP="00A77AB2">
      <w:pPr>
        <w:pStyle w:val="Akapitzlist"/>
        <w:widowControl/>
        <w:numPr>
          <w:ilvl w:val="1"/>
          <w:numId w:val="12"/>
        </w:numPr>
        <w:suppressAutoHyphens w:val="0"/>
        <w:autoSpaceDN/>
        <w:spacing w:after="0" w:line="240" w:lineRule="auto"/>
        <w:jc w:val="both"/>
        <w:textAlignment w:val="auto"/>
        <w:rPr>
          <w:rFonts w:ascii="Cambria" w:hAnsi="Cambria"/>
        </w:rPr>
      </w:pPr>
      <w:r w:rsidRPr="001B33C8">
        <w:rPr>
          <w:rFonts w:ascii="Cambria" w:hAnsi="Cambria"/>
        </w:rPr>
        <w:lastRenderedPageBreak/>
        <w:t>………………………………………………………………………………………………………</w:t>
      </w:r>
      <w:r w:rsidR="00AF7816" w:rsidRPr="001B33C8">
        <w:rPr>
          <w:rFonts w:ascii="Cambria" w:hAnsi="Cambria"/>
        </w:rPr>
        <w:t>……………………………</w:t>
      </w:r>
      <w:r w:rsidRPr="001B33C8">
        <w:rPr>
          <w:rFonts w:ascii="Cambria" w:hAnsi="Cambria"/>
        </w:rPr>
        <w:br/>
      </w:r>
      <w:r w:rsidRPr="001B33C8">
        <w:rPr>
          <w:rFonts w:ascii="Cambria" w:hAnsi="Cambria"/>
          <w:sz w:val="16"/>
          <w:szCs w:val="16"/>
        </w:rPr>
        <w:t xml:space="preserve">(podać firmę podwykonawcy i części zamówienia, których wykonanie Wykonawca zamierza powierzyć temu podwykonawcy) </w:t>
      </w:r>
    </w:p>
    <w:p w14:paraId="3E3CB233" w14:textId="6086B0B8" w:rsidR="00E223D5" w:rsidRPr="001B33C8" w:rsidRDefault="00AF7816" w:rsidP="00A77AB2">
      <w:pPr>
        <w:pStyle w:val="Akapitzlist"/>
        <w:widowControl/>
        <w:numPr>
          <w:ilvl w:val="1"/>
          <w:numId w:val="12"/>
        </w:numPr>
        <w:suppressAutoHyphens w:val="0"/>
        <w:autoSpaceDN/>
        <w:spacing w:after="0" w:line="240" w:lineRule="auto"/>
        <w:jc w:val="both"/>
        <w:textAlignment w:val="auto"/>
        <w:rPr>
          <w:rFonts w:ascii="Cambria" w:hAnsi="Cambria"/>
        </w:rPr>
      </w:pPr>
      <w:r w:rsidRPr="001B33C8">
        <w:rPr>
          <w:rFonts w:ascii="Cambria" w:hAnsi="Cambria"/>
        </w:rPr>
        <w:t>……………………………………………………………………………………………………………………………………</w:t>
      </w:r>
      <w:r w:rsidR="00E223D5" w:rsidRPr="001B33C8">
        <w:rPr>
          <w:rFonts w:ascii="Cambria" w:hAnsi="Cambria"/>
        </w:rPr>
        <w:br/>
      </w:r>
      <w:r w:rsidR="00E223D5" w:rsidRPr="001B33C8">
        <w:rPr>
          <w:rFonts w:ascii="Cambria" w:hAnsi="Cambria"/>
          <w:sz w:val="16"/>
          <w:szCs w:val="16"/>
        </w:rPr>
        <w:t xml:space="preserve">(podać firmę podwykonawcy i części zamówienia, których wykonanie Wykonawca zamierza powierzyć temu podwykonawcy) </w:t>
      </w:r>
    </w:p>
    <w:p w14:paraId="09637C62" w14:textId="1A073F5B" w:rsidR="00E223D5" w:rsidRPr="001B33C8" w:rsidRDefault="00AF7816" w:rsidP="00A77AB2">
      <w:pPr>
        <w:pStyle w:val="Akapitzlist"/>
        <w:widowControl/>
        <w:numPr>
          <w:ilvl w:val="1"/>
          <w:numId w:val="12"/>
        </w:numPr>
        <w:suppressAutoHyphens w:val="0"/>
        <w:autoSpaceDN/>
        <w:spacing w:after="0" w:line="240" w:lineRule="auto"/>
        <w:jc w:val="both"/>
        <w:textAlignment w:val="auto"/>
        <w:rPr>
          <w:rFonts w:ascii="Cambria" w:hAnsi="Cambria"/>
        </w:rPr>
      </w:pPr>
      <w:r w:rsidRPr="001B33C8">
        <w:rPr>
          <w:rFonts w:ascii="Cambria" w:hAnsi="Cambria"/>
        </w:rPr>
        <w:t>……………………………………………………………………………………………………………………………………</w:t>
      </w:r>
      <w:r w:rsidRPr="001B33C8">
        <w:rPr>
          <w:rFonts w:ascii="Cambria" w:hAnsi="Cambria"/>
          <w:sz w:val="16"/>
          <w:szCs w:val="16"/>
        </w:rPr>
        <w:t xml:space="preserve"> </w:t>
      </w:r>
      <w:r w:rsidR="00E223D5" w:rsidRPr="001B33C8">
        <w:rPr>
          <w:rFonts w:ascii="Cambria" w:hAnsi="Cambria"/>
          <w:sz w:val="16"/>
          <w:szCs w:val="16"/>
        </w:rPr>
        <w:t>(podać firmę podwykonawcy i części zamówienia, których wykonanie Wykonawca zamierza powierzyć temu podwykonawcy)</w:t>
      </w:r>
    </w:p>
    <w:p w14:paraId="4A4CB11B" w14:textId="77777777" w:rsidR="00154FDA" w:rsidRPr="001B33C8" w:rsidRDefault="00154FDA" w:rsidP="00A77AB2">
      <w:pPr>
        <w:widowControl/>
        <w:suppressAutoHyphens w:val="0"/>
        <w:autoSpaceDN/>
        <w:spacing w:after="0" w:line="240" w:lineRule="auto"/>
        <w:jc w:val="both"/>
        <w:textAlignment w:val="auto"/>
        <w:rPr>
          <w:rFonts w:ascii="Cambria" w:hAnsi="Cambria"/>
          <w:bCs/>
        </w:rPr>
      </w:pPr>
    </w:p>
    <w:p w14:paraId="452CEA47" w14:textId="763AD6BB" w:rsidR="00FC654E" w:rsidRPr="001B33C8" w:rsidRDefault="009C396A"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Oświadczam, że w stosunku do następujących podmiotów powołuję się na ich zasoby w niniejszym postępowaniu**:</w:t>
      </w:r>
    </w:p>
    <w:p w14:paraId="720D8B93" w14:textId="2B41B98C" w:rsidR="009C396A" w:rsidRPr="001B33C8" w:rsidRDefault="00AF7816" w:rsidP="00A77AB2">
      <w:pPr>
        <w:pStyle w:val="Akapitzlist"/>
        <w:widowControl/>
        <w:numPr>
          <w:ilvl w:val="0"/>
          <w:numId w:val="30"/>
        </w:numPr>
        <w:suppressAutoHyphens w:val="0"/>
        <w:autoSpaceDN/>
        <w:spacing w:after="0" w:line="240" w:lineRule="auto"/>
        <w:jc w:val="both"/>
        <w:textAlignment w:val="auto"/>
        <w:rPr>
          <w:rFonts w:ascii="Cambria" w:hAnsi="Cambria"/>
          <w:bCs/>
        </w:rPr>
      </w:pPr>
      <w:r w:rsidRPr="001B33C8">
        <w:rPr>
          <w:rFonts w:ascii="Cambria" w:hAnsi="Cambria"/>
        </w:rPr>
        <w:t>……………………………………………………………………………………………………………………………………</w:t>
      </w:r>
      <w:r w:rsidR="009C396A" w:rsidRPr="001B33C8">
        <w:rPr>
          <w:rFonts w:ascii="Cambria" w:hAnsi="Cambria"/>
        </w:rPr>
        <w:br/>
      </w:r>
      <w:r w:rsidR="009C396A" w:rsidRPr="001B33C8">
        <w:rPr>
          <w:rFonts w:ascii="Cambria" w:hAnsi="Cambria"/>
          <w:sz w:val="16"/>
          <w:szCs w:val="16"/>
        </w:rPr>
        <w:t>(nazwy (firmy) podmiot</w:t>
      </w:r>
      <w:r w:rsidR="00A766A8" w:rsidRPr="001B33C8">
        <w:rPr>
          <w:rFonts w:ascii="Cambria" w:hAnsi="Cambria"/>
          <w:sz w:val="16"/>
          <w:szCs w:val="16"/>
        </w:rPr>
        <w:t>u</w:t>
      </w:r>
      <w:r w:rsidR="009C396A" w:rsidRPr="001B33C8">
        <w:rPr>
          <w:rFonts w:ascii="Cambria" w:hAnsi="Cambria"/>
          <w:sz w:val="16"/>
          <w:szCs w:val="16"/>
        </w:rPr>
        <w:t>, na których zasoby powołuje się Wykonawca</w:t>
      </w:r>
      <w:r w:rsidR="00A766A8" w:rsidRPr="001B33C8">
        <w:rPr>
          <w:rFonts w:ascii="Cambria" w:hAnsi="Cambria"/>
          <w:sz w:val="16"/>
          <w:szCs w:val="16"/>
        </w:rPr>
        <w:t>, adres, NIP, PESEL/KRS</w:t>
      </w:r>
      <w:r w:rsidR="009C396A" w:rsidRPr="001B33C8">
        <w:rPr>
          <w:rFonts w:ascii="Cambria" w:hAnsi="Cambria"/>
          <w:sz w:val="16"/>
          <w:szCs w:val="16"/>
        </w:rPr>
        <w:t>)</w:t>
      </w:r>
    </w:p>
    <w:p w14:paraId="5014D31D" w14:textId="7F668634" w:rsidR="009C396A" w:rsidRPr="001B33C8" w:rsidRDefault="00AF7816" w:rsidP="00A77AB2">
      <w:pPr>
        <w:pStyle w:val="Akapitzlist"/>
        <w:widowControl/>
        <w:numPr>
          <w:ilvl w:val="0"/>
          <w:numId w:val="30"/>
        </w:numPr>
        <w:suppressAutoHyphens w:val="0"/>
        <w:autoSpaceDN/>
        <w:spacing w:after="0" w:line="240" w:lineRule="auto"/>
        <w:jc w:val="both"/>
        <w:textAlignment w:val="auto"/>
        <w:rPr>
          <w:rFonts w:ascii="Cambria" w:hAnsi="Cambria"/>
          <w:bCs/>
        </w:rPr>
      </w:pPr>
      <w:r w:rsidRPr="001B33C8">
        <w:rPr>
          <w:rFonts w:ascii="Cambria" w:hAnsi="Cambria"/>
        </w:rPr>
        <w:t>……………………………………………………………………………………………………………………………………</w:t>
      </w:r>
      <w:r w:rsidR="009C396A" w:rsidRPr="001B33C8">
        <w:rPr>
          <w:rFonts w:ascii="Cambria" w:hAnsi="Cambria"/>
        </w:rPr>
        <w:br/>
      </w:r>
      <w:r w:rsidR="009C396A" w:rsidRPr="001B33C8">
        <w:rPr>
          <w:rFonts w:ascii="Cambria" w:hAnsi="Cambria"/>
          <w:sz w:val="16"/>
          <w:szCs w:val="16"/>
        </w:rPr>
        <w:t>(nazwy (firmy) podmiot</w:t>
      </w:r>
      <w:r w:rsidR="00A766A8" w:rsidRPr="001B33C8">
        <w:rPr>
          <w:rFonts w:ascii="Cambria" w:hAnsi="Cambria"/>
          <w:sz w:val="16"/>
          <w:szCs w:val="16"/>
        </w:rPr>
        <w:t>u</w:t>
      </w:r>
      <w:r w:rsidR="009C396A" w:rsidRPr="001B33C8">
        <w:rPr>
          <w:rFonts w:ascii="Cambria" w:hAnsi="Cambria"/>
          <w:sz w:val="16"/>
          <w:szCs w:val="16"/>
        </w:rPr>
        <w:t>, na których zasoby powołuje się Wykonawca</w:t>
      </w:r>
      <w:r w:rsidR="00A766A8" w:rsidRPr="001B33C8">
        <w:rPr>
          <w:rFonts w:ascii="Cambria" w:hAnsi="Cambria"/>
          <w:sz w:val="16"/>
          <w:szCs w:val="16"/>
        </w:rPr>
        <w:t xml:space="preserve"> adres, NIP, PESEL/KRS</w:t>
      </w:r>
      <w:r w:rsidR="009C396A" w:rsidRPr="001B33C8">
        <w:rPr>
          <w:rFonts w:ascii="Cambria" w:hAnsi="Cambria"/>
          <w:sz w:val="16"/>
          <w:szCs w:val="16"/>
        </w:rPr>
        <w:t>)</w:t>
      </w:r>
    </w:p>
    <w:p w14:paraId="36FF0285" w14:textId="5C11F5CC" w:rsidR="009C396A" w:rsidRPr="001B33C8" w:rsidRDefault="00AF7816" w:rsidP="00A77AB2">
      <w:pPr>
        <w:pStyle w:val="Akapitzlist"/>
        <w:widowControl/>
        <w:numPr>
          <w:ilvl w:val="0"/>
          <w:numId w:val="30"/>
        </w:numPr>
        <w:suppressAutoHyphens w:val="0"/>
        <w:autoSpaceDN/>
        <w:spacing w:after="0" w:line="240" w:lineRule="auto"/>
        <w:jc w:val="both"/>
        <w:textAlignment w:val="auto"/>
        <w:rPr>
          <w:rFonts w:ascii="Cambria" w:hAnsi="Cambria"/>
          <w:bCs/>
        </w:rPr>
      </w:pPr>
      <w:r w:rsidRPr="001B33C8">
        <w:rPr>
          <w:rFonts w:ascii="Cambria" w:hAnsi="Cambria"/>
        </w:rPr>
        <w:t>……………………………………………………………………………………………………………………………………</w:t>
      </w:r>
      <w:r w:rsidRPr="001B33C8">
        <w:rPr>
          <w:rFonts w:ascii="Cambria" w:hAnsi="Cambria"/>
          <w:sz w:val="16"/>
          <w:szCs w:val="16"/>
        </w:rPr>
        <w:t xml:space="preserve"> </w:t>
      </w:r>
      <w:r w:rsidR="009C396A" w:rsidRPr="001B33C8">
        <w:rPr>
          <w:rFonts w:ascii="Cambria" w:hAnsi="Cambria"/>
          <w:sz w:val="16"/>
          <w:szCs w:val="16"/>
        </w:rPr>
        <w:t>(nazwy (firmy) podmiot</w:t>
      </w:r>
      <w:r w:rsidR="00A766A8" w:rsidRPr="001B33C8">
        <w:rPr>
          <w:rFonts w:ascii="Cambria" w:hAnsi="Cambria"/>
          <w:sz w:val="16"/>
          <w:szCs w:val="16"/>
        </w:rPr>
        <w:t>u</w:t>
      </w:r>
      <w:r w:rsidR="009C396A" w:rsidRPr="001B33C8">
        <w:rPr>
          <w:rFonts w:ascii="Cambria" w:hAnsi="Cambria"/>
          <w:sz w:val="16"/>
          <w:szCs w:val="16"/>
        </w:rPr>
        <w:t>, na których zasoby powołuje się Wykonawca</w:t>
      </w:r>
      <w:r w:rsidR="00A766A8" w:rsidRPr="001B33C8">
        <w:rPr>
          <w:rFonts w:ascii="Cambria" w:hAnsi="Cambria"/>
          <w:sz w:val="16"/>
          <w:szCs w:val="16"/>
        </w:rPr>
        <w:t xml:space="preserve"> adres, NIP, PESEL/KRS</w:t>
      </w:r>
      <w:r w:rsidR="009C396A" w:rsidRPr="001B33C8">
        <w:rPr>
          <w:rFonts w:ascii="Cambria" w:hAnsi="Cambria"/>
          <w:sz w:val="16"/>
          <w:szCs w:val="16"/>
        </w:rPr>
        <w:t>)</w:t>
      </w:r>
    </w:p>
    <w:p w14:paraId="15E170B7" w14:textId="77777777" w:rsidR="008E216D" w:rsidRPr="001B33C8" w:rsidRDefault="008E216D" w:rsidP="00A77AB2">
      <w:pPr>
        <w:widowControl/>
        <w:suppressAutoHyphens w:val="0"/>
        <w:autoSpaceDN/>
        <w:spacing w:after="0" w:line="240" w:lineRule="auto"/>
        <w:jc w:val="both"/>
        <w:textAlignment w:val="auto"/>
        <w:rPr>
          <w:rFonts w:ascii="Cambria" w:hAnsi="Cambria"/>
          <w:bCs/>
        </w:rPr>
      </w:pPr>
    </w:p>
    <w:p w14:paraId="052823D6" w14:textId="5B6A3E35"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Pod rygorem odpowiedzialności karnej oświadczam, że załączone do oferty dokumenty opisują stan faktyczny i prawny, aktualny na dzień otwarcia ofert – art. 297 k.k.</w:t>
      </w:r>
    </w:p>
    <w:p w14:paraId="2C12DE21" w14:textId="04E3DEC9" w:rsidR="00FC654E" w:rsidRPr="001B33C8" w:rsidRDefault="00FC654E"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Oświadczam</w:t>
      </w:r>
      <w:r w:rsidR="00E223D5" w:rsidRPr="001B33C8">
        <w:rPr>
          <w:rFonts w:ascii="Cambria" w:hAnsi="Cambria"/>
          <w:bCs/>
        </w:rPr>
        <w:t>,</w:t>
      </w:r>
      <w:r w:rsidRPr="001B33C8">
        <w:rPr>
          <w:rFonts w:ascii="Cambria" w:hAnsi="Cambria"/>
          <w:bCs/>
        </w:rPr>
        <w:t xml:space="preserve"> że wszystkie strony naszej oferty łącznie z wszystkimi załącznikami są ponumerowane i cała oferta składa się z </w:t>
      </w:r>
      <w:r w:rsidR="00E223D5" w:rsidRPr="001B33C8">
        <w:rPr>
          <w:rFonts w:ascii="Cambria" w:hAnsi="Cambria"/>
          <w:highlight w:val="yellow"/>
        </w:rPr>
        <w:t xml:space="preserve">… </w:t>
      </w:r>
      <w:r w:rsidRPr="001B33C8">
        <w:rPr>
          <w:rFonts w:ascii="Cambria" w:hAnsi="Cambria"/>
          <w:bCs/>
        </w:rPr>
        <w:t>stron.</w:t>
      </w:r>
    </w:p>
    <w:p w14:paraId="77B3303E" w14:textId="3C51ADF7"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Niniejsza oferta zawiera następujące załączniki ponumerowane wg zestawienia:</w:t>
      </w:r>
    </w:p>
    <w:p w14:paraId="36E86A59" w14:textId="5C4B5C35"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Załącznik nr 1 – </w:t>
      </w:r>
      <w:r w:rsidRPr="001B33C8">
        <w:rPr>
          <w:rFonts w:ascii="Cambria" w:hAnsi="Cambria"/>
          <w:highlight w:val="yellow"/>
        </w:rPr>
        <w:t>…</w:t>
      </w:r>
    </w:p>
    <w:p w14:paraId="0D449A7F" w14:textId="3B792BEA"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Załącznik nr 2 – </w:t>
      </w:r>
      <w:r w:rsidRPr="001B33C8">
        <w:rPr>
          <w:rFonts w:ascii="Cambria" w:hAnsi="Cambria"/>
          <w:highlight w:val="yellow"/>
        </w:rPr>
        <w:t>…</w:t>
      </w:r>
    </w:p>
    <w:p w14:paraId="1BE7BC87" w14:textId="489A3207"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Załącznik nr 3 – </w:t>
      </w:r>
      <w:r w:rsidRPr="001B33C8">
        <w:rPr>
          <w:rFonts w:ascii="Cambria" w:hAnsi="Cambria"/>
          <w:highlight w:val="yellow"/>
        </w:rPr>
        <w:t>…</w:t>
      </w:r>
    </w:p>
    <w:p w14:paraId="243837F9" w14:textId="3B92B90E"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Załącznik nr 4 – </w:t>
      </w:r>
      <w:r w:rsidRPr="001B33C8">
        <w:rPr>
          <w:rFonts w:ascii="Cambria" w:hAnsi="Cambria"/>
          <w:highlight w:val="yellow"/>
        </w:rPr>
        <w:t>…</w:t>
      </w:r>
    </w:p>
    <w:p w14:paraId="1BC81663" w14:textId="46E4EEFB"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Załącznik nr 5 – </w:t>
      </w:r>
      <w:r w:rsidRPr="001B33C8">
        <w:rPr>
          <w:rFonts w:ascii="Cambria" w:hAnsi="Cambria"/>
          <w:highlight w:val="yellow"/>
        </w:rPr>
        <w:t>…</w:t>
      </w:r>
    </w:p>
    <w:p w14:paraId="660FA004" w14:textId="4AC19655"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Załącznik nr 6 – </w:t>
      </w:r>
      <w:r w:rsidRPr="001B33C8">
        <w:rPr>
          <w:rFonts w:ascii="Cambria" w:hAnsi="Cambria"/>
          <w:highlight w:val="yellow"/>
        </w:rPr>
        <w:t>…</w:t>
      </w:r>
    </w:p>
    <w:p w14:paraId="007AA14F" w14:textId="327859CC"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Załącznik nr 7 – </w:t>
      </w:r>
      <w:r w:rsidRPr="001B33C8">
        <w:rPr>
          <w:rFonts w:ascii="Cambria" w:hAnsi="Cambria"/>
          <w:highlight w:val="yellow"/>
        </w:rPr>
        <w:t>…</w:t>
      </w:r>
    </w:p>
    <w:p w14:paraId="5143730D" w14:textId="77777777" w:rsidR="00E223D5" w:rsidRPr="001B33C8" w:rsidRDefault="00E223D5" w:rsidP="00A77AB2">
      <w:pPr>
        <w:widowControl/>
        <w:suppressAutoHyphens w:val="0"/>
        <w:autoSpaceDN/>
        <w:spacing w:after="0" w:line="240" w:lineRule="auto"/>
        <w:jc w:val="both"/>
        <w:textAlignment w:val="auto"/>
        <w:rPr>
          <w:rFonts w:ascii="Cambria" w:hAnsi="Cambria"/>
          <w:b/>
          <w:bCs/>
        </w:rPr>
      </w:pPr>
    </w:p>
    <w:p w14:paraId="6E39B52D" w14:textId="6D470C20" w:rsidR="00E223D5" w:rsidRPr="001B33C8" w:rsidRDefault="00E223D5" w:rsidP="00A77AB2">
      <w:pPr>
        <w:widowControl/>
        <w:suppressAutoHyphens w:val="0"/>
        <w:autoSpaceDN/>
        <w:spacing w:after="0" w:line="240" w:lineRule="auto"/>
        <w:jc w:val="both"/>
        <w:textAlignment w:val="auto"/>
        <w:rPr>
          <w:rFonts w:ascii="Cambria" w:hAnsi="Cambria"/>
          <w:bCs/>
        </w:rPr>
      </w:pPr>
      <w:r w:rsidRPr="001B33C8">
        <w:rPr>
          <w:rFonts w:ascii="Cambria" w:hAnsi="Cambria"/>
          <w:b/>
          <w:bCs/>
        </w:rPr>
        <w:t xml:space="preserve">* </w:t>
      </w:r>
      <w:r w:rsidRPr="001B33C8">
        <w:rPr>
          <w:rFonts w:ascii="Cambria" w:hAnsi="Cambria"/>
          <w:bCs/>
        </w:rPr>
        <w:t>W przypadku nie wypełnienia, Zamawiający przyjmie, iż Wykonawca nie zamierza powierzyć podwykonawcom żadnej części zamówienia</w:t>
      </w:r>
      <w:r w:rsidR="009C396A" w:rsidRPr="001B33C8">
        <w:rPr>
          <w:rFonts w:ascii="Cambria" w:hAnsi="Cambria"/>
          <w:bCs/>
        </w:rPr>
        <w:t>.</w:t>
      </w:r>
    </w:p>
    <w:p w14:paraId="59A91B17" w14:textId="733710FC" w:rsidR="009C396A" w:rsidRPr="001B33C8" w:rsidRDefault="009C396A"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 W przypadku nie wypełnienia, Zamawiający przyjmie, iż Wykonawca nie </w:t>
      </w:r>
      <w:r w:rsidR="00A766A8" w:rsidRPr="001B33C8">
        <w:rPr>
          <w:rFonts w:ascii="Cambria" w:hAnsi="Cambria"/>
          <w:bCs/>
        </w:rPr>
        <w:t>powołuje się na zasoby innych podmiotów.</w:t>
      </w:r>
    </w:p>
    <w:p w14:paraId="03430CF5" w14:textId="693D42D4" w:rsidR="00FC654E" w:rsidRPr="001B33C8" w:rsidRDefault="00FC654E" w:rsidP="00A77AB2">
      <w:pPr>
        <w:widowControl/>
        <w:suppressAutoHyphens w:val="0"/>
        <w:autoSpaceDN/>
        <w:spacing w:after="0" w:line="240" w:lineRule="auto"/>
        <w:jc w:val="right"/>
        <w:textAlignment w:val="auto"/>
        <w:rPr>
          <w:rFonts w:ascii="Cambria" w:hAnsi="Cambria"/>
          <w:bCs/>
        </w:rPr>
      </w:pPr>
      <w:r w:rsidRPr="001B33C8">
        <w:rPr>
          <w:rFonts w:ascii="Cambria" w:hAnsi="Cambria"/>
          <w:bCs/>
        </w:rPr>
        <w:t>……………...................................................</w:t>
      </w:r>
    </w:p>
    <w:p w14:paraId="54F6125E" w14:textId="6C58ED1D" w:rsidR="00FC654E" w:rsidRPr="001B33C8" w:rsidRDefault="00E223D5" w:rsidP="00A77AB2">
      <w:pPr>
        <w:widowControl/>
        <w:suppressAutoHyphens w:val="0"/>
        <w:autoSpaceDN/>
        <w:spacing w:after="0" w:line="240" w:lineRule="auto"/>
        <w:ind w:left="5529"/>
        <w:jc w:val="center"/>
        <w:textAlignment w:val="auto"/>
        <w:rPr>
          <w:rFonts w:ascii="Cambria" w:hAnsi="Cambria"/>
          <w:bCs/>
          <w:sz w:val="16"/>
          <w:szCs w:val="16"/>
        </w:rPr>
      </w:pPr>
      <w:r w:rsidRPr="001B33C8">
        <w:rPr>
          <w:rFonts w:ascii="Cambria" w:hAnsi="Cambria"/>
          <w:bCs/>
          <w:sz w:val="16"/>
          <w:szCs w:val="16"/>
        </w:rPr>
        <w:t>(</w:t>
      </w:r>
      <w:r w:rsidR="00FC654E" w:rsidRPr="001B33C8">
        <w:rPr>
          <w:rFonts w:ascii="Cambria" w:hAnsi="Cambria"/>
          <w:bCs/>
          <w:sz w:val="16"/>
          <w:szCs w:val="16"/>
        </w:rPr>
        <w:t>podpis osób upoważnionych do</w:t>
      </w:r>
      <w:r w:rsidRPr="001B33C8">
        <w:rPr>
          <w:rFonts w:ascii="Cambria" w:hAnsi="Cambria"/>
          <w:bCs/>
          <w:sz w:val="16"/>
          <w:szCs w:val="16"/>
        </w:rPr>
        <w:t xml:space="preserve"> </w:t>
      </w:r>
      <w:r w:rsidR="00FC654E" w:rsidRPr="001B33C8">
        <w:rPr>
          <w:rFonts w:ascii="Cambria" w:hAnsi="Cambria"/>
          <w:bCs/>
          <w:sz w:val="16"/>
          <w:szCs w:val="16"/>
        </w:rPr>
        <w:t>składania oświadczeń woli w imieniu oferenta</w:t>
      </w:r>
      <w:r w:rsidRPr="001B33C8">
        <w:rPr>
          <w:rFonts w:ascii="Cambria" w:hAnsi="Cambria"/>
          <w:bCs/>
          <w:sz w:val="16"/>
          <w:szCs w:val="16"/>
        </w:rPr>
        <w:t>)</w:t>
      </w:r>
    </w:p>
    <w:p w14:paraId="28762783" w14:textId="5C883395" w:rsidR="004351A1" w:rsidRPr="001B33C8" w:rsidRDefault="004351A1" w:rsidP="00A77AB2">
      <w:pPr>
        <w:widowControl/>
        <w:suppressAutoHyphens w:val="0"/>
        <w:autoSpaceDN/>
        <w:spacing w:after="0" w:line="240" w:lineRule="auto"/>
        <w:jc w:val="both"/>
        <w:textAlignment w:val="auto"/>
        <w:rPr>
          <w:rFonts w:ascii="Cambria" w:hAnsi="Cambria"/>
          <w:b/>
          <w:bCs/>
        </w:rPr>
      </w:pPr>
      <w:r w:rsidRPr="001B33C8">
        <w:rPr>
          <w:rFonts w:ascii="Cambria" w:hAnsi="Cambria"/>
        </w:rPr>
        <w:br w:type="page"/>
      </w:r>
    </w:p>
    <w:p w14:paraId="56779388" w14:textId="4463B44E" w:rsidR="00A766A8" w:rsidRPr="001B33C8" w:rsidRDefault="00A766A8" w:rsidP="00A77AB2">
      <w:pPr>
        <w:spacing w:after="0" w:line="240" w:lineRule="auto"/>
        <w:jc w:val="right"/>
        <w:rPr>
          <w:rFonts w:ascii="Cambria" w:hAnsi="Cambria"/>
        </w:rPr>
      </w:pPr>
      <w:r w:rsidRPr="001B33C8">
        <w:rPr>
          <w:rFonts w:ascii="Cambria" w:hAnsi="Cambria"/>
          <w:b/>
        </w:rPr>
        <w:lastRenderedPageBreak/>
        <w:t>ZAŁĄCZNIK NR 2</w:t>
      </w:r>
    </w:p>
    <w:p w14:paraId="2A03434E" w14:textId="3BBB02F3" w:rsidR="004351A1" w:rsidRPr="001B33C8" w:rsidRDefault="004351A1" w:rsidP="00A77AB2">
      <w:pPr>
        <w:spacing w:after="0" w:line="240" w:lineRule="auto"/>
        <w:jc w:val="right"/>
        <w:rPr>
          <w:rFonts w:ascii="Cambria" w:hAnsi="Cambria"/>
        </w:rPr>
      </w:pPr>
      <w:r w:rsidRPr="001B33C8">
        <w:rPr>
          <w:rFonts w:ascii="Cambria" w:hAnsi="Cambria"/>
        </w:rPr>
        <w:t xml:space="preserve"> </w:t>
      </w:r>
    </w:p>
    <w:p w14:paraId="4BA51FB2" w14:textId="77777777" w:rsidR="00A766A8" w:rsidRPr="001B33C8" w:rsidRDefault="00A766A8" w:rsidP="00A77AB2">
      <w:pPr>
        <w:spacing w:after="0" w:line="240" w:lineRule="auto"/>
        <w:rPr>
          <w:rFonts w:ascii="Cambria" w:hAnsi="Cambria"/>
          <w:b/>
        </w:rPr>
      </w:pPr>
      <w:r w:rsidRPr="001B33C8">
        <w:rPr>
          <w:rFonts w:ascii="Cambria" w:hAnsi="Cambria"/>
          <w:b/>
        </w:rPr>
        <w:t>Nazwa i siedziba Wykonawcy:</w:t>
      </w:r>
    </w:p>
    <w:p w14:paraId="18BDDD10" w14:textId="77777777" w:rsidR="00A766A8" w:rsidRPr="001B33C8" w:rsidRDefault="00A766A8" w:rsidP="00A77AB2">
      <w:pPr>
        <w:spacing w:after="0" w:line="240" w:lineRule="auto"/>
        <w:rPr>
          <w:rFonts w:ascii="Cambria" w:hAnsi="Cambria"/>
        </w:rPr>
      </w:pPr>
      <w:r w:rsidRPr="001B33C8">
        <w:rPr>
          <w:rFonts w:ascii="Cambria" w:hAnsi="Cambria"/>
        </w:rPr>
        <w:t>...................................................................</w:t>
      </w:r>
    </w:p>
    <w:p w14:paraId="46D669C8" w14:textId="77777777" w:rsidR="00A766A8" w:rsidRPr="001B33C8" w:rsidRDefault="00A766A8" w:rsidP="00A77AB2">
      <w:pPr>
        <w:spacing w:after="0" w:line="240" w:lineRule="auto"/>
        <w:rPr>
          <w:rFonts w:ascii="Cambria" w:hAnsi="Cambria"/>
        </w:rPr>
      </w:pPr>
      <w:r w:rsidRPr="001B33C8">
        <w:rPr>
          <w:rFonts w:ascii="Cambria" w:hAnsi="Cambria"/>
        </w:rPr>
        <w:t>...................................................................</w:t>
      </w:r>
    </w:p>
    <w:p w14:paraId="2AA4F5A0" w14:textId="77777777" w:rsidR="00A766A8" w:rsidRPr="001B33C8" w:rsidRDefault="00A766A8" w:rsidP="00A77AB2">
      <w:pPr>
        <w:spacing w:after="0" w:line="240" w:lineRule="auto"/>
        <w:rPr>
          <w:rFonts w:ascii="Cambria" w:hAnsi="Cambria"/>
        </w:rPr>
      </w:pPr>
      <w:r w:rsidRPr="001B33C8">
        <w:rPr>
          <w:rFonts w:ascii="Cambria" w:hAnsi="Cambria"/>
        </w:rPr>
        <w:t>NIP: .........................................................</w:t>
      </w:r>
    </w:p>
    <w:p w14:paraId="156FB80B" w14:textId="77777777" w:rsidR="00A766A8" w:rsidRPr="001B33C8" w:rsidRDefault="00A766A8" w:rsidP="00A77AB2">
      <w:pPr>
        <w:spacing w:after="0" w:line="240" w:lineRule="auto"/>
        <w:rPr>
          <w:rFonts w:ascii="Cambria" w:hAnsi="Cambria"/>
        </w:rPr>
      </w:pPr>
      <w:r w:rsidRPr="001B33C8">
        <w:rPr>
          <w:rFonts w:ascii="Cambria" w:hAnsi="Cambria"/>
        </w:rPr>
        <w:t>REGON: .................................................</w:t>
      </w:r>
    </w:p>
    <w:p w14:paraId="79F44B52" w14:textId="77777777" w:rsidR="00A766A8" w:rsidRPr="001B33C8" w:rsidRDefault="00A766A8" w:rsidP="00A77AB2">
      <w:pPr>
        <w:spacing w:after="0" w:line="240" w:lineRule="auto"/>
        <w:rPr>
          <w:rFonts w:ascii="Cambria" w:hAnsi="Cambria"/>
        </w:rPr>
      </w:pPr>
      <w:r w:rsidRPr="001B33C8">
        <w:rPr>
          <w:rFonts w:ascii="Cambria" w:hAnsi="Cambria"/>
        </w:rPr>
        <w:t>e-mail: ....................................................</w:t>
      </w:r>
    </w:p>
    <w:p w14:paraId="2F2222FD" w14:textId="77777777" w:rsidR="00A766A8" w:rsidRPr="001B33C8" w:rsidRDefault="00A766A8" w:rsidP="00A77AB2">
      <w:pPr>
        <w:spacing w:after="0" w:line="240" w:lineRule="auto"/>
        <w:jc w:val="right"/>
        <w:rPr>
          <w:rFonts w:ascii="Cambria" w:hAnsi="Cambria"/>
        </w:rPr>
      </w:pPr>
    </w:p>
    <w:p w14:paraId="41C8ED3D" w14:textId="77777777" w:rsidR="00E65856" w:rsidRPr="001B33C8" w:rsidRDefault="00E65856" w:rsidP="00A77AB2">
      <w:pPr>
        <w:widowControl/>
        <w:suppressAutoHyphens w:val="0"/>
        <w:autoSpaceDN/>
        <w:spacing w:after="0" w:line="240" w:lineRule="auto"/>
        <w:jc w:val="center"/>
        <w:textAlignment w:val="auto"/>
        <w:rPr>
          <w:rFonts w:ascii="Cambria" w:hAnsi="Cambria"/>
          <w:b/>
          <w:bCs/>
          <w:sz w:val="32"/>
          <w:szCs w:val="32"/>
        </w:rPr>
      </w:pPr>
    </w:p>
    <w:p w14:paraId="16F78689" w14:textId="5442126D" w:rsidR="00A766A8" w:rsidRPr="001B33C8" w:rsidRDefault="00A766A8" w:rsidP="00A77AB2">
      <w:pPr>
        <w:widowControl/>
        <w:suppressAutoHyphens w:val="0"/>
        <w:autoSpaceDN/>
        <w:spacing w:after="0" w:line="240" w:lineRule="auto"/>
        <w:jc w:val="center"/>
        <w:textAlignment w:val="auto"/>
        <w:rPr>
          <w:rFonts w:ascii="Cambria" w:hAnsi="Cambria"/>
          <w:b/>
          <w:bCs/>
          <w:sz w:val="32"/>
          <w:szCs w:val="32"/>
        </w:rPr>
      </w:pPr>
      <w:r w:rsidRPr="001B33C8">
        <w:rPr>
          <w:rFonts w:ascii="Cambria" w:hAnsi="Cambria"/>
          <w:b/>
          <w:bCs/>
          <w:sz w:val="32"/>
          <w:szCs w:val="32"/>
        </w:rPr>
        <w:t>OŚWIADCZENIE WYKONAWCY</w:t>
      </w:r>
    </w:p>
    <w:p w14:paraId="05C9D491" w14:textId="77777777" w:rsidR="00E65856" w:rsidRPr="001B33C8" w:rsidRDefault="00E65856" w:rsidP="00A77AB2">
      <w:pPr>
        <w:widowControl/>
        <w:suppressAutoHyphens w:val="0"/>
        <w:autoSpaceDN/>
        <w:spacing w:after="0" w:line="240" w:lineRule="auto"/>
        <w:jc w:val="center"/>
        <w:textAlignment w:val="auto"/>
        <w:rPr>
          <w:rFonts w:ascii="Cambria" w:hAnsi="Cambria"/>
          <w:b/>
          <w:bCs/>
          <w:sz w:val="32"/>
          <w:szCs w:val="32"/>
        </w:rPr>
      </w:pPr>
    </w:p>
    <w:p w14:paraId="0DE49174" w14:textId="2AEC608C" w:rsidR="00A766A8" w:rsidRPr="001B33C8" w:rsidRDefault="00A766A8" w:rsidP="00A77AB2">
      <w:pPr>
        <w:widowControl/>
        <w:suppressAutoHyphens w:val="0"/>
        <w:autoSpaceDN/>
        <w:spacing w:after="0" w:line="240" w:lineRule="auto"/>
        <w:jc w:val="center"/>
        <w:textAlignment w:val="auto"/>
        <w:rPr>
          <w:rFonts w:ascii="Cambria" w:hAnsi="Cambria"/>
        </w:rPr>
      </w:pPr>
      <w:r w:rsidRPr="001B33C8">
        <w:rPr>
          <w:rFonts w:ascii="Cambria" w:hAnsi="Cambria"/>
          <w:bCs/>
        </w:rPr>
        <w:t xml:space="preserve">składane na podstawie art. 25a ust. 1 ustawy z dnia 29 stycznia 2004 r. Prawo zamówień publicznych </w:t>
      </w:r>
      <w:r w:rsidR="00214817" w:rsidRPr="001B33C8">
        <w:rPr>
          <w:rFonts w:ascii="Cambria" w:hAnsi="Cambria"/>
          <w:bCs/>
        </w:rPr>
        <w:t xml:space="preserve">(dalej jako: </w:t>
      </w:r>
      <w:r w:rsidR="00214817" w:rsidRPr="001B33C8">
        <w:rPr>
          <w:rFonts w:ascii="Cambria" w:hAnsi="Cambria"/>
          <w:b/>
          <w:bCs/>
        </w:rPr>
        <w:t>Ustawa</w:t>
      </w:r>
      <w:r w:rsidR="00214817" w:rsidRPr="001B33C8">
        <w:rPr>
          <w:rFonts w:ascii="Cambria" w:hAnsi="Cambria"/>
          <w:bCs/>
        </w:rPr>
        <w:t xml:space="preserve">) </w:t>
      </w:r>
      <w:r w:rsidRPr="001B33C8">
        <w:rPr>
          <w:rFonts w:ascii="Cambria" w:hAnsi="Cambria"/>
          <w:bCs/>
        </w:rPr>
        <w:t xml:space="preserve">dotyczące </w:t>
      </w:r>
      <w:r w:rsidRPr="001B33C8">
        <w:rPr>
          <w:rFonts w:ascii="Cambria" w:hAnsi="Cambria"/>
        </w:rPr>
        <w:t>spełniania warunków udziału w postępowaniu i braku podstaw wykluczenia</w:t>
      </w:r>
    </w:p>
    <w:p w14:paraId="4940923B" w14:textId="77777777" w:rsidR="00E65856" w:rsidRPr="001B33C8" w:rsidRDefault="00E65856" w:rsidP="00A77AB2">
      <w:pPr>
        <w:widowControl/>
        <w:suppressAutoHyphens w:val="0"/>
        <w:autoSpaceDN/>
        <w:spacing w:after="0" w:line="240" w:lineRule="auto"/>
        <w:jc w:val="both"/>
        <w:textAlignment w:val="auto"/>
        <w:rPr>
          <w:rFonts w:ascii="Cambria" w:hAnsi="Cambria"/>
        </w:rPr>
      </w:pPr>
    </w:p>
    <w:p w14:paraId="2689BD02" w14:textId="7D9C824A" w:rsidR="00A766A8" w:rsidRPr="001B33C8" w:rsidRDefault="00A766A8"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Na potrzeby postępowania o udzielenie zamówienia publicznego pn</w:t>
      </w:r>
      <w:r w:rsidR="006E7D57">
        <w:rPr>
          <w:rFonts w:ascii="Cambria" w:hAnsi="Cambria"/>
          <w:bCs/>
        </w:rPr>
        <w:t>.</w:t>
      </w:r>
      <w:r w:rsidRPr="001B33C8">
        <w:rPr>
          <w:rFonts w:ascii="Cambria" w:hAnsi="Cambria"/>
          <w:bCs/>
        </w:rPr>
        <w:t xml:space="preserve">: </w:t>
      </w:r>
      <w:r w:rsidR="008262DD" w:rsidRPr="001B33C8">
        <w:rPr>
          <w:rFonts w:ascii="Cambria" w:hAnsi="Cambria"/>
          <w:b/>
          <w:bCs/>
        </w:rPr>
        <w:t>„</w:t>
      </w:r>
      <w:r w:rsidR="006E7D57" w:rsidRPr="005C2826">
        <w:rPr>
          <w:rFonts w:ascii="Cambria" w:hAnsi="Cambria"/>
          <w:bCs/>
        </w:rPr>
        <w:t>Przygotowanie i realizację ogólnopolskiej kampanii promocyjnej w Internecie i w mediach społecznościowych w ramach realizacji projektu pn. Promocja wybranych gmin Wrocławskiego Obszaru Funkcjonalnego w kraju i za granicą jako obszaru atrakcyjnego pod względem gospodarczym i inwestycyjnym” nr referencyjny: PN/2/2018</w:t>
      </w:r>
      <w:r w:rsidR="008262DD" w:rsidRPr="001B33C8">
        <w:rPr>
          <w:rFonts w:ascii="Cambria" w:hAnsi="Cambria"/>
          <w:bCs/>
        </w:rPr>
        <w:t xml:space="preserve">, </w:t>
      </w:r>
      <w:r w:rsidRPr="001B33C8">
        <w:rPr>
          <w:rFonts w:ascii="Cambria" w:hAnsi="Cambria"/>
          <w:bCs/>
        </w:rPr>
        <w:t xml:space="preserve">prowadzonego przez </w:t>
      </w:r>
      <w:r w:rsidR="008A3012" w:rsidRPr="001B33C8">
        <w:rPr>
          <w:rFonts w:ascii="Cambria" w:hAnsi="Cambria"/>
          <w:bCs/>
        </w:rPr>
        <w:t>Agencję Rozwoju Aglomeracji Wrocławskiej S.A.</w:t>
      </w:r>
      <w:r w:rsidRPr="001B33C8">
        <w:rPr>
          <w:rFonts w:ascii="Cambria" w:hAnsi="Cambria"/>
          <w:bCs/>
          <w:i/>
          <w:iCs/>
        </w:rPr>
        <w:t xml:space="preserve">, </w:t>
      </w:r>
      <w:r w:rsidRPr="001B33C8">
        <w:rPr>
          <w:rFonts w:ascii="Cambria" w:hAnsi="Cambria"/>
          <w:bCs/>
        </w:rPr>
        <w:t>oświadczam, co następuje:</w:t>
      </w:r>
    </w:p>
    <w:p w14:paraId="0D7297CD" w14:textId="77777777" w:rsidR="00214817" w:rsidRPr="001B33C8" w:rsidRDefault="00214817" w:rsidP="00A77AB2">
      <w:pPr>
        <w:widowControl/>
        <w:suppressAutoHyphens w:val="0"/>
        <w:autoSpaceDN/>
        <w:spacing w:after="0" w:line="240" w:lineRule="auto"/>
        <w:jc w:val="both"/>
        <w:textAlignment w:val="auto"/>
        <w:rPr>
          <w:rFonts w:ascii="Cambria" w:hAnsi="Cambria"/>
          <w:bCs/>
        </w:rPr>
      </w:pPr>
    </w:p>
    <w:p w14:paraId="27698859" w14:textId="3108CED6" w:rsidR="00A766A8" w:rsidRPr="001B33C8" w:rsidRDefault="00A766A8"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Oświadczam, że spełniam warunki udziału w postępowaniu określone przez Zamawiającego w rozdziale </w:t>
      </w:r>
      <w:r w:rsidR="008262DD" w:rsidRPr="001B33C8">
        <w:rPr>
          <w:rFonts w:ascii="Cambria" w:hAnsi="Cambria"/>
          <w:bCs/>
        </w:rPr>
        <w:t xml:space="preserve">VII </w:t>
      </w:r>
      <w:r w:rsidRPr="001B33C8">
        <w:rPr>
          <w:rFonts w:ascii="Cambria" w:hAnsi="Cambria"/>
          <w:bCs/>
        </w:rPr>
        <w:t>SIWZ.</w:t>
      </w:r>
    </w:p>
    <w:p w14:paraId="2D3D7A51" w14:textId="1F11AA84" w:rsidR="00A766A8" w:rsidRPr="001B33C8" w:rsidRDefault="00A766A8" w:rsidP="00A77AB2">
      <w:pPr>
        <w:widowControl/>
        <w:suppressAutoHyphens w:val="0"/>
        <w:autoSpaceDE w:val="0"/>
        <w:adjustRightInd w:val="0"/>
        <w:spacing w:after="0" w:line="240" w:lineRule="auto"/>
        <w:jc w:val="both"/>
        <w:textAlignment w:val="auto"/>
        <w:rPr>
          <w:rFonts w:ascii="Cambria" w:eastAsiaTheme="minorHAnsi" w:hAnsi="Cambria" w:cs="Times New Roman"/>
          <w:kern w:val="0"/>
        </w:rPr>
      </w:pPr>
      <w:r w:rsidRPr="001B33C8">
        <w:rPr>
          <w:rFonts w:ascii="Cambria" w:eastAsiaTheme="minorHAnsi" w:hAnsi="Cambria" w:cs="Times New Roman"/>
          <w:kern w:val="0"/>
        </w:rPr>
        <w:t xml:space="preserve">…………….……. </w:t>
      </w:r>
      <w:r w:rsidRPr="001B33C8">
        <w:rPr>
          <w:rFonts w:ascii="Cambria" w:eastAsiaTheme="minorHAnsi" w:hAnsi="Cambria" w:cs="Times New Roman"/>
          <w:i/>
          <w:iCs/>
          <w:kern w:val="0"/>
        </w:rPr>
        <w:t>(miejscowo</w:t>
      </w:r>
      <w:r w:rsidRPr="001B33C8">
        <w:rPr>
          <w:rFonts w:ascii="Cambria" w:eastAsiaTheme="minorHAnsi" w:hAnsi="Cambria" w:cs="TimesNewRoman,Italic"/>
          <w:i/>
          <w:iCs/>
          <w:kern w:val="0"/>
        </w:rPr>
        <w:t>ść</w:t>
      </w:r>
      <w:r w:rsidRPr="001B33C8">
        <w:rPr>
          <w:rFonts w:ascii="Cambria" w:eastAsiaTheme="minorHAnsi" w:hAnsi="Cambria" w:cs="Times New Roman"/>
          <w:i/>
          <w:iCs/>
          <w:kern w:val="0"/>
        </w:rPr>
        <w:t xml:space="preserve">), </w:t>
      </w:r>
      <w:r w:rsidRPr="001B33C8">
        <w:rPr>
          <w:rFonts w:ascii="Cambria" w:eastAsiaTheme="minorHAnsi" w:hAnsi="Cambria" w:cs="Times New Roman"/>
          <w:kern w:val="0"/>
        </w:rPr>
        <w:t>dnia ………….……. r.</w:t>
      </w:r>
      <w:r w:rsidR="00214817" w:rsidRPr="001B33C8">
        <w:rPr>
          <w:rFonts w:ascii="Cambria" w:eastAsiaTheme="minorHAnsi" w:hAnsi="Cambria" w:cs="Times New Roman"/>
          <w:kern w:val="0"/>
        </w:rPr>
        <w:tab/>
      </w:r>
      <w:r w:rsidR="00214817" w:rsidRPr="001B33C8">
        <w:rPr>
          <w:rFonts w:ascii="Cambria" w:eastAsiaTheme="minorHAnsi" w:hAnsi="Cambria" w:cs="Times New Roman"/>
          <w:kern w:val="0"/>
        </w:rPr>
        <w:tab/>
        <w:t xml:space="preserve"> </w:t>
      </w:r>
      <w:r w:rsidRPr="001B33C8">
        <w:rPr>
          <w:rFonts w:ascii="Cambria" w:eastAsiaTheme="minorHAnsi" w:hAnsi="Cambria" w:cs="Times New Roman"/>
          <w:kern w:val="0"/>
        </w:rPr>
        <w:t>………………………………</w:t>
      </w:r>
      <w:r w:rsidR="00214817" w:rsidRPr="001B33C8">
        <w:rPr>
          <w:rFonts w:ascii="Cambria" w:eastAsiaTheme="minorHAnsi" w:hAnsi="Cambria" w:cs="Times New Roman"/>
          <w:kern w:val="0"/>
        </w:rPr>
        <w:t>……………………</w:t>
      </w:r>
    </w:p>
    <w:p w14:paraId="28D56ED9" w14:textId="0036453B" w:rsidR="00A766A8" w:rsidRPr="001B33C8" w:rsidRDefault="00214817" w:rsidP="00A77AB2">
      <w:pPr>
        <w:widowControl/>
        <w:suppressAutoHyphens w:val="0"/>
        <w:autoSpaceDN/>
        <w:spacing w:after="0" w:line="240" w:lineRule="auto"/>
        <w:jc w:val="both"/>
        <w:textAlignment w:val="auto"/>
        <w:rPr>
          <w:rFonts w:ascii="Cambria" w:eastAsiaTheme="minorHAnsi" w:hAnsi="Cambria" w:cs="Times New Roman"/>
          <w:i/>
          <w:iCs/>
          <w:kern w:val="0"/>
        </w:rPr>
      </w:pP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t xml:space="preserve">           </w:t>
      </w:r>
      <w:r w:rsidR="00A766A8" w:rsidRPr="001B33C8">
        <w:rPr>
          <w:rFonts w:ascii="Cambria" w:eastAsiaTheme="minorHAnsi" w:hAnsi="Cambria" w:cs="Times New Roman"/>
          <w:i/>
          <w:iCs/>
          <w:kern w:val="0"/>
        </w:rPr>
        <w:t>(podpis)</w:t>
      </w:r>
    </w:p>
    <w:p w14:paraId="3D0A8CED" w14:textId="77777777" w:rsidR="00214817" w:rsidRPr="001B33C8" w:rsidRDefault="00214817" w:rsidP="00A77AB2">
      <w:pPr>
        <w:widowControl/>
        <w:suppressAutoHyphens w:val="0"/>
        <w:autoSpaceDN/>
        <w:spacing w:after="0" w:line="240" w:lineRule="auto"/>
        <w:jc w:val="both"/>
        <w:textAlignment w:val="auto"/>
        <w:rPr>
          <w:rFonts w:ascii="Cambria" w:hAnsi="Cambria"/>
          <w:bCs/>
        </w:rPr>
      </w:pPr>
    </w:p>
    <w:p w14:paraId="147EF019" w14:textId="6703F5DF" w:rsidR="00A766A8" w:rsidRPr="001B33C8" w:rsidRDefault="00A766A8"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Oświadczam, że nie podlegam wykluczeniu z postępowania na podstawie art. 24 ust 1 pkt 12-23</w:t>
      </w:r>
      <w:r w:rsidR="00214817" w:rsidRPr="001B33C8">
        <w:rPr>
          <w:rFonts w:ascii="Cambria" w:hAnsi="Cambria"/>
          <w:bCs/>
        </w:rPr>
        <w:t xml:space="preserve"> </w:t>
      </w:r>
      <w:r w:rsidRPr="001B33C8">
        <w:rPr>
          <w:rFonts w:ascii="Cambria" w:hAnsi="Cambria"/>
          <w:bCs/>
        </w:rPr>
        <w:t>Ustawy.</w:t>
      </w:r>
    </w:p>
    <w:p w14:paraId="2EDF36A2" w14:textId="77777777" w:rsidR="00214817" w:rsidRPr="001B33C8" w:rsidRDefault="00214817"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1B33C8">
        <w:rPr>
          <w:rFonts w:ascii="Cambria" w:eastAsiaTheme="minorHAnsi" w:hAnsi="Cambria" w:cs="Times New Roman"/>
          <w:kern w:val="0"/>
        </w:rPr>
        <w:t xml:space="preserve">…………….……. </w:t>
      </w:r>
      <w:r w:rsidRPr="001B33C8">
        <w:rPr>
          <w:rFonts w:ascii="Cambria" w:eastAsiaTheme="minorHAnsi" w:hAnsi="Cambria" w:cs="Times New Roman"/>
          <w:i/>
          <w:iCs/>
          <w:kern w:val="0"/>
        </w:rPr>
        <w:t>(miejscowo</w:t>
      </w:r>
      <w:r w:rsidRPr="001B33C8">
        <w:rPr>
          <w:rFonts w:ascii="Cambria" w:eastAsiaTheme="minorHAnsi" w:hAnsi="Cambria" w:cs="TimesNewRoman,Italic"/>
          <w:i/>
          <w:iCs/>
          <w:kern w:val="0"/>
        </w:rPr>
        <w:t>ść</w:t>
      </w:r>
      <w:r w:rsidRPr="001B33C8">
        <w:rPr>
          <w:rFonts w:ascii="Cambria" w:eastAsiaTheme="minorHAnsi" w:hAnsi="Cambria" w:cs="Times New Roman"/>
          <w:i/>
          <w:iCs/>
          <w:kern w:val="0"/>
        </w:rPr>
        <w:t xml:space="preserve">), </w:t>
      </w:r>
      <w:r w:rsidRPr="001B33C8">
        <w:rPr>
          <w:rFonts w:ascii="Cambria" w:eastAsiaTheme="minorHAnsi" w:hAnsi="Cambria" w:cs="Times New Roman"/>
          <w:kern w:val="0"/>
        </w:rPr>
        <w:t>dnia ………….……. r.</w:t>
      </w:r>
      <w:r w:rsidRPr="001B33C8">
        <w:rPr>
          <w:rFonts w:ascii="Cambria" w:eastAsiaTheme="minorHAnsi" w:hAnsi="Cambria" w:cs="Times New Roman"/>
          <w:kern w:val="0"/>
        </w:rPr>
        <w:tab/>
      </w:r>
      <w:r w:rsidRPr="001B33C8">
        <w:rPr>
          <w:rFonts w:ascii="Cambria" w:eastAsiaTheme="minorHAnsi" w:hAnsi="Cambria" w:cs="Times New Roman"/>
          <w:kern w:val="0"/>
        </w:rPr>
        <w:tab/>
        <w:t xml:space="preserve"> ……………………………………………………</w:t>
      </w:r>
    </w:p>
    <w:p w14:paraId="443FA909" w14:textId="77777777" w:rsidR="00214817" w:rsidRPr="001B33C8" w:rsidRDefault="00214817" w:rsidP="00A77AB2">
      <w:pPr>
        <w:widowControl/>
        <w:suppressAutoHyphens w:val="0"/>
        <w:autoSpaceDN/>
        <w:spacing w:after="0" w:line="240" w:lineRule="auto"/>
        <w:textAlignment w:val="auto"/>
        <w:rPr>
          <w:rFonts w:ascii="Cambria" w:eastAsiaTheme="minorHAnsi" w:hAnsi="Cambria" w:cs="Times New Roman"/>
          <w:i/>
          <w:iCs/>
          <w:kern w:val="0"/>
        </w:rPr>
      </w:pP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t xml:space="preserve">           (podpis)</w:t>
      </w:r>
    </w:p>
    <w:p w14:paraId="58DF94A9" w14:textId="77777777" w:rsidR="00214817" w:rsidRPr="001B33C8" w:rsidRDefault="00214817" w:rsidP="00A77AB2">
      <w:pPr>
        <w:widowControl/>
        <w:suppressAutoHyphens w:val="0"/>
        <w:autoSpaceDN/>
        <w:spacing w:after="0" w:line="240" w:lineRule="auto"/>
        <w:textAlignment w:val="auto"/>
        <w:rPr>
          <w:rFonts w:ascii="Cambria" w:hAnsi="Cambria"/>
          <w:bCs/>
        </w:rPr>
      </w:pPr>
    </w:p>
    <w:p w14:paraId="554C8A00" w14:textId="39F3C268" w:rsidR="00A766A8" w:rsidRPr="001B33C8" w:rsidRDefault="00A766A8"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Oświadczam, że zachodzą w stosunku do mnie podstawy wykluczenia z postępowania na</w:t>
      </w:r>
      <w:r w:rsidR="00214817" w:rsidRPr="001B33C8">
        <w:rPr>
          <w:rFonts w:ascii="Cambria" w:hAnsi="Cambria"/>
          <w:bCs/>
        </w:rPr>
        <w:t xml:space="preserve"> </w:t>
      </w:r>
      <w:r w:rsidRPr="001B33C8">
        <w:rPr>
          <w:rFonts w:ascii="Cambria" w:hAnsi="Cambria"/>
          <w:bCs/>
        </w:rPr>
        <w:t xml:space="preserve">podstawie </w:t>
      </w:r>
      <w:r w:rsidR="00214817" w:rsidRPr="001B33C8">
        <w:rPr>
          <w:rFonts w:ascii="Cambria" w:hAnsi="Cambria"/>
          <w:bCs/>
        </w:rPr>
        <w:t xml:space="preserve">art. </w:t>
      </w:r>
      <w:r w:rsidR="008262DD" w:rsidRPr="001B33C8">
        <w:rPr>
          <w:rFonts w:ascii="Cambria" w:hAnsi="Cambria"/>
          <w:bCs/>
        </w:rPr>
        <w:t>24</w:t>
      </w:r>
      <w:r w:rsidRPr="001B33C8">
        <w:rPr>
          <w:rFonts w:ascii="Cambria" w:hAnsi="Cambria"/>
          <w:bCs/>
        </w:rPr>
        <w:t xml:space="preserve"> </w:t>
      </w:r>
      <w:r w:rsidR="00214817" w:rsidRPr="001B33C8">
        <w:rPr>
          <w:rFonts w:ascii="Cambria" w:hAnsi="Cambria"/>
          <w:bCs/>
        </w:rPr>
        <w:t xml:space="preserve">Ustawy </w:t>
      </w:r>
      <w:r w:rsidRPr="001B33C8">
        <w:rPr>
          <w:rFonts w:ascii="Cambria" w:hAnsi="Cambria"/>
          <w:bCs/>
          <w:i/>
          <w:iCs/>
        </w:rPr>
        <w:t>(podać mającą zastosowanie podstawę wykluczenia spośród wymienionych w art. 24 ust. 1 pkt 13-14, 16-20 ustawy</w:t>
      </w:r>
      <w:r w:rsidR="00214817" w:rsidRPr="001B33C8">
        <w:rPr>
          <w:rFonts w:ascii="Cambria" w:hAnsi="Cambria"/>
          <w:bCs/>
          <w:i/>
          <w:iCs/>
        </w:rPr>
        <w:t xml:space="preserve">). </w:t>
      </w:r>
      <w:r w:rsidRPr="001B33C8">
        <w:rPr>
          <w:rFonts w:ascii="Cambria" w:hAnsi="Cambria"/>
          <w:bCs/>
        </w:rPr>
        <w:t xml:space="preserve">Jednocześnie oświadczam, że w związku z ww. okolicznością, na podstawie art. 24 ust. 8 </w:t>
      </w:r>
      <w:r w:rsidR="00214817" w:rsidRPr="001B33C8">
        <w:rPr>
          <w:rFonts w:ascii="Cambria" w:hAnsi="Cambria"/>
          <w:bCs/>
        </w:rPr>
        <w:t>U</w:t>
      </w:r>
      <w:r w:rsidRPr="001B33C8">
        <w:rPr>
          <w:rFonts w:ascii="Cambria" w:hAnsi="Cambria"/>
          <w:bCs/>
        </w:rPr>
        <w:t>stawy</w:t>
      </w:r>
      <w:r w:rsidR="00214817" w:rsidRPr="001B33C8">
        <w:rPr>
          <w:rFonts w:ascii="Cambria" w:hAnsi="Cambria"/>
          <w:bCs/>
        </w:rPr>
        <w:t xml:space="preserve"> </w:t>
      </w:r>
      <w:r w:rsidRPr="001B33C8">
        <w:rPr>
          <w:rFonts w:ascii="Cambria" w:hAnsi="Cambria"/>
          <w:bCs/>
        </w:rPr>
        <w:t>podjąłem następujące środki naprawcze:</w:t>
      </w:r>
    </w:p>
    <w:p w14:paraId="057FED4C" w14:textId="3E7AA915" w:rsidR="00214817" w:rsidRPr="001B33C8" w:rsidRDefault="00214817" w:rsidP="00A77AB2">
      <w:pPr>
        <w:pStyle w:val="Akapitzlist"/>
        <w:widowControl/>
        <w:numPr>
          <w:ilvl w:val="0"/>
          <w:numId w:val="31"/>
        </w:numPr>
        <w:suppressAutoHyphens w:val="0"/>
        <w:autoSpaceDN/>
        <w:spacing w:after="0" w:line="240" w:lineRule="auto"/>
        <w:jc w:val="both"/>
        <w:textAlignment w:val="auto"/>
        <w:rPr>
          <w:rFonts w:ascii="Cambria" w:hAnsi="Cambria"/>
          <w:bCs/>
        </w:rPr>
      </w:pPr>
      <w:r w:rsidRPr="001B33C8">
        <w:rPr>
          <w:rFonts w:ascii="Cambria" w:hAnsi="Cambria"/>
          <w:bCs/>
        </w:rPr>
        <w:t>……………………………………………………………………………………………</w:t>
      </w:r>
      <w:r w:rsidR="00AF7816" w:rsidRPr="001B33C8">
        <w:rPr>
          <w:rFonts w:ascii="Cambria" w:hAnsi="Cambria"/>
          <w:bCs/>
        </w:rPr>
        <w:t>……………………………………….</w:t>
      </w:r>
    </w:p>
    <w:p w14:paraId="7D4F8239" w14:textId="77777777" w:rsidR="00AF7816" w:rsidRPr="001B33C8" w:rsidRDefault="00AF7816" w:rsidP="00A77AB2">
      <w:pPr>
        <w:pStyle w:val="Akapitzlist"/>
        <w:widowControl/>
        <w:numPr>
          <w:ilvl w:val="0"/>
          <w:numId w:val="31"/>
        </w:numPr>
        <w:suppressAutoHyphens w:val="0"/>
        <w:autoSpaceDN/>
        <w:spacing w:after="0" w:line="240" w:lineRule="auto"/>
        <w:jc w:val="both"/>
        <w:textAlignment w:val="auto"/>
        <w:rPr>
          <w:rFonts w:ascii="Cambria" w:hAnsi="Cambria"/>
          <w:bCs/>
        </w:rPr>
      </w:pPr>
      <w:r w:rsidRPr="001B33C8">
        <w:rPr>
          <w:rFonts w:ascii="Cambria" w:hAnsi="Cambria"/>
          <w:bCs/>
        </w:rPr>
        <w:t>……………………………………………………………………………………………………………………………………</w:t>
      </w:r>
    </w:p>
    <w:p w14:paraId="17E1B77E" w14:textId="6E43D192" w:rsidR="00214817" w:rsidRPr="001B33C8" w:rsidRDefault="00AF7816" w:rsidP="00A77AB2">
      <w:pPr>
        <w:pStyle w:val="Akapitzlist"/>
        <w:widowControl/>
        <w:numPr>
          <w:ilvl w:val="0"/>
          <w:numId w:val="31"/>
        </w:numPr>
        <w:suppressAutoHyphens w:val="0"/>
        <w:autoSpaceDN/>
        <w:spacing w:after="0" w:line="240" w:lineRule="auto"/>
        <w:jc w:val="both"/>
        <w:textAlignment w:val="auto"/>
        <w:rPr>
          <w:rFonts w:ascii="Cambria" w:hAnsi="Cambria"/>
          <w:bCs/>
        </w:rPr>
      </w:pPr>
      <w:r w:rsidRPr="001B33C8">
        <w:rPr>
          <w:rFonts w:ascii="Cambria" w:hAnsi="Cambria"/>
          <w:bCs/>
        </w:rPr>
        <w:t>…………………………………………………………………………………………………………………………………….</w:t>
      </w:r>
    </w:p>
    <w:p w14:paraId="4D7E3EC1" w14:textId="77777777" w:rsidR="00214817" w:rsidRPr="001B33C8" w:rsidRDefault="00214817" w:rsidP="00A77AB2">
      <w:pPr>
        <w:pStyle w:val="Akapitzlist"/>
        <w:widowControl/>
        <w:suppressAutoHyphens w:val="0"/>
        <w:autoSpaceDN/>
        <w:spacing w:after="0" w:line="240" w:lineRule="auto"/>
        <w:jc w:val="both"/>
        <w:textAlignment w:val="auto"/>
        <w:rPr>
          <w:rFonts w:ascii="Cambria" w:hAnsi="Cambria"/>
          <w:bCs/>
        </w:rPr>
      </w:pPr>
    </w:p>
    <w:p w14:paraId="112099D5" w14:textId="77777777" w:rsidR="00214817" w:rsidRPr="001B33C8" w:rsidRDefault="00214817"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1B33C8">
        <w:rPr>
          <w:rFonts w:ascii="Cambria" w:eastAsiaTheme="minorHAnsi" w:hAnsi="Cambria" w:cs="Times New Roman"/>
          <w:kern w:val="0"/>
        </w:rPr>
        <w:t xml:space="preserve">…………….……. </w:t>
      </w:r>
      <w:r w:rsidRPr="001B33C8">
        <w:rPr>
          <w:rFonts w:ascii="Cambria" w:eastAsiaTheme="minorHAnsi" w:hAnsi="Cambria" w:cs="Times New Roman"/>
          <w:i/>
          <w:iCs/>
          <w:kern w:val="0"/>
        </w:rPr>
        <w:t>(miejscowo</w:t>
      </w:r>
      <w:r w:rsidRPr="001B33C8">
        <w:rPr>
          <w:rFonts w:ascii="Cambria" w:eastAsiaTheme="minorHAnsi" w:hAnsi="Cambria" w:cs="TimesNewRoman,Italic"/>
          <w:i/>
          <w:iCs/>
          <w:kern w:val="0"/>
        </w:rPr>
        <w:t>ść</w:t>
      </w:r>
      <w:r w:rsidRPr="001B33C8">
        <w:rPr>
          <w:rFonts w:ascii="Cambria" w:eastAsiaTheme="minorHAnsi" w:hAnsi="Cambria" w:cs="Times New Roman"/>
          <w:i/>
          <w:iCs/>
          <w:kern w:val="0"/>
        </w:rPr>
        <w:t xml:space="preserve">), </w:t>
      </w:r>
      <w:r w:rsidRPr="001B33C8">
        <w:rPr>
          <w:rFonts w:ascii="Cambria" w:eastAsiaTheme="minorHAnsi" w:hAnsi="Cambria" w:cs="Times New Roman"/>
          <w:kern w:val="0"/>
        </w:rPr>
        <w:t>dnia ………….……. r.</w:t>
      </w:r>
      <w:r w:rsidRPr="001B33C8">
        <w:rPr>
          <w:rFonts w:ascii="Cambria" w:eastAsiaTheme="minorHAnsi" w:hAnsi="Cambria" w:cs="Times New Roman"/>
          <w:kern w:val="0"/>
        </w:rPr>
        <w:tab/>
      </w:r>
      <w:r w:rsidRPr="001B33C8">
        <w:rPr>
          <w:rFonts w:ascii="Cambria" w:eastAsiaTheme="minorHAnsi" w:hAnsi="Cambria" w:cs="Times New Roman"/>
          <w:kern w:val="0"/>
        </w:rPr>
        <w:tab/>
        <w:t xml:space="preserve"> ……………………………………………………</w:t>
      </w:r>
    </w:p>
    <w:p w14:paraId="36CB22CF" w14:textId="284431B7" w:rsidR="004351A1" w:rsidRPr="001B33C8" w:rsidRDefault="00214817" w:rsidP="00A77AB2">
      <w:pPr>
        <w:widowControl/>
        <w:suppressAutoHyphens w:val="0"/>
        <w:autoSpaceDN/>
        <w:spacing w:after="0" w:line="240" w:lineRule="auto"/>
        <w:textAlignment w:val="auto"/>
        <w:rPr>
          <w:rFonts w:ascii="Cambria" w:eastAsiaTheme="minorHAnsi" w:hAnsi="Cambria" w:cs="Times New Roman"/>
          <w:i/>
          <w:iCs/>
          <w:kern w:val="0"/>
        </w:rPr>
      </w:pP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t xml:space="preserve">           (podpis)</w:t>
      </w:r>
    </w:p>
    <w:p w14:paraId="5B3411BF" w14:textId="7799A52C" w:rsidR="00AD5F1D" w:rsidRPr="001B33C8" w:rsidRDefault="00AD5F1D" w:rsidP="00A77AB2">
      <w:pPr>
        <w:widowControl/>
        <w:suppressAutoHyphens w:val="0"/>
        <w:autoSpaceDN/>
        <w:spacing w:after="0" w:line="240" w:lineRule="auto"/>
        <w:textAlignment w:val="auto"/>
        <w:rPr>
          <w:rFonts w:ascii="Cambria" w:eastAsiaTheme="minorHAnsi" w:hAnsi="Cambria" w:cs="Times New Roman"/>
          <w:i/>
          <w:iCs/>
          <w:kern w:val="0"/>
        </w:rPr>
      </w:pPr>
    </w:p>
    <w:p w14:paraId="5C62928D" w14:textId="71BEA842" w:rsidR="008262DD" w:rsidRPr="001B33C8" w:rsidRDefault="008262DD" w:rsidP="00A77AB2">
      <w:pPr>
        <w:widowControl/>
        <w:suppressAutoHyphens w:val="0"/>
        <w:autoSpaceDN/>
        <w:spacing w:after="0" w:line="240" w:lineRule="auto"/>
        <w:textAlignment w:val="auto"/>
        <w:rPr>
          <w:rFonts w:ascii="Cambria" w:eastAsiaTheme="minorHAnsi" w:hAnsi="Cambria" w:cs="Times New Roman"/>
          <w:i/>
          <w:iCs/>
          <w:kern w:val="0"/>
        </w:rPr>
      </w:pPr>
      <w:r w:rsidRPr="001B33C8">
        <w:rPr>
          <w:rFonts w:ascii="Cambria" w:eastAsiaTheme="minorHAnsi" w:hAnsi="Cambria" w:cs="Times New Roman"/>
          <w:i/>
          <w:iCs/>
          <w:kern w:val="0"/>
        </w:rPr>
        <w:br w:type="page"/>
      </w:r>
    </w:p>
    <w:p w14:paraId="72246259" w14:textId="2FF7FB44" w:rsidR="00214817" w:rsidRPr="001B33C8" w:rsidRDefault="00214817" w:rsidP="00A77AB2">
      <w:pPr>
        <w:spacing w:after="0" w:line="240" w:lineRule="auto"/>
        <w:jc w:val="right"/>
        <w:rPr>
          <w:rFonts w:ascii="Cambria" w:hAnsi="Cambria"/>
        </w:rPr>
      </w:pPr>
      <w:r w:rsidRPr="001B33C8">
        <w:rPr>
          <w:rFonts w:ascii="Cambria" w:hAnsi="Cambria"/>
          <w:b/>
          <w:bCs/>
        </w:rPr>
        <w:lastRenderedPageBreak/>
        <w:t>ZAŁĄCZNIK NR 3</w:t>
      </w:r>
    </w:p>
    <w:p w14:paraId="73FFD29E" w14:textId="77777777" w:rsidR="000B43F6" w:rsidRPr="001B33C8" w:rsidRDefault="000B43F6" w:rsidP="00A77AB2">
      <w:pPr>
        <w:spacing w:after="0" w:line="240" w:lineRule="auto"/>
        <w:rPr>
          <w:rFonts w:ascii="Cambria" w:hAnsi="Cambria"/>
          <w:b/>
        </w:rPr>
      </w:pPr>
      <w:r w:rsidRPr="001B33C8">
        <w:rPr>
          <w:rFonts w:ascii="Cambria" w:hAnsi="Cambria"/>
          <w:b/>
        </w:rPr>
        <w:t>Nazwa i siedziba Wykonawcy:</w:t>
      </w:r>
    </w:p>
    <w:p w14:paraId="383FEF96" w14:textId="77777777" w:rsidR="000B43F6" w:rsidRPr="001B33C8" w:rsidRDefault="000B43F6" w:rsidP="00A77AB2">
      <w:pPr>
        <w:spacing w:after="0" w:line="240" w:lineRule="auto"/>
        <w:rPr>
          <w:rFonts w:ascii="Cambria" w:hAnsi="Cambria"/>
        </w:rPr>
      </w:pPr>
      <w:r w:rsidRPr="001B33C8">
        <w:rPr>
          <w:rFonts w:ascii="Cambria" w:hAnsi="Cambria"/>
        </w:rPr>
        <w:t>...................................................................</w:t>
      </w:r>
    </w:p>
    <w:p w14:paraId="07D70E75" w14:textId="77777777" w:rsidR="000B43F6" w:rsidRPr="001B33C8" w:rsidRDefault="000B43F6" w:rsidP="00A77AB2">
      <w:pPr>
        <w:spacing w:after="0" w:line="240" w:lineRule="auto"/>
        <w:rPr>
          <w:rFonts w:ascii="Cambria" w:hAnsi="Cambria"/>
        </w:rPr>
      </w:pPr>
      <w:r w:rsidRPr="001B33C8">
        <w:rPr>
          <w:rFonts w:ascii="Cambria" w:hAnsi="Cambria"/>
        </w:rPr>
        <w:t>...................................................................</w:t>
      </w:r>
    </w:p>
    <w:p w14:paraId="6052647C" w14:textId="77777777" w:rsidR="000B43F6" w:rsidRPr="001B33C8" w:rsidRDefault="000B43F6" w:rsidP="00A77AB2">
      <w:pPr>
        <w:spacing w:after="0" w:line="240" w:lineRule="auto"/>
        <w:rPr>
          <w:rFonts w:ascii="Cambria" w:hAnsi="Cambria"/>
        </w:rPr>
      </w:pPr>
      <w:r w:rsidRPr="001B33C8">
        <w:rPr>
          <w:rFonts w:ascii="Cambria" w:hAnsi="Cambria"/>
        </w:rPr>
        <w:t>NIP: .........................................................</w:t>
      </w:r>
    </w:p>
    <w:p w14:paraId="53E5DBE9" w14:textId="77777777" w:rsidR="000B43F6" w:rsidRPr="001B33C8" w:rsidRDefault="000B43F6" w:rsidP="00A77AB2">
      <w:pPr>
        <w:spacing w:after="0" w:line="240" w:lineRule="auto"/>
        <w:rPr>
          <w:rFonts w:ascii="Cambria" w:hAnsi="Cambria"/>
        </w:rPr>
      </w:pPr>
      <w:r w:rsidRPr="001B33C8">
        <w:rPr>
          <w:rFonts w:ascii="Cambria" w:hAnsi="Cambria"/>
        </w:rPr>
        <w:t>REGON: .................................................</w:t>
      </w:r>
    </w:p>
    <w:p w14:paraId="343264F1" w14:textId="77777777" w:rsidR="000B43F6" w:rsidRPr="001B33C8" w:rsidRDefault="000B43F6" w:rsidP="00A77AB2">
      <w:pPr>
        <w:spacing w:after="0" w:line="240" w:lineRule="auto"/>
        <w:rPr>
          <w:rFonts w:ascii="Cambria" w:hAnsi="Cambria"/>
        </w:rPr>
      </w:pPr>
      <w:r w:rsidRPr="001B33C8">
        <w:rPr>
          <w:rFonts w:ascii="Cambria" w:hAnsi="Cambria"/>
        </w:rPr>
        <w:t>e-mail: ....................................................</w:t>
      </w:r>
    </w:p>
    <w:p w14:paraId="79551664" w14:textId="77777777" w:rsidR="008262DD" w:rsidRPr="001B33C8" w:rsidRDefault="008262DD" w:rsidP="00A77AB2">
      <w:pPr>
        <w:widowControl/>
        <w:suppressAutoHyphens w:val="0"/>
        <w:autoSpaceDN/>
        <w:spacing w:after="0" w:line="240" w:lineRule="auto"/>
        <w:jc w:val="center"/>
        <w:textAlignment w:val="auto"/>
        <w:rPr>
          <w:rFonts w:ascii="Cambria" w:hAnsi="Cambria"/>
          <w:b/>
          <w:bCs/>
          <w:sz w:val="32"/>
          <w:szCs w:val="32"/>
        </w:rPr>
      </w:pPr>
    </w:p>
    <w:p w14:paraId="0C9505C3" w14:textId="5048E879" w:rsidR="000B43F6" w:rsidRPr="001B33C8" w:rsidRDefault="000B43F6" w:rsidP="00A77AB2">
      <w:pPr>
        <w:widowControl/>
        <w:suppressAutoHyphens w:val="0"/>
        <w:autoSpaceDN/>
        <w:spacing w:after="0" w:line="240" w:lineRule="auto"/>
        <w:jc w:val="center"/>
        <w:textAlignment w:val="auto"/>
        <w:rPr>
          <w:rFonts w:ascii="Cambria" w:hAnsi="Cambria"/>
          <w:b/>
          <w:bCs/>
          <w:sz w:val="32"/>
          <w:szCs w:val="32"/>
        </w:rPr>
      </w:pPr>
      <w:r w:rsidRPr="001B33C8">
        <w:rPr>
          <w:rFonts w:ascii="Cambria" w:hAnsi="Cambria"/>
          <w:b/>
          <w:bCs/>
          <w:sz w:val="32"/>
          <w:szCs w:val="32"/>
        </w:rPr>
        <w:t>OŚWIADCZENIE WYKONAWCY</w:t>
      </w:r>
    </w:p>
    <w:p w14:paraId="180B4466" w14:textId="77777777" w:rsidR="008262DD" w:rsidRPr="001B33C8" w:rsidRDefault="008262DD" w:rsidP="00A77AB2">
      <w:pPr>
        <w:widowControl/>
        <w:suppressAutoHyphens w:val="0"/>
        <w:autoSpaceDN/>
        <w:spacing w:after="0" w:line="240" w:lineRule="auto"/>
        <w:jc w:val="center"/>
        <w:textAlignment w:val="auto"/>
        <w:rPr>
          <w:rFonts w:ascii="Cambria" w:hAnsi="Cambria"/>
          <w:b/>
          <w:bCs/>
          <w:sz w:val="32"/>
          <w:szCs w:val="32"/>
        </w:rPr>
      </w:pPr>
    </w:p>
    <w:p w14:paraId="079E6278" w14:textId="4C007049" w:rsidR="000B43F6" w:rsidRPr="001B33C8" w:rsidRDefault="000B43F6" w:rsidP="00A77AB2">
      <w:pPr>
        <w:widowControl/>
        <w:suppressAutoHyphens w:val="0"/>
        <w:autoSpaceDN/>
        <w:spacing w:after="0" w:line="240" w:lineRule="auto"/>
        <w:jc w:val="center"/>
        <w:textAlignment w:val="auto"/>
        <w:rPr>
          <w:rFonts w:ascii="Cambria" w:hAnsi="Cambria"/>
          <w:bCs/>
        </w:rPr>
      </w:pPr>
      <w:r w:rsidRPr="001B33C8">
        <w:rPr>
          <w:rFonts w:ascii="Cambria" w:hAnsi="Cambria"/>
          <w:bCs/>
        </w:rPr>
        <w:t xml:space="preserve">składane na podstawie art. 24 ust. 11 ustawy z dnia 29 stycznia 2004 r. Prawo zamówień publicznych (dalej jako: </w:t>
      </w:r>
      <w:r w:rsidRPr="001B33C8">
        <w:rPr>
          <w:rFonts w:ascii="Cambria" w:hAnsi="Cambria"/>
          <w:b/>
          <w:bCs/>
        </w:rPr>
        <w:t>Ustawa</w:t>
      </w:r>
      <w:r w:rsidRPr="001B33C8">
        <w:rPr>
          <w:rFonts w:ascii="Cambria" w:hAnsi="Cambria"/>
          <w:bCs/>
        </w:rPr>
        <w:t>) dotyczące przynależności lub braku przynależności do tej samej grupy kapitałowej, o której mowa w art. 24 ust. 1 pkt 23 Ustawy</w:t>
      </w:r>
    </w:p>
    <w:p w14:paraId="47E08107" w14:textId="77777777" w:rsidR="000B43F6" w:rsidRPr="001B33C8" w:rsidRDefault="000B43F6" w:rsidP="00A77AB2">
      <w:pPr>
        <w:widowControl/>
        <w:suppressAutoHyphens w:val="0"/>
        <w:autoSpaceDN/>
        <w:spacing w:after="0" w:line="240" w:lineRule="auto"/>
        <w:jc w:val="center"/>
        <w:textAlignment w:val="auto"/>
        <w:rPr>
          <w:rFonts w:ascii="Cambria" w:hAnsi="Cambria"/>
          <w:b/>
          <w:bCs/>
        </w:rPr>
      </w:pPr>
    </w:p>
    <w:p w14:paraId="1B9F7B25" w14:textId="613BBA88" w:rsidR="000B43F6" w:rsidRPr="001B33C8" w:rsidRDefault="000B43F6" w:rsidP="00527D8C">
      <w:pPr>
        <w:widowControl/>
        <w:suppressAutoHyphens w:val="0"/>
        <w:autoSpaceDN/>
        <w:spacing w:after="0" w:line="240" w:lineRule="auto"/>
        <w:jc w:val="both"/>
        <w:textAlignment w:val="auto"/>
        <w:rPr>
          <w:rFonts w:ascii="Cambria" w:hAnsi="Cambria"/>
          <w:bCs/>
        </w:rPr>
      </w:pPr>
      <w:r w:rsidRPr="001B33C8">
        <w:rPr>
          <w:rFonts w:ascii="Cambria" w:hAnsi="Cambria"/>
          <w:bCs/>
        </w:rPr>
        <w:t>Na potrzeby postępowania o udzielenie zamówienia publicznego pn</w:t>
      </w:r>
      <w:r w:rsidR="006E7D57">
        <w:rPr>
          <w:rFonts w:ascii="Cambria" w:hAnsi="Cambria"/>
          <w:bCs/>
        </w:rPr>
        <w:t>.</w:t>
      </w:r>
      <w:r w:rsidRPr="001B33C8">
        <w:rPr>
          <w:rFonts w:ascii="Cambria" w:hAnsi="Cambria"/>
          <w:bCs/>
        </w:rPr>
        <w:t xml:space="preserve">: </w:t>
      </w:r>
      <w:r w:rsidR="008262DD" w:rsidRPr="001B33C8">
        <w:rPr>
          <w:rFonts w:ascii="Cambria" w:hAnsi="Cambria"/>
          <w:b/>
          <w:bCs/>
        </w:rPr>
        <w:t>„</w:t>
      </w:r>
      <w:r w:rsidR="006E7D57" w:rsidRPr="005C2826">
        <w:rPr>
          <w:rFonts w:ascii="Cambria" w:hAnsi="Cambria"/>
          <w:bCs/>
        </w:rPr>
        <w:t>Przygotowanie i realizację ogólnopolskiej kampanii promocyjnej w Internecie i w mediach społecznościowych w ramach realizacji projektu pn. Promocja wybranych gmin Wrocławskiego Obszaru Funkcjonalnego w kraju i za granicą jako obszaru atrakcyjnego pod względem gospodarczym i inwestycyjnym” nr referencyjny: PN/2/2018</w:t>
      </w:r>
      <w:r w:rsidR="008262DD" w:rsidRPr="001B33C8">
        <w:rPr>
          <w:rFonts w:ascii="Cambria" w:hAnsi="Cambria"/>
          <w:bCs/>
        </w:rPr>
        <w:t>,</w:t>
      </w:r>
      <w:r w:rsidRPr="001B33C8">
        <w:rPr>
          <w:rFonts w:ascii="Cambria" w:hAnsi="Cambria"/>
          <w:bCs/>
        </w:rPr>
        <w:t xml:space="preserve"> prowadzonego przez </w:t>
      </w:r>
      <w:r w:rsidR="008A3012" w:rsidRPr="001B33C8">
        <w:rPr>
          <w:rFonts w:ascii="Cambria" w:hAnsi="Cambria"/>
          <w:bCs/>
        </w:rPr>
        <w:t>Agencję Rozwoju Aglomeracji Wrocławskiej S.A.</w:t>
      </w:r>
      <w:r w:rsidRPr="001B33C8">
        <w:rPr>
          <w:rFonts w:ascii="Cambria" w:hAnsi="Cambria"/>
          <w:bCs/>
          <w:i/>
          <w:iCs/>
        </w:rPr>
        <w:t xml:space="preserve">, </w:t>
      </w:r>
      <w:r w:rsidRPr="001B33C8">
        <w:rPr>
          <w:rFonts w:ascii="Cambria" w:hAnsi="Cambria"/>
          <w:bCs/>
        </w:rPr>
        <w:t xml:space="preserve">oświadczam iż: </w:t>
      </w:r>
    </w:p>
    <w:p w14:paraId="26C623B8" w14:textId="2F850413" w:rsidR="000B43F6" w:rsidRPr="001B33C8" w:rsidRDefault="000B43F6" w:rsidP="00A77AB2">
      <w:pPr>
        <w:numPr>
          <w:ilvl w:val="0"/>
          <w:numId w:val="32"/>
        </w:numPr>
        <w:spacing w:after="0" w:line="240" w:lineRule="auto"/>
        <w:jc w:val="both"/>
        <w:rPr>
          <w:rFonts w:ascii="Cambria" w:hAnsi="Cambria"/>
        </w:rPr>
      </w:pPr>
      <w:r w:rsidRPr="001B33C8">
        <w:rPr>
          <w:rFonts w:ascii="Cambria" w:hAnsi="Cambria"/>
          <w:b/>
        </w:rPr>
        <w:t>nie należę do grupy kapitałowej</w:t>
      </w:r>
      <w:r w:rsidRPr="001B33C8">
        <w:rPr>
          <w:rFonts w:ascii="Cambria" w:hAnsi="Cambria"/>
          <w:b/>
          <w:vertAlign w:val="superscript"/>
        </w:rPr>
        <w:t>*</w:t>
      </w:r>
      <w:r w:rsidRPr="001B33C8">
        <w:rPr>
          <w:rFonts w:ascii="Cambria" w:hAnsi="Cambria"/>
        </w:rPr>
        <w:t xml:space="preserve">, o której mowa w art. 24 ust. 1 pkt 23 </w:t>
      </w:r>
      <w:r w:rsidR="008A3012" w:rsidRPr="001B33C8">
        <w:rPr>
          <w:rFonts w:ascii="Cambria" w:hAnsi="Cambria"/>
        </w:rPr>
        <w:t>U</w:t>
      </w:r>
      <w:r w:rsidRPr="001B33C8">
        <w:rPr>
          <w:rFonts w:ascii="Cambria" w:hAnsi="Cambria"/>
        </w:rPr>
        <w:t xml:space="preserve">stawy, wraz z żadnym innym wykonawcą, który złożył ofertę w przedmiotowym postępowaniu o udzielenie zamówienia </w:t>
      </w:r>
    </w:p>
    <w:p w14:paraId="24F97FD0" w14:textId="77777777" w:rsidR="000B43F6" w:rsidRPr="001B33C8" w:rsidRDefault="000B43F6" w:rsidP="00A77AB2">
      <w:pPr>
        <w:spacing w:after="0" w:line="240" w:lineRule="auto"/>
        <w:ind w:left="360"/>
        <w:rPr>
          <w:rFonts w:ascii="Cambria" w:hAnsi="Cambria"/>
        </w:rPr>
      </w:pPr>
    </w:p>
    <w:p w14:paraId="2C0C5CBF" w14:textId="77777777" w:rsidR="000B43F6" w:rsidRPr="001B33C8" w:rsidRDefault="000B43F6"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1B33C8">
        <w:rPr>
          <w:rFonts w:ascii="Cambria" w:eastAsiaTheme="minorHAnsi" w:hAnsi="Cambria" w:cs="Times New Roman"/>
          <w:kern w:val="0"/>
        </w:rPr>
        <w:t xml:space="preserve">…………….……. </w:t>
      </w:r>
      <w:r w:rsidRPr="001B33C8">
        <w:rPr>
          <w:rFonts w:ascii="Cambria" w:eastAsiaTheme="minorHAnsi" w:hAnsi="Cambria" w:cs="Times New Roman"/>
          <w:i/>
          <w:iCs/>
          <w:kern w:val="0"/>
        </w:rPr>
        <w:t>(miejscowo</w:t>
      </w:r>
      <w:r w:rsidRPr="001B33C8">
        <w:rPr>
          <w:rFonts w:ascii="Cambria" w:eastAsiaTheme="minorHAnsi" w:hAnsi="Cambria" w:cs="TimesNewRoman,Italic"/>
          <w:i/>
          <w:iCs/>
          <w:kern w:val="0"/>
        </w:rPr>
        <w:t>ść</w:t>
      </w:r>
      <w:r w:rsidRPr="001B33C8">
        <w:rPr>
          <w:rFonts w:ascii="Cambria" w:eastAsiaTheme="minorHAnsi" w:hAnsi="Cambria" w:cs="Times New Roman"/>
          <w:i/>
          <w:iCs/>
          <w:kern w:val="0"/>
        </w:rPr>
        <w:t xml:space="preserve">), </w:t>
      </w:r>
      <w:r w:rsidRPr="001B33C8">
        <w:rPr>
          <w:rFonts w:ascii="Cambria" w:eastAsiaTheme="minorHAnsi" w:hAnsi="Cambria" w:cs="Times New Roman"/>
          <w:kern w:val="0"/>
        </w:rPr>
        <w:t>dnia ………….……. r.</w:t>
      </w:r>
      <w:r w:rsidRPr="001B33C8">
        <w:rPr>
          <w:rFonts w:ascii="Cambria" w:eastAsiaTheme="minorHAnsi" w:hAnsi="Cambria" w:cs="Times New Roman"/>
          <w:kern w:val="0"/>
        </w:rPr>
        <w:tab/>
      </w:r>
      <w:r w:rsidRPr="001B33C8">
        <w:rPr>
          <w:rFonts w:ascii="Cambria" w:eastAsiaTheme="minorHAnsi" w:hAnsi="Cambria" w:cs="Times New Roman"/>
          <w:kern w:val="0"/>
        </w:rPr>
        <w:tab/>
        <w:t xml:space="preserve"> ……………………………………………………</w:t>
      </w:r>
    </w:p>
    <w:p w14:paraId="714ECA06" w14:textId="77777777" w:rsidR="000B43F6" w:rsidRPr="001B33C8" w:rsidRDefault="000B43F6" w:rsidP="00A77AB2">
      <w:pPr>
        <w:widowControl/>
        <w:suppressAutoHyphens w:val="0"/>
        <w:autoSpaceDN/>
        <w:spacing w:after="0" w:line="240" w:lineRule="auto"/>
        <w:textAlignment w:val="auto"/>
        <w:rPr>
          <w:rFonts w:ascii="Cambria" w:eastAsiaTheme="minorHAnsi" w:hAnsi="Cambria" w:cs="Times New Roman"/>
          <w:i/>
          <w:iCs/>
          <w:kern w:val="0"/>
        </w:rPr>
      </w:pP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t xml:space="preserve">           (podpis)</w:t>
      </w:r>
    </w:p>
    <w:p w14:paraId="7AAEE76A" w14:textId="2FF47597" w:rsidR="000B43F6" w:rsidRPr="001B33C8" w:rsidRDefault="000B43F6" w:rsidP="00A77AB2">
      <w:pPr>
        <w:numPr>
          <w:ilvl w:val="0"/>
          <w:numId w:val="32"/>
        </w:numPr>
        <w:spacing w:after="0" w:line="240" w:lineRule="auto"/>
        <w:jc w:val="both"/>
        <w:rPr>
          <w:rFonts w:ascii="Cambria" w:hAnsi="Cambria"/>
        </w:rPr>
      </w:pPr>
      <w:r w:rsidRPr="001B33C8">
        <w:rPr>
          <w:rFonts w:ascii="Cambria" w:hAnsi="Cambria"/>
          <w:b/>
        </w:rPr>
        <w:t>należę do tej samej grupy kapitałowej</w:t>
      </w:r>
      <w:r w:rsidRPr="001B33C8">
        <w:rPr>
          <w:rFonts w:ascii="Cambria" w:hAnsi="Cambria"/>
          <w:b/>
          <w:vertAlign w:val="superscript"/>
        </w:rPr>
        <w:t>*</w:t>
      </w:r>
      <w:r w:rsidRPr="001B33C8">
        <w:rPr>
          <w:rFonts w:ascii="Cambria" w:hAnsi="Cambria"/>
        </w:rPr>
        <w:t xml:space="preserve">, o której mowa w art. 24 ust 1 pkt 23 </w:t>
      </w:r>
      <w:r w:rsidR="008A3012" w:rsidRPr="001B33C8">
        <w:rPr>
          <w:rFonts w:ascii="Cambria" w:hAnsi="Cambria"/>
        </w:rPr>
        <w:t>U</w:t>
      </w:r>
      <w:r w:rsidRPr="001B33C8">
        <w:rPr>
          <w:rFonts w:ascii="Cambria" w:hAnsi="Cambria"/>
        </w:rPr>
        <w:t xml:space="preserve">stawy , wraz z następującymi wykonawcami, którzy złożyli oferty w przedmiotowym postępowaniu o udzielenie zamówienia </w:t>
      </w:r>
    </w:p>
    <w:p w14:paraId="4015081A" w14:textId="49EF6DF2" w:rsidR="000B43F6" w:rsidRPr="001B33C8" w:rsidRDefault="000B43F6" w:rsidP="00A77AB2">
      <w:pPr>
        <w:pStyle w:val="Akapitzlist"/>
        <w:widowControl/>
        <w:numPr>
          <w:ilvl w:val="0"/>
          <w:numId w:val="33"/>
        </w:numPr>
        <w:suppressAutoHyphens w:val="0"/>
        <w:autoSpaceDN/>
        <w:spacing w:after="0" w:line="240" w:lineRule="auto"/>
        <w:jc w:val="both"/>
        <w:textAlignment w:val="auto"/>
        <w:rPr>
          <w:rFonts w:ascii="Cambria" w:hAnsi="Cambria"/>
          <w:bCs/>
        </w:rPr>
      </w:pPr>
      <w:r w:rsidRPr="001B33C8">
        <w:rPr>
          <w:rFonts w:ascii="Cambria" w:hAnsi="Cambria"/>
          <w:bCs/>
        </w:rPr>
        <w:t>……………………………………………………………………………………………</w:t>
      </w:r>
      <w:r w:rsidR="00AF7816" w:rsidRPr="001B33C8">
        <w:rPr>
          <w:rFonts w:ascii="Cambria" w:hAnsi="Cambria"/>
          <w:bCs/>
        </w:rPr>
        <w:t>……………………………………………….</w:t>
      </w:r>
    </w:p>
    <w:p w14:paraId="09F3FFFE" w14:textId="77777777" w:rsidR="00AF7816" w:rsidRPr="001B33C8" w:rsidRDefault="00AF7816" w:rsidP="00A77AB2">
      <w:pPr>
        <w:pStyle w:val="Akapitzlist"/>
        <w:widowControl/>
        <w:numPr>
          <w:ilvl w:val="0"/>
          <w:numId w:val="33"/>
        </w:numPr>
        <w:suppressAutoHyphens w:val="0"/>
        <w:autoSpaceDN/>
        <w:spacing w:after="0" w:line="240" w:lineRule="auto"/>
        <w:jc w:val="both"/>
        <w:textAlignment w:val="auto"/>
        <w:rPr>
          <w:rFonts w:ascii="Cambria" w:hAnsi="Cambria"/>
          <w:bCs/>
        </w:rPr>
      </w:pPr>
      <w:r w:rsidRPr="001B33C8">
        <w:rPr>
          <w:rFonts w:ascii="Cambria" w:hAnsi="Cambria"/>
          <w:bCs/>
        </w:rPr>
        <w:t>…………………………………………………………………………………………………………………………………………</w:t>
      </w:r>
    </w:p>
    <w:p w14:paraId="14C012ED" w14:textId="7A7231F8" w:rsidR="00AF7816" w:rsidRPr="001B33C8" w:rsidRDefault="00AF7816" w:rsidP="00A77AB2">
      <w:pPr>
        <w:pStyle w:val="Akapitzlist"/>
        <w:widowControl/>
        <w:numPr>
          <w:ilvl w:val="0"/>
          <w:numId w:val="33"/>
        </w:numPr>
        <w:suppressAutoHyphens w:val="0"/>
        <w:autoSpaceDN/>
        <w:spacing w:after="0" w:line="240" w:lineRule="auto"/>
        <w:jc w:val="both"/>
        <w:textAlignment w:val="auto"/>
        <w:rPr>
          <w:rFonts w:ascii="Cambria" w:hAnsi="Cambria"/>
          <w:bCs/>
        </w:rPr>
      </w:pPr>
      <w:r w:rsidRPr="001B33C8">
        <w:rPr>
          <w:rFonts w:ascii="Cambria" w:hAnsi="Cambria"/>
          <w:bCs/>
        </w:rPr>
        <w:t>…………………………………………………………………………………………………………………………………………….</w:t>
      </w:r>
    </w:p>
    <w:p w14:paraId="0FC2D293" w14:textId="70B0615A" w:rsidR="000B43F6" w:rsidRPr="001B33C8" w:rsidRDefault="000B43F6" w:rsidP="00A77AB2">
      <w:pPr>
        <w:pStyle w:val="Akapitzlist"/>
        <w:widowControl/>
        <w:suppressAutoHyphens w:val="0"/>
        <w:autoSpaceDN/>
        <w:spacing w:after="0" w:line="240" w:lineRule="auto"/>
        <w:ind w:left="360"/>
        <w:jc w:val="both"/>
        <w:textAlignment w:val="auto"/>
        <w:rPr>
          <w:rFonts w:ascii="Cambria" w:hAnsi="Cambria"/>
          <w:bCs/>
        </w:rPr>
      </w:pPr>
    </w:p>
    <w:p w14:paraId="5DFFB956" w14:textId="742B32FE" w:rsidR="000B43F6" w:rsidRPr="001B33C8" w:rsidRDefault="000B43F6" w:rsidP="00A77AB2">
      <w:pPr>
        <w:spacing w:after="0" w:line="240" w:lineRule="auto"/>
        <w:jc w:val="both"/>
        <w:rPr>
          <w:rFonts w:ascii="Cambria" w:hAnsi="Cambria"/>
        </w:rPr>
      </w:pPr>
      <w:r w:rsidRPr="001B33C8">
        <w:rPr>
          <w:rFonts w:ascii="Cambria" w:hAnsi="Cambria"/>
        </w:rPr>
        <w:t xml:space="preserve">oraz przedstawiam wraz z niniejszym oświadczeniem dowody, że powiązania z innym </w:t>
      </w:r>
      <w:r w:rsidR="00154FDA" w:rsidRPr="001B33C8">
        <w:rPr>
          <w:rFonts w:ascii="Cambria" w:hAnsi="Cambria"/>
        </w:rPr>
        <w:t>w</w:t>
      </w:r>
      <w:r w:rsidRPr="001B33C8">
        <w:rPr>
          <w:rFonts w:ascii="Cambria" w:hAnsi="Cambria"/>
        </w:rPr>
        <w:t>ykonawcą nie prowadzą do zakłócenia konkurencji w postępowaniu o udzielnie zamówienia.</w:t>
      </w:r>
    </w:p>
    <w:p w14:paraId="7E492B8B" w14:textId="77777777" w:rsidR="000B43F6" w:rsidRPr="001B33C8" w:rsidRDefault="000B43F6" w:rsidP="00A77AB2">
      <w:pPr>
        <w:spacing w:after="0" w:line="240" w:lineRule="auto"/>
        <w:jc w:val="both"/>
        <w:rPr>
          <w:rFonts w:ascii="Cambria" w:hAnsi="Cambria"/>
        </w:rPr>
      </w:pPr>
    </w:p>
    <w:p w14:paraId="5670332D" w14:textId="77777777" w:rsidR="000B43F6" w:rsidRPr="001B33C8" w:rsidRDefault="000B43F6"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1B33C8">
        <w:rPr>
          <w:rFonts w:ascii="Cambria" w:eastAsiaTheme="minorHAnsi" w:hAnsi="Cambria" w:cs="Times New Roman"/>
          <w:kern w:val="0"/>
        </w:rPr>
        <w:t xml:space="preserve">…………….……. </w:t>
      </w:r>
      <w:r w:rsidRPr="001B33C8">
        <w:rPr>
          <w:rFonts w:ascii="Cambria" w:eastAsiaTheme="minorHAnsi" w:hAnsi="Cambria" w:cs="Times New Roman"/>
          <w:i/>
          <w:iCs/>
          <w:kern w:val="0"/>
        </w:rPr>
        <w:t>(miejscowo</w:t>
      </w:r>
      <w:r w:rsidRPr="001B33C8">
        <w:rPr>
          <w:rFonts w:ascii="Cambria" w:eastAsiaTheme="minorHAnsi" w:hAnsi="Cambria" w:cs="TimesNewRoman,Italic"/>
          <w:i/>
          <w:iCs/>
          <w:kern w:val="0"/>
        </w:rPr>
        <w:t>ść</w:t>
      </w:r>
      <w:r w:rsidRPr="001B33C8">
        <w:rPr>
          <w:rFonts w:ascii="Cambria" w:eastAsiaTheme="minorHAnsi" w:hAnsi="Cambria" w:cs="Times New Roman"/>
          <w:i/>
          <w:iCs/>
          <w:kern w:val="0"/>
        </w:rPr>
        <w:t xml:space="preserve">), </w:t>
      </w:r>
      <w:r w:rsidRPr="001B33C8">
        <w:rPr>
          <w:rFonts w:ascii="Cambria" w:eastAsiaTheme="minorHAnsi" w:hAnsi="Cambria" w:cs="Times New Roman"/>
          <w:kern w:val="0"/>
        </w:rPr>
        <w:t>dnia ………….……. r.</w:t>
      </w:r>
      <w:r w:rsidRPr="001B33C8">
        <w:rPr>
          <w:rFonts w:ascii="Cambria" w:eastAsiaTheme="minorHAnsi" w:hAnsi="Cambria" w:cs="Times New Roman"/>
          <w:kern w:val="0"/>
        </w:rPr>
        <w:tab/>
      </w:r>
      <w:r w:rsidRPr="001B33C8">
        <w:rPr>
          <w:rFonts w:ascii="Cambria" w:eastAsiaTheme="minorHAnsi" w:hAnsi="Cambria" w:cs="Times New Roman"/>
          <w:kern w:val="0"/>
        </w:rPr>
        <w:tab/>
        <w:t xml:space="preserve"> ……………………………………………………</w:t>
      </w:r>
    </w:p>
    <w:p w14:paraId="29682C13" w14:textId="77777777" w:rsidR="000B43F6" w:rsidRPr="001B33C8" w:rsidRDefault="000B43F6" w:rsidP="00A77AB2">
      <w:pPr>
        <w:widowControl/>
        <w:suppressAutoHyphens w:val="0"/>
        <w:autoSpaceDN/>
        <w:spacing w:after="0" w:line="240" w:lineRule="auto"/>
        <w:textAlignment w:val="auto"/>
        <w:rPr>
          <w:rFonts w:ascii="Cambria" w:eastAsiaTheme="minorHAnsi" w:hAnsi="Cambria" w:cs="Times New Roman"/>
          <w:i/>
          <w:iCs/>
          <w:kern w:val="0"/>
        </w:rPr>
      </w:pP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t xml:space="preserve">           (podpis)</w:t>
      </w:r>
    </w:p>
    <w:p w14:paraId="12C0CCC0" w14:textId="77777777" w:rsidR="000B43F6" w:rsidRPr="001B33C8" w:rsidRDefault="000B43F6" w:rsidP="00A77AB2">
      <w:pPr>
        <w:spacing w:after="0" w:line="240" w:lineRule="auto"/>
        <w:rPr>
          <w:rFonts w:ascii="Cambria" w:hAnsi="Cambria"/>
          <w:sz w:val="16"/>
          <w:szCs w:val="16"/>
        </w:rPr>
      </w:pPr>
      <w:r w:rsidRPr="001B33C8">
        <w:rPr>
          <w:rFonts w:ascii="Cambria" w:hAnsi="Cambria"/>
          <w:sz w:val="16"/>
          <w:szCs w:val="16"/>
        </w:rPr>
        <w:t>* niepotrzebne skreślić</w:t>
      </w:r>
    </w:p>
    <w:p w14:paraId="097B8AAA" w14:textId="17E20A71" w:rsidR="000B43F6" w:rsidRPr="001B33C8" w:rsidRDefault="000B43F6" w:rsidP="00A77AB2">
      <w:pPr>
        <w:spacing w:after="0" w:line="240" w:lineRule="auto"/>
        <w:jc w:val="both"/>
        <w:rPr>
          <w:rFonts w:ascii="Cambria" w:hAnsi="Cambria"/>
          <w:i/>
          <w:sz w:val="16"/>
          <w:szCs w:val="16"/>
        </w:rPr>
      </w:pPr>
      <w:r w:rsidRPr="001B33C8">
        <w:rPr>
          <w:rFonts w:ascii="Cambria" w:hAnsi="Cambria"/>
          <w:b/>
          <w:i/>
          <w:sz w:val="16"/>
          <w:szCs w:val="16"/>
        </w:rPr>
        <w:t>UWAGA:</w:t>
      </w:r>
      <w:r w:rsidRPr="001B33C8">
        <w:rPr>
          <w:rFonts w:ascii="Cambria" w:hAnsi="Cambria"/>
          <w:i/>
          <w:sz w:val="16"/>
          <w:szCs w:val="16"/>
        </w:rPr>
        <w:t xml:space="preserve"> Powyższe oświadczenie Wykonawca przekazuje Zamawiającemu w terminie 3 dni od dnia zamieszczenia na stronie internetowej informacji, o której mowa w art. 86 ust. 5 ustawy – Prawo zamówień publicznych.  W przypadku przynależności do tej samej grupy kapitałowej Wykonawca wraz ze złożonym oświadczeniem może przedstawić dowody, że powiązania z innym Wykonawcą nie prowadzą do zakłócenia konkurencji w postępowaniu  o udzielenie zamówienia. </w:t>
      </w:r>
    </w:p>
    <w:p w14:paraId="2C81C803" w14:textId="0F6397FC" w:rsidR="0028598C" w:rsidRPr="001B33C8" w:rsidRDefault="0028598C" w:rsidP="00A77AB2">
      <w:pPr>
        <w:widowControl/>
        <w:suppressAutoHyphens w:val="0"/>
        <w:autoSpaceDN/>
        <w:spacing w:after="0" w:line="240" w:lineRule="auto"/>
        <w:textAlignment w:val="auto"/>
        <w:rPr>
          <w:rFonts w:ascii="Cambria" w:hAnsi="Cambria"/>
          <w:b/>
          <w:bCs/>
        </w:rPr>
      </w:pPr>
      <w:r w:rsidRPr="001B33C8">
        <w:rPr>
          <w:rFonts w:ascii="Cambria" w:hAnsi="Cambria"/>
          <w:b/>
          <w:bCs/>
        </w:rPr>
        <w:br w:type="page"/>
      </w:r>
    </w:p>
    <w:p w14:paraId="3431C86C" w14:textId="0E1A92E3" w:rsidR="005547C9" w:rsidRPr="001B33C8" w:rsidRDefault="005547C9" w:rsidP="00A77AB2">
      <w:pPr>
        <w:spacing w:after="0" w:line="240" w:lineRule="auto"/>
        <w:jc w:val="right"/>
        <w:rPr>
          <w:rFonts w:ascii="Cambria" w:hAnsi="Cambria"/>
        </w:rPr>
      </w:pPr>
      <w:r w:rsidRPr="001B33C8">
        <w:rPr>
          <w:rFonts w:ascii="Cambria" w:hAnsi="Cambria"/>
          <w:b/>
          <w:bCs/>
        </w:rPr>
        <w:lastRenderedPageBreak/>
        <w:t>ZAŁĄCZNIK NR 4</w:t>
      </w:r>
    </w:p>
    <w:p w14:paraId="4C687B3F" w14:textId="2C1109DE" w:rsidR="005547C9" w:rsidRPr="001B33C8" w:rsidRDefault="005547C9" w:rsidP="00A77AB2">
      <w:pPr>
        <w:spacing w:after="0" w:line="240" w:lineRule="auto"/>
        <w:rPr>
          <w:rFonts w:ascii="Cambria" w:hAnsi="Cambria"/>
          <w:b/>
        </w:rPr>
      </w:pPr>
      <w:r w:rsidRPr="001B33C8">
        <w:rPr>
          <w:rFonts w:ascii="Cambria" w:hAnsi="Cambria"/>
          <w:b/>
        </w:rPr>
        <w:t>Nazwa i siedziba Wykonawcy:</w:t>
      </w:r>
    </w:p>
    <w:p w14:paraId="5F4CF8FA" w14:textId="77777777" w:rsidR="005547C9" w:rsidRPr="001B33C8" w:rsidRDefault="005547C9" w:rsidP="00A77AB2">
      <w:pPr>
        <w:spacing w:after="0" w:line="240" w:lineRule="auto"/>
        <w:rPr>
          <w:rFonts w:ascii="Cambria" w:hAnsi="Cambria"/>
        </w:rPr>
      </w:pPr>
      <w:r w:rsidRPr="001B33C8">
        <w:rPr>
          <w:rFonts w:ascii="Cambria" w:hAnsi="Cambria"/>
        </w:rPr>
        <w:t>...................................................................</w:t>
      </w:r>
    </w:p>
    <w:p w14:paraId="26F8678A" w14:textId="77777777" w:rsidR="005547C9" w:rsidRPr="001B33C8" w:rsidRDefault="005547C9" w:rsidP="00A77AB2">
      <w:pPr>
        <w:spacing w:after="0" w:line="240" w:lineRule="auto"/>
        <w:rPr>
          <w:rFonts w:ascii="Cambria" w:hAnsi="Cambria"/>
        </w:rPr>
      </w:pPr>
      <w:r w:rsidRPr="001B33C8">
        <w:rPr>
          <w:rFonts w:ascii="Cambria" w:hAnsi="Cambria"/>
        </w:rPr>
        <w:t>...................................................................</w:t>
      </w:r>
    </w:p>
    <w:p w14:paraId="22A8CF02" w14:textId="77777777" w:rsidR="005547C9" w:rsidRPr="001B33C8" w:rsidRDefault="005547C9" w:rsidP="00A77AB2">
      <w:pPr>
        <w:spacing w:after="0" w:line="240" w:lineRule="auto"/>
        <w:rPr>
          <w:rFonts w:ascii="Cambria" w:hAnsi="Cambria"/>
        </w:rPr>
      </w:pPr>
      <w:r w:rsidRPr="001B33C8">
        <w:rPr>
          <w:rFonts w:ascii="Cambria" w:hAnsi="Cambria"/>
        </w:rPr>
        <w:t>NIP: .........................................................</w:t>
      </w:r>
    </w:p>
    <w:p w14:paraId="411A4A35" w14:textId="77777777" w:rsidR="005547C9" w:rsidRPr="001B33C8" w:rsidRDefault="005547C9" w:rsidP="00A77AB2">
      <w:pPr>
        <w:spacing w:after="0" w:line="240" w:lineRule="auto"/>
        <w:rPr>
          <w:rFonts w:ascii="Cambria" w:hAnsi="Cambria"/>
        </w:rPr>
      </w:pPr>
      <w:r w:rsidRPr="001B33C8">
        <w:rPr>
          <w:rFonts w:ascii="Cambria" w:hAnsi="Cambria"/>
        </w:rPr>
        <w:t>REGON: .................................................</w:t>
      </w:r>
    </w:p>
    <w:p w14:paraId="289D9BDC" w14:textId="0D50746F" w:rsidR="005547C9" w:rsidRPr="001B33C8" w:rsidRDefault="005547C9" w:rsidP="00A77AB2">
      <w:pPr>
        <w:spacing w:after="0" w:line="240" w:lineRule="auto"/>
        <w:rPr>
          <w:rFonts w:ascii="Cambria" w:hAnsi="Cambria"/>
        </w:rPr>
      </w:pPr>
      <w:r w:rsidRPr="001B33C8">
        <w:rPr>
          <w:rFonts w:ascii="Cambria" w:hAnsi="Cambria"/>
        </w:rPr>
        <w:t>e-mail: ....................................................</w:t>
      </w:r>
    </w:p>
    <w:p w14:paraId="0CDFBC71" w14:textId="77777777" w:rsidR="008262DD" w:rsidRPr="001B33C8" w:rsidRDefault="008262DD" w:rsidP="00A77AB2">
      <w:pPr>
        <w:spacing w:after="0" w:line="240" w:lineRule="auto"/>
        <w:jc w:val="center"/>
        <w:rPr>
          <w:rFonts w:ascii="Cambria" w:hAnsi="Cambria"/>
          <w:b/>
          <w:bCs/>
          <w:sz w:val="32"/>
          <w:szCs w:val="32"/>
        </w:rPr>
      </w:pPr>
    </w:p>
    <w:p w14:paraId="4DAE9E9F" w14:textId="7E548E30" w:rsidR="00A83869" w:rsidRPr="001B33C8" w:rsidRDefault="00A83869" w:rsidP="00A77AB2">
      <w:pPr>
        <w:spacing w:after="0" w:line="240" w:lineRule="auto"/>
        <w:jc w:val="center"/>
        <w:rPr>
          <w:rFonts w:ascii="Cambria" w:hAnsi="Cambria"/>
          <w:b/>
          <w:bCs/>
          <w:sz w:val="32"/>
          <w:szCs w:val="32"/>
        </w:rPr>
      </w:pPr>
      <w:r w:rsidRPr="001B33C8">
        <w:rPr>
          <w:rFonts w:ascii="Cambria" w:hAnsi="Cambria"/>
          <w:b/>
          <w:bCs/>
          <w:sz w:val="32"/>
          <w:szCs w:val="32"/>
        </w:rPr>
        <w:t>ZOBOWIĄZANIE DO ODDANIA DO DYSPOZYCJI NIEZBĘDNYCH ZASOBÓW  NA OKRES KORZYSTANIA Z NICH PRZY WYKONANIU ZAMÓWIENIA</w:t>
      </w:r>
    </w:p>
    <w:p w14:paraId="692AF9EB" w14:textId="77777777" w:rsidR="008262DD" w:rsidRPr="001B33C8" w:rsidRDefault="008262DD" w:rsidP="00A77AB2">
      <w:pPr>
        <w:spacing w:after="0" w:line="240" w:lineRule="auto"/>
        <w:jc w:val="center"/>
        <w:rPr>
          <w:rFonts w:ascii="Cambria" w:hAnsi="Cambria"/>
          <w:bCs/>
        </w:rPr>
      </w:pPr>
    </w:p>
    <w:p w14:paraId="3F081939" w14:textId="30C2A096" w:rsidR="00A83869" w:rsidRPr="001B33C8" w:rsidRDefault="00A83869" w:rsidP="00A77AB2">
      <w:pPr>
        <w:spacing w:after="0" w:line="240" w:lineRule="auto"/>
        <w:jc w:val="center"/>
        <w:rPr>
          <w:rFonts w:ascii="Cambria" w:hAnsi="Cambria"/>
          <w:bCs/>
        </w:rPr>
      </w:pPr>
      <w:r w:rsidRPr="001B33C8">
        <w:rPr>
          <w:rFonts w:ascii="Cambria" w:hAnsi="Cambria"/>
          <w:bCs/>
        </w:rPr>
        <w:t xml:space="preserve">składane na podstawie art. 22a oraz 22d ustawy z dnia 29 stycznia 2004 r. Prawo zamówień publicznych (dalej jako: </w:t>
      </w:r>
      <w:r w:rsidRPr="001B33C8">
        <w:rPr>
          <w:rFonts w:ascii="Cambria" w:hAnsi="Cambria"/>
          <w:b/>
          <w:bCs/>
        </w:rPr>
        <w:t>Ustawa</w:t>
      </w:r>
      <w:r w:rsidRPr="001B33C8">
        <w:rPr>
          <w:rFonts w:ascii="Cambria" w:hAnsi="Cambria"/>
          <w:bCs/>
        </w:rPr>
        <w:t>)</w:t>
      </w:r>
    </w:p>
    <w:p w14:paraId="359769C4" w14:textId="0CC164CA" w:rsidR="008262DD" w:rsidRPr="001B33C8" w:rsidRDefault="008262DD" w:rsidP="00A77AB2">
      <w:pPr>
        <w:spacing w:after="0" w:line="240" w:lineRule="auto"/>
        <w:jc w:val="center"/>
        <w:rPr>
          <w:rFonts w:ascii="Cambria" w:hAnsi="Cambria"/>
        </w:rPr>
      </w:pPr>
    </w:p>
    <w:p w14:paraId="72445207" w14:textId="77777777" w:rsidR="008262DD" w:rsidRPr="001B33C8" w:rsidRDefault="008262DD" w:rsidP="00A77AB2">
      <w:pPr>
        <w:spacing w:after="0" w:line="240" w:lineRule="auto"/>
        <w:jc w:val="center"/>
        <w:rPr>
          <w:rFonts w:ascii="Cambria" w:hAnsi="Cambria"/>
        </w:rPr>
      </w:pPr>
    </w:p>
    <w:p w14:paraId="04F4928D" w14:textId="5653D6F4" w:rsidR="00A83869" w:rsidRPr="001B33C8" w:rsidRDefault="00A83869" w:rsidP="00A77AB2">
      <w:pPr>
        <w:spacing w:after="0" w:line="240" w:lineRule="auto"/>
        <w:rPr>
          <w:rFonts w:ascii="Cambria" w:hAnsi="Cambria"/>
          <w:i/>
        </w:rPr>
      </w:pPr>
      <w:r w:rsidRPr="001B33C8">
        <w:rPr>
          <w:rFonts w:ascii="Cambria" w:hAnsi="Cambria"/>
        </w:rPr>
        <w:t>Ja niżej podpisany …………………………………………………………………………………………………………………….</w:t>
      </w:r>
      <w:r w:rsidRPr="001B33C8">
        <w:rPr>
          <w:rFonts w:ascii="Cambria" w:hAnsi="Cambria"/>
        </w:rPr>
        <w:br/>
      </w:r>
      <w:r w:rsidRPr="001B33C8">
        <w:rPr>
          <w:rFonts w:ascii="Cambria" w:hAnsi="Cambria"/>
        </w:rPr>
        <w:tab/>
      </w:r>
      <w:r w:rsidRPr="001B33C8">
        <w:rPr>
          <w:rFonts w:ascii="Cambria" w:hAnsi="Cambria"/>
        </w:rPr>
        <w:tab/>
      </w:r>
      <w:r w:rsidRPr="001B33C8">
        <w:rPr>
          <w:rFonts w:ascii="Cambria" w:hAnsi="Cambria"/>
        </w:rPr>
        <w:tab/>
      </w:r>
      <w:r w:rsidRPr="001B33C8">
        <w:rPr>
          <w:rFonts w:ascii="Cambria" w:hAnsi="Cambria"/>
        </w:rPr>
        <w:tab/>
      </w:r>
      <w:r w:rsidRPr="001B33C8">
        <w:rPr>
          <w:rFonts w:ascii="Cambria" w:hAnsi="Cambria"/>
          <w:i/>
        </w:rPr>
        <w:tab/>
      </w:r>
      <w:r w:rsidRPr="001B33C8">
        <w:rPr>
          <w:rFonts w:ascii="Cambria" w:hAnsi="Cambria"/>
          <w:i/>
          <w:sz w:val="16"/>
          <w:szCs w:val="16"/>
        </w:rPr>
        <w:t>(Imię i nazwisko składającego oświadczenie)</w:t>
      </w:r>
    </w:p>
    <w:p w14:paraId="35A6CFA4" w14:textId="77BEBFC3" w:rsidR="00A83869" w:rsidRPr="001B33C8" w:rsidRDefault="00A83869" w:rsidP="00A77AB2">
      <w:pPr>
        <w:spacing w:after="0" w:line="240" w:lineRule="auto"/>
        <w:rPr>
          <w:rFonts w:ascii="Cambria" w:hAnsi="Cambria"/>
        </w:rPr>
      </w:pPr>
      <w:r w:rsidRPr="001B33C8">
        <w:rPr>
          <w:rFonts w:ascii="Cambria" w:hAnsi="Cambria"/>
        </w:rPr>
        <w:t>będąc upoważniony do reprezentowania …………………………………………………………………………………..</w:t>
      </w:r>
    </w:p>
    <w:p w14:paraId="1F1A350B" w14:textId="63D4DC5F" w:rsidR="00A83869" w:rsidRPr="001B33C8" w:rsidRDefault="00A83869" w:rsidP="00A77AB2">
      <w:pPr>
        <w:spacing w:after="0" w:line="240" w:lineRule="auto"/>
        <w:jc w:val="center"/>
        <w:rPr>
          <w:rFonts w:ascii="Cambria" w:hAnsi="Cambria"/>
          <w:i/>
          <w:sz w:val="16"/>
          <w:szCs w:val="16"/>
        </w:rPr>
      </w:pPr>
      <w:r w:rsidRPr="001B33C8">
        <w:rPr>
          <w:rFonts w:ascii="Cambria" w:hAnsi="Cambria"/>
        </w:rPr>
        <w:t>…………………………………………………………………………………………………………......................................................</w:t>
      </w:r>
      <w:r w:rsidRPr="001B33C8">
        <w:rPr>
          <w:rFonts w:ascii="Cambria" w:hAnsi="Cambria"/>
          <w:i/>
          <w:sz w:val="16"/>
          <w:szCs w:val="16"/>
        </w:rPr>
        <w:t>(Nazwa  podmiotu oddającego do dyspozycji zasoby)</w:t>
      </w:r>
    </w:p>
    <w:p w14:paraId="13467945" w14:textId="30F09BB6" w:rsidR="00A83869" w:rsidRPr="001B33C8" w:rsidRDefault="00A83869" w:rsidP="00A77AB2">
      <w:pPr>
        <w:spacing w:after="0" w:line="240" w:lineRule="auto"/>
        <w:jc w:val="center"/>
        <w:rPr>
          <w:rFonts w:ascii="Cambria" w:hAnsi="Cambria"/>
          <w:i/>
          <w:sz w:val="16"/>
          <w:szCs w:val="16"/>
        </w:rPr>
      </w:pPr>
      <w:r w:rsidRPr="001B33C8">
        <w:rPr>
          <w:rFonts w:ascii="Cambria" w:hAnsi="Cambria"/>
        </w:rPr>
        <w:t>z siedzibą …………………………………………………………………………………………………………................................</w:t>
      </w:r>
      <w:r w:rsidRPr="001B33C8">
        <w:rPr>
          <w:rFonts w:ascii="Cambria" w:hAnsi="Cambria"/>
        </w:rPr>
        <w:br/>
      </w:r>
      <w:r w:rsidRPr="001B33C8">
        <w:rPr>
          <w:rFonts w:ascii="Cambria" w:hAnsi="Cambria"/>
        </w:rPr>
        <w:tab/>
      </w:r>
      <w:r w:rsidRPr="001B33C8">
        <w:rPr>
          <w:rFonts w:ascii="Cambria" w:hAnsi="Cambria"/>
        </w:rPr>
        <w:tab/>
      </w:r>
      <w:r w:rsidRPr="001B33C8">
        <w:rPr>
          <w:rFonts w:ascii="Cambria" w:hAnsi="Cambria"/>
          <w:i/>
          <w:sz w:val="16"/>
          <w:szCs w:val="16"/>
        </w:rPr>
        <w:t>(Adres podmiotu oddającego do dyspozycji zasoby)</w:t>
      </w:r>
    </w:p>
    <w:p w14:paraId="577396E3" w14:textId="3F696FD3" w:rsidR="004F6003" w:rsidRPr="001B33C8" w:rsidRDefault="004F6003" w:rsidP="00A77AB2">
      <w:pPr>
        <w:spacing w:after="0" w:line="240" w:lineRule="auto"/>
        <w:rPr>
          <w:rFonts w:ascii="Cambria" w:hAnsi="Cambria"/>
          <w:i/>
          <w:sz w:val="16"/>
          <w:szCs w:val="16"/>
        </w:rPr>
      </w:pPr>
      <w:r w:rsidRPr="001B33C8">
        <w:rPr>
          <w:rFonts w:ascii="Cambria" w:hAnsi="Cambria"/>
        </w:rPr>
        <w:t>oświadczam, że oddam Wykonawcy…………………………………………………………………………………………..</w:t>
      </w:r>
      <w:r w:rsidRPr="001B33C8">
        <w:rPr>
          <w:rFonts w:ascii="Cambria" w:hAnsi="Cambria"/>
        </w:rPr>
        <w:br/>
      </w:r>
      <w:r w:rsidRPr="001B33C8">
        <w:rPr>
          <w:rFonts w:ascii="Cambria" w:hAnsi="Cambria"/>
          <w:i/>
          <w:sz w:val="16"/>
          <w:szCs w:val="16"/>
        </w:rPr>
        <w:tab/>
      </w:r>
      <w:r w:rsidRPr="001B33C8">
        <w:rPr>
          <w:rFonts w:ascii="Cambria" w:hAnsi="Cambria"/>
          <w:i/>
          <w:sz w:val="16"/>
          <w:szCs w:val="16"/>
        </w:rPr>
        <w:tab/>
      </w:r>
      <w:r w:rsidRPr="001B33C8">
        <w:rPr>
          <w:rFonts w:ascii="Cambria" w:hAnsi="Cambria"/>
          <w:i/>
          <w:sz w:val="16"/>
          <w:szCs w:val="16"/>
        </w:rPr>
        <w:tab/>
      </w:r>
      <w:r w:rsidRPr="001B33C8">
        <w:rPr>
          <w:rFonts w:ascii="Cambria" w:hAnsi="Cambria"/>
          <w:i/>
          <w:sz w:val="16"/>
          <w:szCs w:val="16"/>
        </w:rPr>
        <w:tab/>
        <w:t>(Określenie podmiotu, któremu zasób zostanie oddany (Nazwa głównego wykonawcy))</w:t>
      </w:r>
    </w:p>
    <w:p w14:paraId="3AC421F2" w14:textId="34B0AA8C" w:rsidR="004F6003" w:rsidRPr="001B33C8" w:rsidRDefault="004F6003" w:rsidP="00A77AB2">
      <w:pPr>
        <w:spacing w:after="0" w:line="240" w:lineRule="auto"/>
        <w:rPr>
          <w:rFonts w:ascii="Cambria" w:hAnsi="Cambria"/>
        </w:rPr>
      </w:pPr>
      <w:r w:rsidRPr="001B33C8">
        <w:rPr>
          <w:rFonts w:ascii="Cambria" w:hAnsi="Cambria"/>
        </w:rPr>
        <w:t>z siedzibą ………………………………………………………………………………………………………………………………...</w:t>
      </w:r>
      <w:r w:rsidRPr="001B33C8">
        <w:rPr>
          <w:rFonts w:ascii="Cambria" w:hAnsi="Cambria"/>
        </w:rPr>
        <w:br/>
      </w:r>
      <w:r w:rsidRPr="001B33C8">
        <w:rPr>
          <w:rFonts w:ascii="Cambria" w:hAnsi="Cambria"/>
          <w:i/>
          <w:sz w:val="16"/>
          <w:szCs w:val="16"/>
        </w:rPr>
        <w:t>(Adres podmiotu, któremu zasób zostanie oddany(Adres głównego wykonawcy))</w:t>
      </w:r>
    </w:p>
    <w:p w14:paraId="1433BF91" w14:textId="77777777" w:rsidR="004F6003" w:rsidRPr="001B33C8" w:rsidRDefault="004F6003" w:rsidP="00A77AB2">
      <w:pPr>
        <w:spacing w:after="0" w:line="240" w:lineRule="auto"/>
        <w:rPr>
          <w:rFonts w:ascii="Cambria" w:hAnsi="Cambria"/>
        </w:rPr>
      </w:pPr>
      <w:r w:rsidRPr="001B33C8">
        <w:rPr>
          <w:rFonts w:ascii="Cambria" w:hAnsi="Cambria"/>
        </w:rPr>
        <w:t>zasób w postaci:</w:t>
      </w:r>
    </w:p>
    <w:p w14:paraId="10890FF6" w14:textId="46BC7C49" w:rsidR="004F6003" w:rsidRPr="001B33C8" w:rsidRDefault="004F6003" w:rsidP="00A77AB2">
      <w:pPr>
        <w:pStyle w:val="Akapitzlist"/>
        <w:numPr>
          <w:ilvl w:val="0"/>
          <w:numId w:val="34"/>
        </w:numPr>
        <w:spacing w:after="0" w:line="240" w:lineRule="auto"/>
        <w:rPr>
          <w:rFonts w:ascii="Cambria" w:hAnsi="Cambria"/>
        </w:rPr>
      </w:pPr>
      <w:r w:rsidRPr="001B33C8">
        <w:rPr>
          <w:rFonts w:ascii="Cambria" w:hAnsi="Cambria"/>
        </w:rPr>
        <w:t>…………………………………………………………………………………………………………………………………..,</w:t>
      </w:r>
    </w:p>
    <w:p w14:paraId="52DB75A4" w14:textId="77777777" w:rsidR="004F6003" w:rsidRPr="001B33C8" w:rsidRDefault="004F6003" w:rsidP="00A77AB2">
      <w:pPr>
        <w:pStyle w:val="Akapitzlist"/>
        <w:numPr>
          <w:ilvl w:val="0"/>
          <w:numId w:val="34"/>
        </w:numPr>
        <w:spacing w:after="0" w:line="240" w:lineRule="auto"/>
        <w:rPr>
          <w:rFonts w:ascii="Cambria" w:hAnsi="Cambria"/>
        </w:rPr>
      </w:pPr>
      <w:r w:rsidRPr="001B33C8">
        <w:rPr>
          <w:rFonts w:ascii="Cambria" w:hAnsi="Cambria"/>
        </w:rPr>
        <w:t>…………………………………………………………………………………………………………………………………..,</w:t>
      </w:r>
    </w:p>
    <w:p w14:paraId="483CF589" w14:textId="77777777" w:rsidR="004F6003" w:rsidRPr="001B33C8" w:rsidRDefault="004F6003" w:rsidP="00A77AB2">
      <w:pPr>
        <w:pStyle w:val="Akapitzlist"/>
        <w:numPr>
          <w:ilvl w:val="0"/>
          <w:numId w:val="34"/>
        </w:numPr>
        <w:spacing w:after="0" w:line="240" w:lineRule="auto"/>
        <w:rPr>
          <w:rFonts w:ascii="Cambria" w:hAnsi="Cambria"/>
        </w:rPr>
      </w:pPr>
      <w:r w:rsidRPr="001B33C8">
        <w:rPr>
          <w:rFonts w:ascii="Cambria" w:hAnsi="Cambria"/>
        </w:rPr>
        <w:t>…………………………………………………………………………………………………………………………………..,</w:t>
      </w:r>
    </w:p>
    <w:p w14:paraId="65A46441" w14:textId="77777777" w:rsidR="004F6003" w:rsidRPr="001B33C8" w:rsidRDefault="004F6003" w:rsidP="00A77AB2">
      <w:pPr>
        <w:pStyle w:val="Akapitzlist"/>
        <w:numPr>
          <w:ilvl w:val="0"/>
          <w:numId w:val="34"/>
        </w:numPr>
        <w:spacing w:after="0" w:line="240" w:lineRule="auto"/>
        <w:rPr>
          <w:rFonts w:ascii="Cambria" w:hAnsi="Cambria"/>
        </w:rPr>
      </w:pPr>
      <w:r w:rsidRPr="001B33C8">
        <w:rPr>
          <w:rFonts w:ascii="Cambria" w:hAnsi="Cambria"/>
        </w:rPr>
        <w:t>…………………………………………………………………………………………………………………………………..,</w:t>
      </w:r>
    </w:p>
    <w:p w14:paraId="47F8DA1B" w14:textId="0B46B392" w:rsidR="004F6003" w:rsidRPr="001B33C8" w:rsidRDefault="004F6003" w:rsidP="00A77AB2">
      <w:pPr>
        <w:pStyle w:val="Akapitzlist"/>
        <w:spacing w:after="0" w:line="240" w:lineRule="auto"/>
        <w:ind w:left="770"/>
        <w:rPr>
          <w:rFonts w:ascii="Cambria" w:hAnsi="Cambria"/>
          <w:i/>
          <w:sz w:val="16"/>
          <w:szCs w:val="16"/>
        </w:rPr>
      </w:pPr>
      <w:r w:rsidRPr="001B33C8">
        <w:rPr>
          <w:rFonts w:ascii="Cambria" w:hAnsi="Cambria"/>
        </w:rPr>
        <w:tab/>
      </w:r>
      <w:r w:rsidRPr="001B33C8">
        <w:rPr>
          <w:rFonts w:ascii="Cambria" w:hAnsi="Cambria"/>
        </w:rPr>
        <w:tab/>
      </w:r>
      <w:r w:rsidRPr="001B33C8">
        <w:rPr>
          <w:rFonts w:ascii="Cambria" w:hAnsi="Cambria"/>
          <w:i/>
          <w:sz w:val="16"/>
          <w:szCs w:val="16"/>
        </w:rPr>
        <w:tab/>
      </w:r>
      <w:r w:rsidRPr="001B33C8">
        <w:rPr>
          <w:rFonts w:ascii="Cambria" w:hAnsi="Cambria"/>
          <w:i/>
          <w:sz w:val="16"/>
          <w:szCs w:val="16"/>
        </w:rPr>
        <w:tab/>
        <w:t>(określenie zasobu i zakresu udostępnienia)</w:t>
      </w:r>
    </w:p>
    <w:p w14:paraId="3115B6DA" w14:textId="67290EDB" w:rsidR="004F6003" w:rsidRPr="001B33C8" w:rsidRDefault="004F6003" w:rsidP="00A77AB2">
      <w:pPr>
        <w:spacing w:after="0" w:line="240" w:lineRule="auto"/>
        <w:rPr>
          <w:rFonts w:ascii="Cambria" w:hAnsi="Cambria"/>
        </w:rPr>
      </w:pPr>
      <w:r w:rsidRPr="001B33C8">
        <w:rPr>
          <w:rFonts w:ascii="Cambria" w:hAnsi="Cambria"/>
        </w:rPr>
        <w:t>Wskazane powyżej zasoby zostaną wykorzystane przez Wykonawcę przy realizacji zamówienia poprzez:</w:t>
      </w:r>
    </w:p>
    <w:p w14:paraId="7E0B278E" w14:textId="77777777" w:rsidR="004F6003" w:rsidRPr="001B33C8" w:rsidRDefault="004F6003" w:rsidP="00A77AB2">
      <w:pPr>
        <w:pStyle w:val="Akapitzlist"/>
        <w:numPr>
          <w:ilvl w:val="0"/>
          <w:numId w:val="35"/>
        </w:numPr>
        <w:spacing w:after="0" w:line="240" w:lineRule="auto"/>
        <w:rPr>
          <w:rFonts w:ascii="Cambria" w:hAnsi="Cambria"/>
        </w:rPr>
      </w:pPr>
      <w:r w:rsidRPr="001B33C8">
        <w:rPr>
          <w:rFonts w:ascii="Cambria" w:hAnsi="Cambria"/>
        </w:rPr>
        <w:t>…………………………………………………………………………………………………………………………………..,</w:t>
      </w:r>
    </w:p>
    <w:p w14:paraId="61AE6011" w14:textId="77777777" w:rsidR="004F6003" w:rsidRPr="001B33C8" w:rsidRDefault="004F6003" w:rsidP="00A77AB2">
      <w:pPr>
        <w:pStyle w:val="Akapitzlist"/>
        <w:numPr>
          <w:ilvl w:val="0"/>
          <w:numId w:val="35"/>
        </w:numPr>
        <w:spacing w:after="0" w:line="240" w:lineRule="auto"/>
        <w:rPr>
          <w:rFonts w:ascii="Cambria" w:hAnsi="Cambria"/>
        </w:rPr>
      </w:pPr>
      <w:r w:rsidRPr="001B33C8">
        <w:rPr>
          <w:rFonts w:ascii="Cambria" w:hAnsi="Cambria"/>
        </w:rPr>
        <w:t>…………………………………………………………………………………………………………………………………..,</w:t>
      </w:r>
    </w:p>
    <w:p w14:paraId="6B26504F" w14:textId="77777777" w:rsidR="004F6003" w:rsidRPr="001B33C8" w:rsidRDefault="004F6003" w:rsidP="00A77AB2">
      <w:pPr>
        <w:pStyle w:val="Akapitzlist"/>
        <w:numPr>
          <w:ilvl w:val="0"/>
          <w:numId w:val="35"/>
        </w:numPr>
        <w:spacing w:after="0" w:line="240" w:lineRule="auto"/>
        <w:rPr>
          <w:rFonts w:ascii="Cambria" w:hAnsi="Cambria"/>
        </w:rPr>
      </w:pPr>
      <w:r w:rsidRPr="001B33C8">
        <w:rPr>
          <w:rFonts w:ascii="Cambria" w:hAnsi="Cambria"/>
        </w:rPr>
        <w:t>…………………………………………………………………………………………………………………………………..</w:t>
      </w:r>
    </w:p>
    <w:p w14:paraId="6F31C318" w14:textId="6FCEC9F3" w:rsidR="004F6003" w:rsidRPr="001B33C8" w:rsidRDefault="004F6003" w:rsidP="00A77AB2">
      <w:pPr>
        <w:pStyle w:val="Akapitzlist"/>
        <w:numPr>
          <w:ilvl w:val="0"/>
          <w:numId w:val="35"/>
        </w:numPr>
        <w:spacing w:after="0" w:line="240" w:lineRule="auto"/>
        <w:rPr>
          <w:rFonts w:ascii="Cambria" w:hAnsi="Cambria"/>
        </w:rPr>
      </w:pPr>
      <w:r w:rsidRPr="001B33C8">
        <w:rPr>
          <w:rFonts w:ascii="Cambria" w:hAnsi="Cambria"/>
        </w:rPr>
        <w:t>…………………………………………………………………………………………………………………………………..,</w:t>
      </w:r>
      <w:r w:rsidRPr="001B33C8">
        <w:rPr>
          <w:rFonts w:ascii="Cambria" w:hAnsi="Cambria"/>
        </w:rPr>
        <w:br/>
      </w:r>
      <w:r w:rsidRPr="001B33C8">
        <w:rPr>
          <w:rFonts w:ascii="Cambria" w:hAnsi="Cambria"/>
          <w:sz w:val="16"/>
          <w:szCs w:val="16"/>
        </w:rPr>
        <w:t>(</w:t>
      </w:r>
      <w:r w:rsidRPr="001B33C8">
        <w:rPr>
          <w:rFonts w:ascii="Cambria" w:hAnsi="Cambria"/>
          <w:i/>
          <w:sz w:val="16"/>
          <w:szCs w:val="16"/>
        </w:rPr>
        <w:t>Określenie sposobu wykorzystania przez Wykonawcę udostępnionych zasobów przy realizacji zamówienia, np. podwykonawstwo, doradztwo, konsultacje, itp.).</w:t>
      </w:r>
    </w:p>
    <w:p w14:paraId="3FF68EBA" w14:textId="57840243" w:rsidR="004F6003" w:rsidRPr="001B33C8" w:rsidRDefault="004F6003" w:rsidP="00A77AB2">
      <w:pPr>
        <w:pStyle w:val="Akapitzlist"/>
        <w:spacing w:after="0" w:line="240" w:lineRule="auto"/>
        <w:ind w:left="0"/>
        <w:rPr>
          <w:rFonts w:ascii="Cambria" w:hAnsi="Cambria"/>
        </w:rPr>
      </w:pPr>
    </w:p>
    <w:p w14:paraId="37E3C93B" w14:textId="77777777" w:rsidR="004F6003" w:rsidRPr="001B33C8" w:rsidRDefault="004F6003"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1B33C8">
        <w:rPr>
          <w:rFonts w:ascii="Cambria" w:eastAsiaTheme="minorHAnsi" w:hAnsi="Cambria" w:cs="Times New Roman"/>
          <w:kern w:val="0"/>
        </w:rPr>
        <w:t xml:space="preserve">…………….……. </w:t>
      </w:r>
      <w:r w:rsidRPr="001B33C8">
        <w:rPr>
          <w:rFonts w:ascii="Cambria" w:eastAsiaTheme="minorHAnsi" w:hAnsi="Cambria" w:cs="Times New Roman"/>
          <w:i/>
          <w:iCs/>
          <w:kern w:val="0"/>
        </w:rPr>
        <w:t>(miejscowo</w:t>
      </w:r>
      <w:r w:rsidRPr="001B33C8">
        <w:rPr>
          <w:rFonts w:ascii="Cambria" w:eastAsiaTheme="minorHAnsi" w:hAnsi="Cambria" w:cs="TimesNewRoman,Italic"/>
          <w:i/>
          <w:iCs/>
          <w:kern w:val="0"/>
        </w:rPr>
        <w:t>ść</w:t>
      </w:r>
      <w:r w:rsidRPr="001B33C8">
        <w:rPr>
          <w:rFonts w:ascii="Cambria" w:eastAsiaTheme="minorHAnsi" w:hAnsi="Cambria" w:cs="Times New Roman"/>
          <w:i/>
          <w:iCs/>
          <w:kern w:val="0"/>
        </w:rPr>
        <w:t xml:space="preserve">), </w:t>
      </w:r>
      <w:r w:rsidRPr="001B33C8">
        <w:rPr>
          <w:rFonts w:ascii="Cambria" w:eastAsiaTheme="minorHAnsi" w:hAnsi="Cambria" w:cs="Times New Roman"/>
          <w:kern w:val="0"/>
        </w:rPr>
        <w:t>dnia ………….……. r.</w:t>
      </w:r>
      <w:r w:rsidRPr="001B33C8">
        <w:rPr>
          <w:rFonts w:ascii="Cambria" w:eastAsiaTheme="minorHAnsi" w:hAnsi="Cambria" w:cs="Times New Roman"/>
          <w:kern w:val="0"/>
        </w:rPr>
        <w:tab/>
      </w:r>
      <w:r w:rsidRPr="001B33C8">
        <w:rPr>
          <w:rFonts w:ascii="Cambria" w:eastAsiaTheme="minorHAnsi" w:hAnsi="Cambria" w:cs="Times New Roman"/>
          <w:kern w:val="0"/>
        </w:rPr>
        <w:tab/>
        <w:t xml:space="preserve"> ……………………………………………………</w:t>
      </w:r>
    </w:p>
    <w:p w14:paraId="11615F76" w14:textId="2DAD766A" w:rsidR="004351A1" w:rsidRPr="001B33C8" w:rsidRDefault="004F6003" w:rsidP="00A77AB2">
      <w:pPr>
        <w:widowControl/>
        <w:suppressAutoHyphens w:val="0"/>
        <w:autoSpaceDN/>
        <w:spacing w:after="0" w:line="240" w:lineRule="auto"/>
        <w:textAlignment w:val="auto"/>
        <w:rPr>
          <w:rFonts w:ascii="Cambria" w:eastAsiaTheme="minorHAnsi" w:hAnsi="Cambria" w:cs="Times New Roman"/>
          <w:i/>
          <w:iCs/>
          <w:kern w:val="0"/>
        </w:rPr>
      </w:pP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t xml:space="preserve">           (podpis)</w:t>
      </w:r>
    </w:p>
    <w:p w14:paraId="78C6B7C2" w14:textId="77777777" w:rsidR="001E7289" w:rsidRPr="001B33C8" w:rsidRDefault="001E7289" w:rsidP="00A77AB2">
      <w:pPr>
        <w:spacing w:after="0" w:line="240" w:lineRule="auto"/>
        <w:jc w:val="right"/>
        <w:rPr>
          <w:rFonts w:ascii="Cambria" w:hAnsi="Cambria"/>
          <w:b/>
          <w:bCs/>
        </w:rPr>
      </w:pPr>
    </w:p>
    <w:p w14:paraId="4BA08DEC" w14:textId="77777777" w:rsidR="001E7289" w:rsidRPr="001B33C8" w:rsidRDefault="001E7289" w:rsidP="00A77AB2">
      <w:pPr>
        <w:spacing w:after="0" w:line="240" w:lineRule="auto"/>
        <w:jc w:val="right"/>
        <w:rPr>
          <w:rFonts w:ascii="Cambria" w:hAnsi="Cambria"/>
          <w:b/>
          <w:bCs/>
        </w:rPr>
      </w:pPr>
    </w:p>
    <w:p w14:paraId="3F1E12E7" w14:textId="77777777" w:rsidR="001E7289" w:rsidRPr="001B33C8" w:rsidRDefault="001E7289" w:rsidP="00A77AB2">
      <w:pPr>
        <w:spacing w:after="0" w:line="240" w:lineRule="auto"/>
        <w:jc w:val="right"/>
        <w:rPr>
          <w:rFonts w:ascii="Cambria" w:hAnsi="Cambria"/>
          <w:b/>
          <w:bCs/>
        </w:rPr>
      </w:pPr>
    </w:p>
    <w:p w14:paraId="37D87710" w14:textId="77777777" w:rsidR="001E7289" w:rsidRPr="001B33C8" w:rsidRDefault="001E7289" w:rsidP="00A77AB2">
      <w:pPr>
        <w:spacing w:after="0" w:line="240" w:lineRule="auto"/>
        <w:jc w:val="right"/>
        <w:rPr>
          <w:rFonts w:ascii="Cambria" w:hAnsi="Cambria"/>
          <w:b/>
          <w:bCs/>
        </w:rPr>
      </w:pPr>
    </w:p>
    <w:p w14:paraId="229B4435" w14:textId="77777777" w:rsidR="001E7289" w:rsidRPr="001B33C8" w:rsidRDefault="001E7289" w:rsidP="00A77AB2">
      <w:pPr>
        <w:spacing w:after="0" w:line="240" w:lineRule="auto"/>
        <w:jc w:val="right"/>
        <w:rPr>
          <w:rFonts w:ascii="Cambria" w:hAnsi="Cambria"/>
          <w:b/>
          <w:bCs/>
        </w:rPr>
      </w:pPr>
    </w:p>
    <w:p w14:paraId="0DD47050" w14:textId="77777777" w:rsidR="001E7289" w:rsidRPr="001B33C8" w:rsidRDefault="001E7289" w:rsidP="00A77AB2">
      <w:pPr>
        <w:spacing w:after="0" w:line="240" w:lineRule="auto"/>
        <w:jc w:val="right"/>
        <w:rPr>
          <w:rFonts w:ascii="Cambria" w:hAnsi="Cambria"/>
          <w:b/>
          <w:bCs/>
        </w:rPr>
      </w:pPr>
    </w:p>
    <w:p w14:paraId="5FA9E052" w14:textId="77777777" w:rsidR="001E7289" w:rsidRPr="001B33C8" w:rsidRDefault="001E7289" w:rsidP="00A77AB2">
      <w:pPr>
        <w:spacing w:after="0" w:line="240" w:lineRule="auto"/>
        <w:jc w:val="right"/>
        <w:rPr>
          <w:rFonts w:ascii="Cambria" w:hAnsi="Cambria"/>
          <w:b/>
          <w:bCs/>
        </w:rPr>
      </w:pPr>
    </w:p>
    <w:p w14:paraId="0C6F3629" w14:textId="77777777" w:rsidR="001E7289" w:rsidRPr="001B33C8" w:rsidRDefault="001E7289" w:rsidP="00A77AB2">
      <w:pPr>
        <w:spacing w:after="0" w:line="240" w:lineRule="auto"/>
        <w:jc w:val="right"/>
        <w:rPr>
          <w:rFonts w:ascii="Cambria" w:hAnsi="Cambria"/>
          <w:b/>
          <w:bCs/>
        </w:rPr>
      </w:pPr>
    </w:p>
    <w:p w14:paraId="66412006" w14:textId="77777777" w:rsidR="001E7289" w:rsidRPr="001B33C8" w:rsidRDefault="001E7289" w:rsidP="00A77AB2">
      <w:pPr>
        <w:spacing w:after="0" w:line="240" w:lineRule="auto"/>
        <w:jc w:val="right"/>
        <w:rPr>
          <w:rFonts w:ascii="Cambria" w:hAnsi="Cambria"/>
          <w:b/>
          <w:bCs/>
        </w:rPr>
      </w:pPr>
    </w:p>
    <w:p w14:paraId="3C6D3684" w14:textId="77777777" w:rsidR="001E7289" w:rsidRPr="001B33C8" w:rsidRDefault="001E7289" w:rsidP="00A77AB2">
      <w:pPr>
        <w:spacing w:after="0" w:line="240" w:lineRule="auto"/>
        <w:jc w:val="right"/>
        <w:rPr>
          <w:rFonts w:ascii="Cambria" w:hAnsi="Cambria"/>
          <w:b/>
          <w:bCs/>
        </w:rPr>
      </w:pPr>
    </w:p>
    <w:p w14:paraId="283532C6" w14:textId="22C729D3" w:rsidR="0015042B" w:rsidRPr="001B33C8" w:rsidRDefault="0015042B" w:rsidP="00A77AB2">
      <w:pPr>
        <w:spacing w:after="0" w:line="240" w:lineRule="auto"/>
        <w:jc w:val="right"/>
        <w:rPr>
          <w:rFonts w:ascii="Cambria" w:hAnsi="Cambria"/>
        </w:rPr>
      </w:pPr>
      <w:r w:rsidRPr="001B33C8">
        <w:rPr>
          <w:rFonts w:ascii="Cambria" w:hAnsi="Cambria"/>
          <w:b/>
          <w:bCs/>
        </w:rPr>
        <w:lastRenderedPageBreak/>
        <w:t>ZAŁĄCZNIK NR 5</w:t>
      </w:r>
    </w:p>
    <w:p w14:paraId="6E0915BF" w14:textId="77777777" w:rsidR="0015042B" w:rsidRPr="001B33C8" w:rsidRDefault="0015042B" w:rsidP="00A77AB2">
      <w:pPr>
        <w:spacing w:after="0" w:line="240" w:lineRule="auto"/>
        <w:rPr>
          <w:rFonts w:ascii="Cambria" w:hAnsi="Cambria"/>
          <w:b/>
        </w:rPr>
      </w:pPr>
      <w:r w:rsidRPr="001B33C8">
        <w:rPr>
          <w:rFonts w:ascii="Cambria" w:hAnsi="Cambria"/>
          <w:b/>
        </w:rPr>
        <w:t>Nazwa i siedziba Wykonawcy:</w:t>
      </w:r>
    </w:p>
    <w:p w14:paraId="6D942F47" w14:textId="77777777" w:rsidR="0015042B" w:rsidRPr="001B33C8" w:rsidRDefault="0015042B" w:rsidP="00A77AB2">
      <w:pPr>
        <w:spacing w:after="0" w:line="240" w:lineRule="auto"/>
        <w:rPr>
          <w:rFonts w:ascii="Cambria" w:hAnsi="Cambria"/>
        </w:rPr>
      </w:pPr>
      <w:r w:rsidRPr="001B33C8">
        <w:rPr>
          <w:rFonts w:ascii="Cambria" w:hAnsi="Cambria"/>
        </w:rPr>
        <w:t>...................................................................</w:t>
      </w:r>
    </w:p>
    <w:p w14:paraId="68E6B066" w14:textId="77777777" w:rsidR="0015042B" w:rsidRPr="001B33C8" w:rsidRDefault="0015042B" w:rsidP="00A77AB2">
      <w:pPr>
        <w:spacing w:after="0" w:line="240" w:lineRule="auto"/>
        <w:rPr>
          <w:rFonts w:ascii="Cambria" w:hAnsi="Cambria"/>
        </w:rPr>
      </w:pPr>
      <w:r w:rsidRPr="001B33C8">
        <w:rPr>
          <w:rFonts w:ascii="Cambria" w:hAnsi="Cambria"/>
        </w:rPr>
        <w:t>...................................................................</w:t>
      </w:r>
    </w:p>
    <w:p w14:paraId="750A31C3" w14:textId="77777777" w:rsidR="0015042B" w:rsidRPr="001B33C8" w:rsidRDefault="0015042B" w:rsidP="00A77AB2">
      <w:pPr>
        <w:spacing w:after="0" w:line="240" w:lineRule="auto"/>
        <w:rPr>
          <w:rFonts w:ascii="Cambria" w:hAnsi="Cambria"/>
        </w:rPr>
      </w:pPr>
      <w:r w:rsidRPr="001B33C8">
        <w:rPr>
          <w:rFonts w:ascii="Cambria" w:hAnsi="Cambria"/>
        </w:rPr>
        <w:t>NIP: .........................................................</w:t>
      </w:r>
    </w:p>
    <w:p w14:paraId="2323F795" w14:textId="77777777" w:rsidR="0015042B" w:rsidRPr="001B33C8" w:rsidRDefault="0015042B" w:rsidP="00A77AB2">
      <w:pPr>
        <w:spacing w:after="0" w:line="240" w:lineRule="auto"/>
        <w:rPr>
          <w:rFonts w:ascii="Cambria" w:hAnsi="Cambria"/>
        </w:rPr>
      </w:pPr>
      <w:r w:rsidRPr="001B33C8">
        <w:rPr>
          <w:rFonts w:ascii="Cambria" w:hAnsi="Cambria"/>
        </w:rPr>
        <w:t>REGON: .................................................</w:t>
      </w:r>
    </w:p>
    <w:p w14:paraId="35DDDEC7" w14:textId="6D9DB541" w:rsidR="0015042B" w:rsidRPr="001B33C8" w:rsidRDefault="0015042B" w:rsidP="00A77AB2">
      <w:pPr>
        <w:spacing w:after="0" w:line="240" w:lineRule="auto"/>
        <w:rPr>
          <w:rFonts w:ascii="Cambria" w:hAnsi="Cambria"/>
        </w:rPr>
      </w:pPr>
      <w:r w:rsidRPr="001B33C8">
        <w:rPr>
          <w:rFonts w:ascii="Cambria" w:hAnsi="Cambria"/>
        </w:rPr>
        <w:t>e-mail: ....................................................</w:t>
      </w:r>
    </w:p>
    <w:p w14:paraId="563F6CA5" w14:textId="77777777" w:rsidR="008A3012" w:rsidRPr="001B33C8" w:rsidRDefault="008A3012" w:rsidP="00A77AB2">
      <w:pPr>
        <w:spacing w:after="0" w:line="240" w:lineRule="auto"/>
        <w:rPr>
          <w:rFonts w:ascii="Cambria" w:hAnsi="Cambria"/>
        </w:rPr>
      </w:pPr>
    </w:p>
    <w:p w14:paraId="4478CBA1" w14:textId="77777777" w:rsidR="008262DD" w:rsidRPr="001B33C8" w:rsidRDefault="008262DD" w:rsidP="00A77AB2">
      <w:pPr>
        <w:spacing w:after="0" w:line="240" w:lineRule="auto"/>
        <w:jc w:val="center"/>
        <w:rPr>
          <w:rFonts w:ascii="Cambria" w:hAnsi="Cambria"/>
          <w:b/>
          <w:sz w:val="32"/>
          <w:szCs w:val="32"/>
        </w:rPr>
      </w:pPr>
    </w:p>
    <w:p w14:paraId="67925B92" w14:textId="6F6D057F" w:rsidR="0015042B" w:rsidRPr="001B33C8" w:rsidRDefault="00842B47" w:rsidP="00A77AB2">
      <w:pPr>
        <w:spacing w:after="0" w:line="240" w:lineRule="auto"/>
        <w:jc w:val="center"/>
        <w:rPr>
          <w:rFonts w:ascii="Cambria" w:hAnsi="Cambria"/>
          <w:b/>
          <w:sz w:val="32"/>
          <w:szCs w:val="32"/>
        </w:rPr>
      </w:pPr>
      <w:r w:rsidRPr="001B33C8">
        <w:rPr>
          <w:rFonts w:ascii="Cambria" w:hAnsi="Cambria"/>
          <w:b/>
          <w:sz w:val="32"/>
          <w:szCs w:val="32"/>
        </w:rPr>
        <w:t>WYKAZ OSÓB, SKIEROWANYCH PRZEZ WYKONAWCĘ DO REALIZACJI ZAMÓWIENIA PUBLICZNEGO</w:t>
      </w:r>
    </w:p>
    <w:p w14:paraId="57BFBB31" w14:textId="77777777" w:rsidR="008262DD" w:rsidRPr="001B33C8" w:rsidRDefault="008262DD" w:rsidP="00A77AB2">
      <w:pPr>
        <w:spacing w:after="0" w:line="240" w:lineRule="auto"/>
        <w:jc w:val="both"/>
        <w:rPr>
          <w:rFonts w:ascii="Cambria" w:hAnsi="Cambria"/>
        </w:rPr>
      </w:pPr>
    </w:p>
    <w:p w14:paraId="1A7506A8" w14:textId="74B41C74" w:rsidR="00842B47" w:rsidRPr="001B33C8" w:rsidRDefault="00842B47" w:rsidP="00A77AB2">
      <w:pPr>
        <w:spacing w:after="0" w:line="240" w:lineRule="auto"/>
        <w:jc w:val="both"/>
        <w:rPr>
          <w:rFonts w:ascii="Cambria" w:hAnsi="Cambria"/>
        </w:rPr>
      </w:pPr>
      <w:r w:rsidRPr="001B33C8">
        <w:rPr>
          <w:rFonts w:ascii="Cambria" w:hAnsi="Cambria"/>
        </w:rPr>
        <w:t xml:space="preserve">Oświadczam, że w wykonywaniu zamówienia publicznego pn. </w:t>
      </w:r>
      <w:r w:rsidR="008262DD" w:rsidRPr="001B33C8">
        <w:rPr>
          <w:rFonts w:ascii="Cambria" w:hAnsi="Cambria"/>
          <w:b/>
          <w:bCs/>
        </w:rPr>
        <w:t>„</w:t>
      </w:r>
      <w:r w:rsidR="006E7D57" w:rsidRPr="005C2826">
        <w:rPr>
          <w:rFonts w:ascii="Cambria" w:hAnsi="Cambria"/>
          <w:bCs/>
        </w:rPr>
        <w:t>Przygotowanie i realizację ogólnopolskiej kampanii promocyjnej w Internecie i w mediach społecznościowych w ramach realizacji projektu pn. Promocja wybranych gmin Wrocławskiego Obszaru Funkcjonalnego w kraju i za granicą jako obszaru atrakcyjnego pod względem gospodarczym i inwestycyjnym” nr referencyjny: PN/2/2018</w:t>
      </w:r>
      <w:r w:rsidR="006E7D57">
        <w:rPr>
          <w:rFonts w:ascii="Cambria" w:hAnsi="Cambria"/>
          <w:bCs/>
        </w:rPr>
        <w:t xml:space="preserve"> </w:t>
      </w:r>
      <w:r w:rsidR="0015042B" w:rsidRPr="001B33C8">
        <w:rPr>
          <w:rFonts w:ascii="Cambria" w:hAnsi="Cambria"/>
          <w:bCs/>
        </w:rPr>
        <w:t xml:space="preserve">prowadzonego przez </w:t>
      </w:r>
      <w:r w:rsidR="00F867D2" w:rsidRPr="001B33C8">
        <w:rPr>
          <w:rFonts w:ascii="Cambria" w:hAnsi="Cambria"/>
          <w:bCs/>
        </w:rPr>
        <w:t>Agencję Rozwoju Aglomeracji Wrocławskiej S.A.</w:t>
      </w:r>
      <w:r w:rsidR="0015042B" w:rsidRPr="001B33C8">
        <w:rPr>
          <w:rFonts w:ascii="Cambria" w:hAnsi="Cambria"/>
          <w:bCs/>
          <w:i/>
          <w:iCs/>
        </w:rPr>
        <w:t xml:space="preserve">, </w:t>
      </w:r>
      <w:r w:rsidRPr="001B33C8">
        <w:rPr>
          <w:rFonts w:ascii="Cambria" w:hAnsi="Cambria"/>
        </w:rPr>
        <w:t>będą uczestniczyć następujące osoby:</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26"/>
        <w:gridCol w:w="1033"/>
        <w:gridCol w:w="2085"/>
        <w:gridCol w:w="3686"/>
        <w:gridCol w:w="1984"/>
      </w:tblGrid>
      <w:tr w:rsidR="006B1DD6" w:rsidRPr="001B33C8" w14:paraId="5141247F" w14:textId="77777777" w:rsidTr="006B1DD6">
        <w:trPr>
          <w:trHeight w:val="395"/>
        </w:trPr>
        <w:tc>
          <w:tcPr>
            <w:tcW w:w="426" w:type="dxa"/>
          </w:tcPr>
          <w:p w14:paraId="44C012F7" w14:textId="2E7B2252" w:rsidR="006B1DD6" w:rsidRPr="001B33C8" w:rsidRDefault="006B1DD6" w:rsidP="00A77AB2">
            <w:pPr>
              <w:snapToGrid w:val="0"/>
              <w:spacing w:after="0" w:line="240" w:lineRule="auto"/>
              <w:jc w:val="center"/>
              <w:rPr>
                <w:rFonts w:ascii="Cambria" w:hAnsi="Cambria" w:cs="Arial"/>
                <w:sz w:val="20"/>
                <w:szCs w:val="20"/>
                <w:lang w:eastAsia="ar-SA"/>
              </w:rPr>
            </w:pPr>
            <w:r w:rsidRPr="001B33C8">
              <w:rPr>
                <w:rFonts w:ascii="Cambria" w:hAnsi="Cambria"/>
                <w:b/>
                <w:bCs/>
              </w:rPr>
              <w:br w:type="page"/>
            </w:r>
            <w:r w:rsidRPr="001B33C8">
              <w:rPr>
                <w:rFonts w:ascii="Cambria" w:hAnsi="Cambria" w:cs="Arial"/>
                <w:sz w:val="20"/>
                <w:szCs w:val="20"/>
                <w:lang w:eastAsia="ar-SA"/>
              </w:rPr>
              <w:t>L.P</w:t>
            </w:r>
          </w:p>
        </w:tc>
        <w:tc>
          <w:tcPr>
            <w:tcW w:w="1033" w:type="dxa"/>
            <w:vAlign w:val="center"/>
          </w:tcPr>
          <w:p w14:paraId="17A45CEF" w14:textId="77777777" w:rsidR="006B1DD6" w:rsidRPr="001B33C8" w:rsidRDefault="006B1DD6" w:rsidP="00A77AB2">
            <w:pPr>
              <w:snapToGrid w:val="0"/>
              <w:spacing w:after="0" w:line="240" w:lineRule="auto"/>
              <w:jc w:val="center"/>
              <w:rPr>
                <w:rFonts w:ascii="Cambria" w:hAnsi="Cambria" w:cs="Arial"/>
                <w:lang w:eastAsia="ar-SA"/>
              </w:rPr>
            </w:pPr>
            <w:r w:rsidRPr="001B33C8">
              <w:rPr>
                <w:rFonts w:ascii="Cambria" w:hAnsi="Cambria" w:cs="Arial"/>
                <w:lang w:eastAsia="ar-SA"/>
              </w:rPr>
              <w:t>Imię i nazwisko osoby</w:t>
            </w:r>
          </w:p>
        </w:tc>
        <w:tc>
          <w:tcPr>
            <w:tcW w:w="2085" w:type="dxa"/>
            <w:vAlign w:val="center"/>
          </w:tcPr>
          <w:p w14:paraId="682B3C10" w14:textId="762E77AD" w:rsidR="006B1DD6" w:rsidRPr="001B33C8" w:rsidRDefault="006B1DD6" w:rsidP="00A77AB2">
            <w:pPr>
              <w:snapToGrid w:val="0"/>
              <w:spacing w:after="0" w:line="240" w:lineRule="auto"/>
              <w:jc w:val="center"/>
              <w:rPr>
                <w:rFonts w:ascii="Cambria" w:hAnsi="Cambria" w:cs="Arial"/>
                <w:lang w:eastAsia="ar-SA"/>
              </w:rPr>
            </w:pPr>
            <w:r w:rsidRPr="001B33C8">
              <w:rPr>
                <w:rFonts w:ascii="Cambria" w:hAnsi="Cambria" w:cs="Arial"/>
                <w:lang w:eastAsia="ar-SA"/>
              </w:rPr>
              <w:t>Zakres wykonywanych czynności</w:t>
            </w:r>
          </w:p>
        </w:tc>
        <w:tc>
          <w:tcPr>
            <w:tcW w:w="3686" w:type="dxa"/>
            <w:vAlign w:val="center"/>
          </w:tcPr>
          <w:p w14:paraId="3B3FEC08" w14:textId="288CB527" w:rsidR="006B1DD6" w:rsidRPr="001B33C8" w:rsidRDefault="006B1DD6" w:rsidP="00A77AB2">
            <w:pPr>
              <w:snapToGrid w:val="0"/>
              <w:spacing w:after="0" w:line="240" w:lineRule="auto"/>
              <w:jc w:val="center"/>
              <w:rPr>
                <w:rFonts w:ascii="Cambria" w:hAnsi="Cambria" w:cs="Arial"/>
                <w:lang w:eastAsia="ar-SA"/>
              </w:rPr>
            </w:pPr>
            <w:r w:rsidRPr="001B33C8">
              <w:rPr>
                <w:rFonts w:ascii="Cambria" w:hAnsi="Cambria" w:cs="Arial"/>
                <w:lang w:eastAsia="ar-SA"/>
              </w:rPr>
              <w:t>Kwalifikacje zawodowe</w:t>
            </w:r>
            <w:r w:rsidR="001E7289" w:rsidRPr="001B33C8">
              <w:rPr>
                <w:rFonts w:ascii="Cambria" w:hAnsi="Cambria" w:cs="Arial"/>
                <w:lang w:eastAsia="ar-SA"/>
              </w:rPr>
              <w:t>, opis doświadczenia</w:t>
            </w:r>
          </w:p>
        </w:tc>
        <w:tc>
          <w:tcPr>
            <w:tcW w:w="1984" w:type="dxa"/>
            <w:vAlign w:val="center"/>
          </w:tcPr>
          <w:p w14:paraId="1E4ED4A9" w14:textId="77777777" w:rsidR="006B1DD6" w:rsidRPr="001B33C8" w:rsidRDefault="006B1DD6" w:rsidP="00A77AB2">
            <w:pPr>
              <w:snapToGrid w:val="0"/>
              <w:spacing w:after="0" w:line="240" w:lineRule="auto"/>
              <w:jc w:val="center"/>
              <w:rPr>
                <w:rFonts w:ascii="Cambria" w:hAnsi="Cambria" w:cs="Arial"/>
                <w:lang w:eastAsia="ar-SA"/>
              </w:rPr>
            </w:pPr>
            <w:r w:rsidRPr="001B33C8">
              <w:rPr>
                <w:rFonts w:ascii="Cambria" w:hAnsi="Cambria" w:cs="Arial"/>
                <w:b/>
                <w:lang w:eastAsia="ar-SA"/>
              </w:rPr>
              <w:t>Informacja o podstawie dysponowania</w:t>
            </w:r>
            <w:r w:rsidRPr="001B33C8">
              <w:rPr>
                <w:rFonts w:ascii="Cambria" w:hAnsi="Cambria" w:cs="Arial"/>
                <w:lang w:eastAsia="ar-SA"/>
              </w:rPr>
              <w:t xml:space="preserve"> </w:t>
            </w:r>
            <w:r w:rsidRPr="001B33C8">
              <w:rPr>
                <w:rFonts w:ascii="Cambria" w:hAnsi="Cambria" w:cs="Arial"/>
                <w:i/>
                <w:lang w:eastAsia="ar-SA"/>
              </w:rPr>
              <w:t>(np. umowa o prace, umowa cywilna, osoba oddana do dyspozycji przez podmiot trzeci)</w:t>
            </w:r>
          </w:p>
        </w:tc>
      </w:tr>
      <w:tr w:rsidR="006B1DD6" w:rsidRPr="001B33C8" w14:paraId="3799BBF7" w14:textId="77777777" w:rsidTr="006B1DD6">
        <w:trPr>
          <w:trHeight w:val="480"/>
        </w:trPr>
        <w:tc>
          <w:tcPr>
            <w:tcW w:w="426" w:type="dxa"/>
            <w:vAlign w:val="center"/>
          </w:tcPr>
          <w:p w14:paraId="4B21F274" w14:textId="77777777" w:rsidR="006B1DD6" w:rsidRPr="001B33C8" w:rsidRDefault="006B1DD6" w:rsidP="00A77AB2">
            <w:pPr>
              <w:snapToGrid w:val="0"/>
              <w:spacing w:after="0" w:line="240" w:lineRule="auto"/>
              <w:jc w:val="center"/>
              <w:rPr>
                <w:rFonts w:ascii="Cambria" w:hAnsi="Cambria" w:cs="Arial"/>
                <w:sz w:val="20"/>
                <w:szCs w:val="20"/>
                <w:lang w:eastAsia="ar-SA"/>
              </w:rPr>
            </w:pPr>
            <w:r w:rsidRPr="001B33C8">
              <w:rPr>
                <w:rFonts w:ascii="Cambria" w:hAnsi="Cambria" w:cs="Arial"/>
                <w:sz w:val="20"/>
                <w:szCs w:val="20"/>
                <w:lang w:eastAsia="ar-SA"/>
              </w:rPr>
              <w:t>1.</w:t>
            </w:r>
          </w:p>
        </w:tc>
        <w:tc>
          <w:tcPr>
            <w:tcW w:w="1033" w:type="dxa"/>
          </w:tcPr>
          <w:p w14:paraId="705F2F91" w14:textId="77777777" w:rsidR="006B1DD6" w:rsidRPr="001B33C8" w:rsidRDefault="006B1DD6" w:rsidP="00A77AB2">
            <w:pPr>
              <w:snapToGrid w:val="0"/>
              <w:spacing w:after="0" w:line="240" w:lineRule="auto"/>
              <w:rPr>
                <w:rFonts w:ascii="Cambria" w:hAnsi="Cambria" w:cs="Arial"/>
                <w:i/>
                <w:lang w:eastAsia="ar-SA"/>
              </w:rPr>
            </w:pPr>
          </w:p>
        </w:tc>
        <w:tc>
          <w:tcPr>
            <w:tcW w:w="2085" w:type="dxa"/>
          </w:tcPr>
          <w:p w14:paraId="2D618AAB" w14:textId="77777777" w:rsidR="006B1DD6" w:rsidRPr="001B33C8" w:rsidRDefault="006B1DD6" w:rsidP="00A77AB2">
            <w:pPr>
              <w:autoSpaceDE w:val="0"/>
              <w:adjustRightInd w:val="0"/>
              <w:spacing w:after="0" w:line="240" w:lineRule="auto"/>
              <w:rPr>
                <w:rFonts w:ascii="Cambria" w:hAnsi="Cambria" w:cs="Arial"/>
              </w:rPr>
            </w:pPr>
          </w:p>
        </w:tc>
        <w:tc>
          <w:tcPr>
            <w:tcW w:w="3686" w:type="dxa"/>
          </w:tcPr>
          <w:p w14:paraId="0AAA86CF" w14:textId="5DAC12FE" w:rsidR="006B1DD6" w:rsidRPr="001B33C8" w:rsidRDefault="006B1DD6" w:rsidP="00A77AB2">
            <w:pPr>
              <w:autoSpaceDE w:val="0"/>
              <w:adjustRightInd w:val="0"/>
              <w:spacing w:after="0" w:line="240" w:lineRule="auto"/>
              <w:rPr>
                <w:rFonts w:ascii="Cambria" w:hAnsi="Cambria" w:cs="Arial"/>
              </w:rPr>
            </w:pPr>
          </w:p>
        </w:tc>
        <w:tc>
          <w:tcPr>
            <w:tcW w:w="1984" w:type="dxa"/>
          </w:tcPr>
          <w:p w14:paraId="4B027044" w14:textId="77777777" w:rsidR="006B1DD6" w:rsidRPr="001B33C8" w:rsidRDefault="006B1DD6" w:rsidP="00A77AB2">
            <w:pPr>
              <w:autoSpaceDE w:val="0"/>
              <w:adjustRightInd w:val="0"/>
              <w:spacing w:after="0" w:line="240" w:lineRule="auto"/>
              <w:ind w:left="175"/>
              <w:contextualSpacing/>
              <w:jc w:val="both"/>
              <w:rPr>
                <w:rFonts w:ascii="Cambria" w:hAnsi="Cambria" w:cs="Arial"/>
                <w:bCs/>
              </w:rPr>
            </w:pPr>
          </w:p>
        </w:tc>
      </w:tr>
      <w:tr w:rsidR="006B1DD6" w:rsidRPr="001B33C8" w14:paraId="079CD5E5" w14:textId="77777777" w:rsidTr="006B1DD6">
        <w:trPr>
          <w:trHeight w:val="427"/>
        </w:trPr>
        <w:tc>
          <w:tcPr>
            <w:tcW w:w="426" w:type="dxa"/>
            <w:vAlign w:val="center"/>
          </w:tcPr>
          <w:p w14:paraId="1FCCD5B7" w14:textId="77777777" w:rsidR="006B1DD6" w:rsidRPr="001B33C8" w:rsidRDefault="006B1DD6" w:rsidP="00A77AB2">
            <w:pPr>
              <w:snapToGrid w:val="0"/>
              <w:spacing w:after="0" w:line="240" w:lineRule="auto"/>
              <w:jc w:val="center"/>
              <w:rPr>
                <w:rFonts w:ascii="Cambria" w:hAnsi="Cambria" w:cs="Arial"/>
                <w:sz w:val="20"/>
                <w:szCs w:val="20"/>
                <w:lang w:eastAsia="ar-SA"/>
              </w:rPr>
            </w:pPr>
            <w:r w:rsidRPr="001B33C8">
              <w:rPr>
                <w:rFonts w:ascii="Cambria" w:hAnsi="Cambria" w:cs="Arial"/>
                <w:sz w:val="20"/>
                <w:szCs w:val="20"/>
                <w:lang w:eastAsia="ar-SA"/>
              </w:rPr>
              <w:t>2.</w:t>
            </w:r>
          </w:p>
        </w:tc>
        <w:tc>
          <w:tcPr>
            <w:tcW w:w="1033" w:type="dxa"/>
          </w:tcPr>
          <w:p w14:paraId="102F7EF0" w14:textId="77777777" w:rsidR="006B1DD6" w:rsidRPr="001B33C8" w:rsidRDefault="006B1DD6" w:rsidP="00A77AB2">
            <w:pPr>
              <w:snapToGrid w:val="0"/>
              <w:spacing w:after="0" w:line="240" w:lineRule="auto"/>
              <w:rPr>
                <w:rFonts w:ascii="Cambria" w:hAnsi="Cambria" w:cs="Arial"/>
                <w:lang w:eastAsia="ar-SA"/>
              </w:rPr>
            </w:pPr>
          </w:p>
        </w:tc>
        <w:tc>
          <w:tcPr>
            <w:tcW w:w="2085" w:type="dxa"/>
          </w:tcPr>
          <w:p w14:paraId="457FA1BC" w14:textId="77777777" w:rsidR="006B1DD6" w:rsidRPr="001B33C8" w:rsidRDefault="006B1DD6" w:rsidP="00A77AB2">
            <w:pPr>
              <w:autoSpaceDE w:val="0"/>
              <w:adjustRightInd w:val="0"/>
              <w:spacing w:after="0" w:line="240" w:lineRule="auto"/>
              <w:rPr>
                <w:rFonts w:ascii="Cambria" w:hAnsi="Cambria" w:cs="Arial"/>
              </w:rPr>
            </w:pPr>
          </w:p>
        </w:tc>
        <w:tc>
          <w:tcPr>
            <w:tcW w:w="3686" w:type="dxa"/>
          </w:tcPr>
          <w:p w14:paraId="522872D4" w14:textId="12118748" w:rsidR="006B1DD6" w:rsidRPr="001B33C8" w:rsidRDefault="006B1DD6" w:rsidP="00A77AB2">
            <w:pPr>
              <w:autoSpaceDE w:val="0"/>
              <w:adjustRightInd w:val="0"/>
              <w:spacing w:after="0" w:line="240" w:lineRule="auto"/>
              <w:rPr>
                <w:rFonts w:ascii="Cambria" w:hAnsi="Cambria" w:cs="Arial"/>
              </w:rPr>
            </w:pPr>
          </w:p>
        </w:tc>
        <w:tc>
          <w:tcPr>
            <w:tcW w:w="1984" w:type="dxa"/>
          </w:tcPr>
          <w:p w14:paraId="74CA1537" w14:textId="77777777" w:rsidR="006B1DD6" w:rsidRPr="001B33C8" w:rsidRDefault="006B1DD6" w:rsidP="00A77AB2">
            <w:pPr>
              <w:snapToGrid w:val="0"/>
              <w:spacing w:after="0" w:line="240" w:lineRule="auto"/>
              <w:rPr>
                <w:rFonts w:ascii="Cambria" w:hAnsi="Cambria" w:cs="Arial"/>
                <w:lang w:eastAsia="ar-SA"/>
              </w:rPr>
            </w:pPr>
          </w:p>
        </w:tc>
      </w:tr>
      <w:tr w:rsidR="006B1DD6" w:rsidRPr="001B33C8" w14:paraId="5A6A270D" w14:textId="77777777" w:rsidTr="006B1DD6">
        <w:trPr>
          <w:trHeight w:val="469"/>
        </w:trPr>
        <w:tc>
          <w:tcPr>
            <w:tcW w:w="426" w:type="dxa"/>
            <w:vAlign w:val="center"/>
          </w:tcPr>
          <w:p w14:paraId="26C66FDC" w14:textId="77777777" w:rsidR="006B1DD6" w:rsidRPr="001B33C8" w:rsidRDefault="006B1DD6" w:rsidP="00A77AB2">
            <w:pPr>
              <w:snapToGrid w:val="0"/>
              <w:spacing w:after="0" w:line="240" w:lineRule="auto"/>
              <w:jc w:val="center"/>
              <w:rPr>
                <w:rFonts w:ascii="Cambria" w:hAnsi="Cambria" w:cs="Arial"/>
                <w:sz w:val="20"/>
                <w:szCs w:val="20"/>
                <w:lang w:eastAsia="ar-SA"/>
              </w:rPr>
            </w:pPr>
            <w:r w:rsidRPr="001B33C8">
              <w:rPr>
                <w:rFonts w:ascii="Cambria" w:hAnsi="Cambria" w:cs="Arial"/>
                <w:sz w:val="20"/>
                <w:szCs w:val="20"/>
                <w:lang w:eastAsia="ar-SA"/>
              </w:rPr>
              <w:t>3.</w:t>
            </w:r>
          </w:p>
        </w:tc>
        <w:tc>
          <w:tcPr>
            <w:tcW w:w="1033" w:type="dxa"/>
          </w:tcPr>
          <w:p w14:paraId="25BE1135" w14:textId="77777777" w:rsidR="006B1DD6" w:rsidRPr="001B33C8" w:rsidRDefault="006B1DD6" w:rsidP="00A77AB2">
            <w:pPr>
              <w:snapToGrid w:val="0"/>
              <w:spacing w:after="0" w:line="240" w:lineRule="auto"/>
              <w:rPr>
                <w:rFonts w:ascii="Cambria" w:hAnsi="Cambria" w:cs="Arial"/>
                <w:lang w:eastAsia="ar-SA"/>
              </w:rPr>
            </w:pPr>
          </w:p>
        </w:tc>
        <w:tc>
          <w:tcPr>
            <w:tcW w:w="2085" w:type="dxa"/>
          </w:tcPr>
          <w:p w14:paraId="77D8FF70" w14:textId="77777777" w:rsidR="006B1DD6" w:rsidRPr="001B33C8" w:rsidRDefault="006B1DD6" w:rsidP="00A77AB2">
            <w:pPr>
              <w:snapToGrid w:val="0"/>
              <w:spacing w:after="0" w:line="240" w:lineRule="auto"/>
              <w:rPr>
                <w:rFonts w:ascii="Cambria" w:hAnsi="Cambria" w:cs="Arial"/>
              </w:rPr>
            </w:pPr>
          </w:p>
        </w:tc>
        <w:tc>
          <w:tcPr>
            <w:tcW w:w="3686" w:type="dxa"/>
          </w:tcPr>
          <w:p w14:paraId="713F3396" w14:textId="4C6C7533" w:rsidR="006B1DD6" w:rsidRPr="001B33C8" w:rsidRDefault="006B1DD6" w:rsidP="00A77AB2">
            <w:pPr>
              <w:snapToGrid w:val="0"/>
              <w:spacing w:after="0" w:line="240" w:lineRule="auto"/>
              <w:rPr>
                <w:rFonts w:ascii="Cambria" w:hAnsi="Cambria" w:cs="Arial"/>
                <w:lang w:eastAsia="ar-SA"/>
              </w:rPr>
            </w:pPr>
            <w:r w:rsidRPr="001B33C8">
              <w:rPr>
                <w:rFonts w:ascii="Cambria" w:hAnsi="Cambria" w:cs="Arial"/>
              </w:rPr>
              <w:t xml:space="preserve"> </w:t>
            </w:r>
          </w:p>
        </w:tc>
        <w:tc>
          <w:tcPr>
            <w:tcW w:w="1984" w:type="dxa"/>
          </w:tcPr>
          <w:p w14:paraId="20AAFAF4" w14:textId="77777777" w:rsidR="006B1DD6" w:rsidRPr="001B33C8" w:rsidRDefault="006B1DD6" w:rsidP="00A77AB2">
            <w:pPr>
              <w:snapToGrid w:val="0"/>
              <w:spacing w:after="0" w:line="240" w:lineRule="auto"/>
              <w:rPr>
                <w:rFonts w:ascii="Cambria" w:hAnsi="Cambria" w:cs="Arial"/>
                <w:lang w:eastAsia="ar-SA"/>
              </w:rPr>
            </w:pPr>
          </w:p>
        </w:tc>
      </w:tr>
    </w:tbl>
    <w:p w14:paraId="21214EA9" w14:textId="77777777" w:rsidR="006B1DD6" w:rsidRPr="001B33C8" w:rsidRDefault="006B1DD6" w:rsidP="00A77AB2">
      <w:pPr>
        <w:spacing w:after="0" w:line="240" w:lineRule="auto"/>
        <w:ind w:left="360"/>
        <w:rPr>
          <w:rFonts w:ascii="Cambria" w:eastAsia="Calibri" w:hAnsi="Cambria"/>
          <w:i/>
          <w:sz w:val="20"/>
          <w:szCs w:val="20"/>
        </w:rPr>
      </w:pPr>
    </w:p>
    <w:p w14:paraId="6AACAFF3" w14:textId="7DE6FA67" w:rsidR="006B1DD6" w:rsidRPr="001B33C8" w:rsidRDefault="006B1DD6" w:rsidP="00A77AB2">
      <w:pPr>
        <w:spacing w:after="0" w:line="240" w:lineRule="auto"/>
        <w:ind w:left="360"/>
        <w:rPr>
          <w:rFonts w:ascii="Cambria" w:eastAsia="Calibri" w:hAnsi="Cambria"/>
          <w:i/>
          <w:sz w:val="20"/>
          <w:szCs w:val="20"/>
        </w:rPr>
      </w:pPr>
      <w:r w:rsidRPr="001B33C8">
        <w:rPr>
          <w:rFonts w:ascii="Cambria" w:eastAsia="Calibri" w:hAnsi="Cambria"/>
          <w:i/>
          <w:sz w:val="20"/>
          <w:szCs w:val="20"/>
        </w:rPr>
        <w:t>Wykonawca dodaje wiersze według potrzeb</w:t>
      </w:r>
    </w:p>
    <w:p w14:paraId="150D49F1" w14:textId="4953C3E0" w:rsidR="004351A1" w:rsidRPr="001B33C8" w:rsidRDefault="004351A1" w:rsidP="00A77AB2">
      <w:pPr>
        <w:widowControl/>
        <w:suppressAutoHyphens w:val="0"/>
        <w:autoSpaceDN/>
        <w:spacing w:after="0" w:line="240" w:lineRule="auto"/>
        <w:textAlignment w:val="auto"/>
        <w:rPr>
          <w:rFonts w:ascii="Cambria" w:hAnsi="Cambria"/>
          <w:b/>
          <w:bCs/>
        </w:rPr>
      </w:pPr>
    </w:p>
    <w:p w14:paraId="230C90FB" w14:textId="77777777" w:rsidR="0015042B" w:rsidRPr="001B33C8" w:rsidRDefault="0015042B"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1B33C8">
        <w:rPr>
          <w:rFonts w:ascii="Cambria" w:hAnsi="Cambria"/>
          <w:b/>
          <w:bCs/>
        </w:rPr>
        <w:br/>
      </w:r>
      <w:r w:rsidRPr="001B33C8">
        <w:rPr>
          <w:rFonts w:ascii="Cambria" w:hAnsi="Cambria"/>
          <w:b/>
          <w:bCs/>
        </w:rPr>
        <w:br/>
      </w:r>
      <w:r w:rsidRPr="001B33C8">
        <w:rPr>
          <w:rFonts w:ascii="Cambria" w:eastAsiaTheme="minorHAnsi" w:hAnsi="Cambria" w:cs="Times New Roman"/>
          <w:kern w:val="0"/>
        </w:rPr>
        <w:t xml:space="preserve">…………….……. </w:t>
      </w:r>
      <w:r w:rsidRPr="001B33C8">
        <w:rPr>
          <w:rFonts w:ascii="Cambria" w:eastAsiaTheme="minorHAnsi" w:hAnsi="Cambria" w:cs="Times New Roman"/>
          <w:i/>
          <w:iCs/>
          <w:kern w:val="0"/>
        </w:rPr>
        <w:t>(miejscowo</w:t>
      </w:r>
      <w:r w:rsidRPr="001B33C8">
        <w:rPr>
          <w:rFonts w:ascii="Cambria" w:eastAsiaTheme="minorHAnsi" w:hAnsi="Cambria" w:cs="TimesNewRoman,Italic"/>
          <w:i/>
          <w:iCs/>
          <w:kern w:val="0"/>
        </w:rPr>
        <w:t>ść</w:t>
      </w:r>
      <w:r w:rsidRPr="001B33C8">
        <w:rPr>
          <w:rFonts w:ascii="Cambria" w:eastAsiaTheme="minorHAnsi" w:hAnsi="Cambria" w:cs="Times New Roman"/>
          <w:i/>
          <w:iCs/>
          <w:kern w:val="0"/>
        </w:rPr>
        <w:t xml:space="preserve">), </w:t>
      </w:r>
      <w:r w:rsidRPr="001B33C8">
        <w:rPr>
          <w:rFonts w:ascii="Cambria" w:eastAsiaTheme="minorHAnsi" w:hAnsi="Cambria" w:cs="Times New Roman"/>
          <w:kern w:val="0"/>
        </w:rPr>
        <w:t>dnia ………….……. r.</w:t>
      </w:r>
      <w:r w:rsidRPr="001B33C8">
        <w:rPr>
          <w:rFonts w:ascii="Cambria" w:eastAsiaTheme="minorHAnsi" w:hAnsi="Cambria" w:cs="Times New Roman"/>
          <w:kern w:val="0"/>
        </w:rPr>
        <w:tab/>
      </w:r>
      <w:r w:rsidRPr="001B33C8">
        <w:rPr>
          <w:rFonts w:ascii="Cambria" w:eastAsiaTheme="minorHAnsi" w:hAnsi="Cambria" w:cs="Times New Roman"/>
          <w:kern w:val="0"/>
        </w:rPr>
        <w:tab/>
        <w:t xml:space="preserve"> ……………………………………………………</w:t>
      </w:r>
    </w:p>
    <w:p w14:paraId="3422C1B4" w14:textId="77777777" w:rsidR="0015042B" w:rsidRPr="001B33C8" w:rsidRDefault="0015042B" w:rsidP="00A77AB2">
      <w:pPr>
        <w:widowControl/>
        <w:suppressAutoHyphens w:val="0"/>
        <w:autoSpaceDN/>
        <w:spacing w:after="0" w:line="240" w:lineRule="auto"/>
        <w:textAlignment w:val="auto"/>
        <w:rPr>
          <w:rFonts w:ascii="Cambria" w:eastAsiaTheme="minorHAnsi" w:hAnsi="Cambria" w:cs="Times New Roman"/>
          <w:i/>
          <w:iCs/>
          <w:kern w:val="0"/>
        </w:rPr>
      </w:pP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t xml:space="preserve">           (podpis)</w:t>
      </w:r>
    </w:p>
    <w:p w14:paraId="65E77B38" w14:textId="5A37D912" w:rsidR="0015042B" w:rsidRPr="001B33C8" w:rsidRDefault="0015042B" w:rsidP="00A77AB2">
      <w:pPr>
        <w:spacing w:after="0" w:line="240" w:lineRule="auto"/>
        <w:rPr>
          <w:rFonts w:ascii="Cambria" w:hAnsi="Cambria"/>
          <w:b/>
          <w:bCs/>
        </w:rPr>
      </w:pPr>
      <w:r w:rsidRPr="001B33C8">
        <w:rPr>
          <w:rFonts w:ascii="Cambria" w:hAnsi="Cambria"/>
          <w:b/>
          <w:bCs/>
        </w:rPr>
        <w:br/>
      </w:r>
    </w:p>
    <w:p w14:paraId="2B8F6D4B" w14:textId="3860A359" w:rsidR="008A3012" w:rsidRPr="001B33C8" w:rsidRDefault="008A3012" w:rsidP="00A77AB2">
      <w:pPr>
        <w:spacing w:after="0" w:line="240" w:lineRule="auto"/>
        <w:rPr>
          <w:rFonts w:ascii="Cambria" w:hAnsi="Cambria"/>
          <w:b/>
          <w:bCs/>
        </w:rPr>
      </w:pPr>
    </w:p>
    <w:p w14:paraId="6AE34E8F" w14:textId="2D49A8E1" w:rsidR="008A3012" w:rsidRPr="001B33C8" w:rsidRDefault="006B1DD6" w:rsidP="00A77AB2">
      <w:pPr>
        <w:widowControl/>
        <w:suppressAutoHyphens w:val="0"/>
        <w:autoSpaceDN/>
        <w:spacing w:after="0" w:line="240" w:lineRule="auto"/>
        <w:textAlignment w:val="auto"/>
        <w:rPr>
          <w:rFonts w:ascii="Cambria" w:hAnsi="Cambria"/>
          <w:b/>
          <w:bCs/>
        </w:rPr>
      </w:pPr>
      <w:r w:rsidRPr="001B33C8">
        <w:rPr>
          <w:rFonts w:ascii="Cambria" w:hAnsi="Cambria"/>
          <w:b/>
          <w:bCs/>
        </w:rPr>
        <w:br w:type="page"/>
      </w:r>
    </w:p>
    <w:p w14:paraId="43166B33" w14:textId="77777777" w:rsidR="0015042B" w:rsidRPr="001B33C8" w:rsidRDefault="0015042B" w:rsidP="00A77AB2">
      <w:pPr>
        <w:spacing w:after="0" w:line="240" w:lineRule="auto"/>
        <w:jc w:val="right"/>
        <w:rPr>
          <w:rFonts w:ascii="Cambria" w:hAnsi="Cambria"/>
          <w:b/>
          <w:bCs/>
        </w:rPr>
      </w:pPr>
      <w:r w:rsidRPr="001B33C8">
        <w:rPr>
          <w:rFonts w:ascii="Cambria" w:hAnsi="Cambria"/>
          <w:b/>
          <w:bCs/>
        </w:rPr>
        <w:lastRenderedPageBreak/>
        <w:t xml:space="preserve">ZAŁĄCZNIK NR 6 </w:t>
      </w:r>
    </w:p>
    <w:p w14:paraId="797089E6" w14:textId="77777777" w:rsidR="00AE59DE" w:rsidRPr="001B33C8" w:rsidRDefault="00AE59DE" w:rsidP="00A77AB2">
      <w:pPr>
        <w:spacing w:after="0" w:line="240" w:lineRule="auto"/>
        <w:rPr>
          <w:rFonts w:ascii="Cambria" w:hAnsi="Cambria"/>
          <w:b/>
        </w:rPr>
      </w:pPr>
      <w:r w:rsidRPr="001B33C8">
        <w:rPr>
          <w:rFonts w:ascii="Cambria" w:hAnsi="Cambria"/>
          <w:b/>
        </w:rPr>
        <w:t>Nazwa i siedziba Wykonawcy:</w:t>
      </w:r>
    </w:p>
    <w:p w14:paraId="6D672347" w14:textId="77777777" w:rsidR="00AE59DE" w:rsidRPr="001B33C8" w:rsidRDefault="00AE59DE" w:rsidP="00A77AB2">
      <w:pPr>
        <w:spacing w:after="0" w:line="240" w:lineRule="auto"/>
        <w:rPr>
          <w:rFonts w:ascii="Cambria" w:hAnsi="Cambria"/>
        </w:rPr>
      </w:pPr>
      <w:r w:rsidRPr="001B33C8">
        <w:rPr>
          <w:rFonts w:ascii="Cambria" w:hAnsi="Cambria"/>
        </w:rPr>
        <w:t>...................................................................</w:t>
      </w:r>
    </w:p>
    <w:p w14:paraId="28C15C32" w14:textId="77777777" w:rsidR="00AE59DE" w:rsidRPr="001B33C8" w:rsidRDefault="00AE59DE" w:rsidP="00A77AB2">
      <w:pPr>
        <w:spacing w:after="0" w:line="240" w:lineRule="auto"/>
        <w:rPr>
          <w:rFonts w:ascii="Cambria" w:hAnsi="Cambria"/>
        </w:rPr>
      </w:pPr>
      <w:r w:rsidRPr="001B33C8">
        <w:rPr>
          <w:rFonts w:ascii="Cambria" w:hAnsi="Cambria"/>
        </w:rPr>
        <w:t>...................................................................</w:t>
      </w:r>
    </w:p>
    <w:p w14:paraId="1CFAB851" w14:textId="77777777" w:rsidR="00AE59DE" w:rsidRPr="001B33C8" w:rsidRDefault="00AE59DE" w:rsidP="00A77AB2">
      <w:pPr>
        <w:spacing w:after="0" w:line="240" w:lineRule="auto"/>
        <w:rPr>
          <w:rFonts w:ascii="Cambria" w:hAnsi="Cambria"/>
        </w:rPr>
      </w:pPr>
      <w:r w:rsidRPr="001B33C8">
        <w:rPr>
          <w:rFonts w:ascii="Cambria" w:hAnsi="Cambria"/>
        </w:rPr>
        <w:t>NIP: .........................................................</w:t>
      </w:r>
    </w:p>
    <w:p w14:paraId="597DC035" w14:textId="77777777" w:rsidR="00AE59DE" w:rsidRPr="001B33C8" w:rsidRDefault="00AE59DE" w:rsidP="00A77AB2">
      <w:pPr>
        <w:spacing w:after="0" w:line="240" w:lineRule="auto"/>
        <w:rPr>
          <w:rFonts w:ascii="Cambria" w:hAnsi="Cambria"/>
        </w:rPr>
      </w:pPr>
      <w:r w:rsidRPr="001B33C8">
        <w:rPr>
          <w:rFonts w:ascii="Cambria" w:hAnsi="Cambria"/>
        </w:rPr>
        <w:t>REGON: .................................................</w:t>
      </w:r>
    </w:p>
    <w:p w14:paraId="4843A7B7" w14:textId="08F1307D" w:rsidR="00AE59DE" w:rsidRPr="001B33C8" w:rsidRDefault="00AE59DE" w:rsidP="00A77AB2">
      <w:pPr>
        <w:spacing w:after="0" w:line="240" w:lineRule="auto"/>
        <w:rPr>
          <w:rFonts w:ascii="Cambria" w:hAnsi="Cambria"/>
        </w:rPr>
      </w:pPr>
      <w:r w:rsidRPr="001B33C8">
        <w:rPr>
          <w:rFonts w:ascii="Cambria" w:hAnsi="Cambria"/>
        </w:rPr>
        <w:t>e-mail: ....................................................</w:t>
      </w:r>
    </w:p>
    <w:p w14:paraId="27DDD898" w14:textId="77777777" w:rsidR="00AE59DE" w:rsidRPr="001B33C8" w:rsidRDefault="00AE59DE" w:rsidP="00A77AB2">
      <w:pPr>
        <w:spacing w:after="0" w:line="240" w:lineRule="auto"/>
        <w:rPr>
          <w:rFonts w:ascii="Cambria" w:hAnsi="Cambria"/>
        </w:rPr>
      </w:pPr>
    </w:p>
    <w:p w14:paraId="67D5CB32" w14:textId="77777777" w:rsidR="008262DD" w:rsidRPr="001B33C8" w:rsidRDefault="008262DD" w:rsidP="00A77AB2">
      <w:pPr>
        <w:pStyle w:val="Akapitzlist"/>
        <w:spacing w:after="0" w:line="240" w:lineRule="auto"/>
        <w:ind w:left="0"/>
        <w:jc w:val="center"/>
        <w:rPr>
          <w:rFonts w:ascii="Cambria" w:hAnsi="Cambria"/>
          <w:b/>
          <w:sz w:val="32"/>
          <w:szCs w:val="32"/>
        </w:rPr>
      </w:pPr>
    </w:p>
    <w:p w14:paraId="5AE2A6FD" w14:textId="0FE13AAC" w:rsidR="00F867D2" w:rsidRPr="001B33C8" w:rsidRDefault="00AE59DE" w:rsidP="00A77AB2">
      <w:pPr>
        <w:pStyle w:val="Akapitzlist"/>
        <w:spacing w:after="0" w:line="240" w:lineRule="auto"/>
        <w:ind w:left="0"/>
        <w:jc w:val="center"/>
        <w:rPr>
          <w:rFonts w:ascii="Cambria" w:hAnsi="Cambria"/>
          <w:b/>
          <w:sz w:val="32"/>
          <w:szCs w:val="32"/>
        </w:rPr>
      </w:pPr>
      <w:r w:rsidRPr="001B33C8">
        <w:rPr>
          <w:rFonts w:ascii="Cambria" w:hAnsi="Cambria"/>
          <w:b/>
          <w:sz w:val="32"/>
          <w:szCs w:val="32"/>
        </w:rPr>
        <w:t xml:space="preserve">WYKAZ WYKONANYCH </w:t>
      </w:r>
      <w:r w:rsidR="00F867D2" w:rsidRPr="001B33C8">
        <w:rPr>
          <w:rFonts w:ascii="Cambria" w:hAnsi="Cambria"/>
          <w:b/>
          <w:sz w:val="32"/>
          <w:szCs w:val="32"/>
        </w:rPr>
        <w:t>USŁUG</w:t>
      </w:r>
    </w:p>
    <w:p w14:paraId="4E94957A" w14:textId="77777777" w:rsidR="008262DD" w:rsidRPr="001B33C8" w:rsidRDefault="008262DD" w:rsidP="00A77AB2">
      <w:pPr>
        <w:pStyle w:val="Akapitzlist"/>
        <w:spacing w:after="0" w:line="240" w:lineRule="auto"/>
        <w:ind w:left="0"/>
        <w:jc w:val="center"/>
        <w:rPr>
          <w:rFonts w:ascii="Cambria" w:hAnsi="Cambria"/>
        </w:rPr>
      </w:pPr>
    </w:p>
    <w:p w14:paraId="6685F7FC" w14:textId="35373D9E" w:rsidR="00AE59DE" w:rsidRPr="001B33C8" w:rsidRDefault="00F867D2" w:rsidP="00A77AB2">
      <w:pPr>
        <w:pStyle w:val="Akapitzlist"/>
        <w:spacing w:after="0" w:line="240" w:lineRule="auto"/>
        <w:ind w:left="0"/>
        <w:jc w:val="center"/>
        <w:rPr>
          <w:rFonts w:ascii="Cambria" w:hAnsi="Cambria"/>
          <w:b/>
        </w:rPr>
      </w:pPr>
      <w:r w:rsidRPr="001B33C8">
        <w:rPr>
          <w:rFonts w:ascii="Cambria" w:hAnsi="Cambria"/>
          <w:b/>
        </w:rPr>
        <w:t>odpowiadających swoim rodzajem usłudze będącej przedmiotem zamówienia</w:t>
      </w:r>
    </w:p>
    <w:p w14:paraId="23439723" w14:textId="77777777" w:rsidR="008262DD" w:rsidRPr="001B33C8" w:rsidRDefault="008262DD" w:rsidP="00A77AB2">
      <w:pPr>
        <w:pStyle w:val="Akapitzlist"/>
        <w:spacing w:after="0" w:line="240" w:lineRule="auto"/>
        <w:ind w:left="0"/>
        <w:jc w:val="center"/>
        <w:rPr>
          <w:rFonts w:ascii="Cambria" w:hAnsi="Cambria"/>
          <w:b/>
        </w:rPr>
      </w:pPr>
    </w:p>
    <w:p w14:paraId="47C3499C" w14:textId="341BC55A" w:rsidR="008D58CF" w:rsidRPr="001B33C8" w:rsidRDefault="008D58CF" w:rsidP="00A77AB2">
      <w:pPr>
        <w:widowControl/>
        <w:suppressAutoHyphens w:val="0"/>
        <w:autoSpaceDN/>
        <w:spacing w:after="0" w:line="240" w:lineRule="auto"/>
        <w:jc w:val="both"/>
        <w:textAlignment w:val="auto"/>
        <w:rPr>
          <w:rFonts w:ascii="Cambria" w:hAnsi="Cambria"/>
          <w:bCs/>
        </w:rPr>
      </w:pPr>
      <w:r w:rsidRPr="001B33C8">
        <w:rPr>
          <w:rFonts w:ascii="Cambria" w:hAnsi="Cambria"/>
          <w:bCs/>
        </w:rPr>
        <w:t xml:space="preserve">Na potrzeby postępowania o udzielenie zamówienia publicznego </w:t>
      </w:r>
      <w:proofErr w:type="spellStart"/>
      <w:r w:rsidRPr="001B33C8">
        <w:rPr>
          <w:rFonts w:ascii="Cambria" w:hAnsi="Cambria"/>
          <w:bCs/>
        </w:rPr>
        <w:t>pn</w:t>
      </w:r>
      <w:proofErr w:type="spellEnd"/>
      <w:r w:rsidRPr="001B33C8">
        <w:rPr>
          <w:rFonts w:ascii="Cambria" w:hAnsi="Cambria"/>
          <w:bCs/>
        </w:rPr>
        <w:t xml:space="preserve">: </w:t>
      </w:r>
      <w:r w:rsidR="008262DD" w:rsidRPr="001B33C8">
        <w:rPr>
          <w:rFonts w:ascii="Cambria" w:hAnsi="Cambria"/>
          <w:b/>
          <w:bCs/>
        </w:rPr>
        <w:t>„</w:t>
      </w:r>
      <w:r w:rsidR="006E7D57" w:rsidRPr="005C2826">
        <w:rPr>
          <w:rFonts w:ascii="Cambria" w:hAnsi="Cambria"/>
          <w:bCs/>
        </w:rPr>
        <w:t>Przygotowanie i realizację ogólnopolskiej kampanii promocyjnej w Internecie i w mediach społecznościowych w ramach realizacji projektu pn. Promocja wybranych gmin Wrocławskiego Obszaru Funkcjonalnego w kraju i za granicą jako obszaru atrakcyjnego pod względem gospodarczym i inwestycyjnym” nr referencyjny: PN/2/2018</w:t>
      </w:r>
      <w:r w:rsidR="008262DD" w:rsidRPr="001B33C8">
        <w:rPr>
          <w:rFonts w:ascii="Cambria" w:hAnsi="Cambria"/>
          <w:bCs/>
        </w:rPr>
        <w:t>,</w:t>
      </w:r>
      <w:r w:rsidRPr="001B33C8">
        <w:rPr>
          <w:rFonts w:ascii="Cambria" w:hAnsi="Cambria"/>
          <w:bCs/>
        </w:rPr>
        <w:t xml:space="preserve"> prowadzonego przez </w:t>
      </w:r>
      <w:r w:rsidR="00F867D2" w:rsidRPr="001B33C8">
        <w:rPr>
          <w:rFonts w:ascii="Cambria" w:hAnsi="Cambria"/>
          <w:bCs/>
        </w:rPr>
        <w:t>Agencję Rozwoju Aglomeracji Wrocławskiej S.A.</w:t>
      </w:r>
      <w:r w:rsidRPr="001B33C8">
        <w:rPr>
          <w:rFonts w:ascii="Cambria" w:hAnsi="Cambria"/>
          <w:bCs/>
          <w:i/>
          <w:iCs/>
        </w:rPr>
        <w:t xml:space="preserve">, </w:t>
      </w:r>
      <w:r w:rsidRPr="001B33C8">
        <w:rPr>
          <w:rFonts w:ascii="Cambria" w:hAnsi="Cambria"/>
          <w:bCs/>
        </w:rPr>
        <w:t>oświadczam</w:t>
      </w:r>
      <w:r w:rsidR="00793FBD" w:rsidRPr="001B33C8">
        <w:rPr>
          <w:rFonts w:ascii="Cambria" w:hAnsi="Cambria"/>
          <w:bCs/>
        </w:rPr>
        <w:t>,</w:t>
      </w:r>
      <w:r w:rsidRPr="001B33C8">
        <w:rPr>
          <w:rFonts w:ascii="Cambria" w:hAnsi="Cambria"/>
          <w:bCs/>
        </w:rPr>
        <w:t xml:space="preserve"> iż wykonałem następujące </w:t>
      </w:r>
      <w:r w:rsidR="00F867D2" w:rsidRPr="001B33C8">
        <w:rPr>
          <w:rFonts w:ascii="Cambria" w:hAnsi="Cambria"/>
          <w:bCs/>
        </w:rPr>
        <w:t>usługi</w:t>
      </w:r>
      <w:r w:rsidR="00F867D2" w:rsidRPr="001B33C8">
        <w:rPr>
          <w:rFonts w:ascii="Cambria" w:hAnsi="Cambria"/>
        </w:rPr>
        <w:t xml:space="preserve"> </w:t>
      </w:r>
      <w:r w:rsidR="00F867D2" w:rsidRPr="001B33C8">
        <w:rPr>
          <w:rFonts w:ascii="Cambria" w:hAnsi="Cambria"/>
          <w:bCs/>
        </w:rPr>
        <w:t>odpowiadające swoim rodzajem usłudze będącej przedmiotem zamówienia: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2065"/>
        <w:gridCol w:w="1786"/>
        <w:gridCol w:w="2977"/>
        <w:gridCol w:w="1842"/>
      </w:tblGrid>
      <w:tr w:rsidR="008D58CF" w:rsidRPr="001B33C8" w14:paraId="04615A08" w14:textId="77777777" w:rsidTr="006B1DD6">
        <w:trPr>
          <w:trHeight w:val="318"/>
        </w:trPr>
        <w:tc>
          <w:tcPr>
            <w:tcW w:w="397" w:type="dxa"/>
            <w:vMerge w:val="restart"/>
            <w:vAlign w:val="center"/>
          </w:tcPr>
          <w:p w14:paraId="193CFF8A" w14:textId="77777777" w:rsidR="008D58CF" w:rsidRPr="001B33C8" w:rsidRDefault="008D58CF" w:rsidP="00A77AB2">
            <w:pPr>
              <w:spacing w:after="0" w:line="240" w:lineRule="auto"/>
              <w:jc w:val="center"/>
              <w:rPr>
                <w:rFonts w:ascii="Cambria" w:hAnsi="Cambria"/>
                <w:b/>
                <w:bCs/>
                <w:sz w:val="16"/>
                <w:szCs w:val="16"/>
              </w:rPr>
            </w:pPr>
          </w:p>
          <w:p w14:paraId="796AE2ED" w14:textId="77777777" w:rsidR="008D58CF" w:rsidRPr="001B33C8" w:rsidRDefault="008D58CF" w:rsidP="00A77AB2">
            <w:pPr>
              <w:spacing w:after="0" w:line="240" w:lineRule="auto"/>
              <w:jc w:val="center"/>
              <w:rPr>
                <w:rFonts w:ascii="Cambria" w:hAnsi="Cambria"/>
                <w:b/>
                <w:bCs/>
                <w:sz w:val="16"/>
                <w:szCs w:val="16"/>
              </w:rPr>
            </w:pPr>
            <w:r w:rsidRPr="001B33C8">
              <w:rPr>
                <w:rFonts w:ascii="Cambria" w:hAnsi="Cambria"/>
                <w:b/>
                <w:bCs/>
                <w:sz w:val="16"/>
                <w:szCs w:val="16"/>
              </w:rPr>
              <w:t>L.p.</w:t>
            </w:r>
          </w:p>
        </w:tc>
        <w:tc>
          <w:tcPr>
            <w:tcW w:w="2065" w:type="dxa"/>
            <w:vMerge w:val="restart"/>
            <w:vAlign w:val="center"/>
          </w:tcPr>
          <w:p w14:paraId="1490A75F" w14:textId="77777777" w:rsidR="008D58CF" w:rsidRPr="001B33C8" w:rsidRDefault="008D58CF" w:rsidP="00A77AB2">
            <w:pPr>
              <w:spacing w:after="0" w:line="240" w:lineRule="auto"/>
              <w:jc w:val="center"/>
              <w:rPr>
                <w:rFonts w:ascii="Cambria" w:hAnsi="Cambria"/>
                <w:b/>
                <w:bCs/>
                <w:sz w:val="16"/>
                <w:szCs w:val="16"/>
              </w:rPr>
            </w:pPr>
          </w:p>
          <w:p w14:paraId="5D3563A3" w14:textId="77777777" w:rsidR="008D58CF" w:rsidRPr="001B33C8" w:rsidRDefault="008D58CF" w:rsidP="00A77AB2">
            <w:pPr>
              <w:spacing w:after="0" w:line="240" w:lineRule="auto"/>
              <w:jc w:val="center"/>
              <w:rPr>
                <w:rFonts w:ascii="Cambria" w:hAnsi="Cambria"/>
                <w:b/>
                <w:bCs/>
                <w:sz w:val="16"/>
                <w:szCs w:val="16"/>
              </w:rPr>
            </w:pPr>
            <w:r w:rsidRPr="001B33C8">
              <w:rPr>
                <w:rFonts w:ascii="Cambria" w:hAnsi="Cambria"/>
                <w:b/>
                <w:bCs/>
                <w:sz w:val="16"/>
                <w:szCs w:val="16"/>
              </w:rPr>
              <w:t>Nazwa  zamawiającego</w:t>
            </w:r>
          </w:p>
        </w:tc>
        <w:tc>
          <w:tcPr>
            <w:tcW w:w="1786" w:type="dxa"/>
            <w:vMerge w:val="restart"/>
            <w:vAlign w:val="center"/>
          </w:tcPr>
          <w:p w14:paraId="643C5248" w14:textId="77777777" w:rsidR="008D58CF" w:rsidRPr="001B33C8" w:rsidRDefault="008D58CF" w:rsidP="00A77AB2">
            <w:pPr>
              <w:spacing w:after="0" w:line="240" w:lineRule="auto"/>
              <w:jc w:val="center"/>
              <w:rPr>
                <w:rFonts w:ascii="Cambria" w:hAnsi="Cambria"/>
                <w:b/>
                <w:bCs/>
                <w:sz w:val="16"/>
                <w:szCs w:val="16"/>
              </w:rPr>
            </w:pPr>
          </w:p>
          <w:p w14:paraId="63A74A58" w14:textId="1846E3B4" w:rsidR="008D58CF" w:rsidRPr="001B33C8" w:rsidRDefault="008D58CF" w:rsidP="00A77AB2">
            <w:pPr>
              <w:spacing w:after="0" w:line="240" w:lineRule="auto"/>
              <w:jc w:val="center"/>
              <w:rPr>
                <w:rFonts w:ascii="Cambria" w:hAnsi="Cambria"/>
                <w:b/>
                <w:bCs/>
                <w:sz w:val="16"/>
                <w:szCs w:val="16"/>
              </w:rPr>
            </w:pPr>
            <w:r w:rsidRPr="001B33C8">
              <w:rPr>
                <w:rFonts w:ascii="Cambria" w:hAnsi="Cambria"/>
                <w:b/>
                <w:bCs/>
                <w:sz w:val="16"/>
                <w:szCs w:val="16"/>
              </w:rPr>
              <w:t xml:space="preserve">Zakres zrealizowanych </w:t>
            </w:r>
            <w:r w:rsidR="00F867D2" w:rsidRPr="001B33C8">
              <w:rPr>
                <w:rFonts w:ascii="Cambria" w:hAnsi="Cambria"/>
                <w:b/>
                <w:bCs/>
                <w:sz w:val="16"/>
                <w:szCs w:val="16"/>
              </w:rPr>
              <w:t>usług</w:t>
            </w:r>
          </w:p>
        </w:tc>
        <w:tc>
          <w:tcPr>
            <w:tcW w:w="2977" w:type="dxa"/>
            <w:vAlign w:val="center"/>
          </w:tcPr>
          <w:p w14:paraId="48E09FA0" w14:textId="733F48D3" w:rsidR="008D58CF" w:rsidRPr="001B33C8" w:rsidRDefault="008D58CF" w:rsidP="00A77AB2">
            <w:pPr>
              <w:spacing w:after="0" w:line="240" w:lineRule="auto"/>
              <w:jc w:val="center"/>
              <w:rPr>
                <w:rFonts w:ascii="Cambria" w:hAnsi="Cambria"/>
                <w:b/>
                <w:bCs/>
                <w:sz w:val="16"/>
                <w:szCs w:val="16"/>
              </w:rPr>
            </w:pPr>
            <w:r w:rsidRPr="001B33C8">
              <w:rPr>
                <w:rFonts w:ascii="Cambria" w:hAnsi="Cambria"/>
                <w:b/>
                <w:bCs/>
                <w:sz w:val="16"/>
                <w:szCs w:val="16"/>
              </w:rPr>
              <w:t xml:space="preserve">Wartość zrealizowanych prac </w:t>
            </w:r>
            <w:r w:rsidR="00445BCF" w:rsidRPr="001B33C8">
              <w:rPr>
                <w:rFonts w:ascii="Cambria" w:hAnsi="Cambria"/>
                <w:b/>
                <w:bCs/>
                <w:sz w:val="16"/>
                <w:szCs w:val="16"/>
              </w:rPr>
              <w:t xml:space="preserve"> </w:t>
            </w:r>
            <w:r w:rsidRPr="001B33C8">
              <w:rPr>
                <w:rFonts w:ascii="Cambria" w:hAnsi="Cambria"/>
                <w:i/>
                <w:iCs/>
                <w:sz w:val="16"/>
                <w:szCs w:val="16"/>
              </w:rPr>
              <w:t>(w  zł)</w:t>
            </w:r>
          </w:p>
        </w:tc>
        <w:tc>
          <w:tcPr>
            <w:tcW w:w="1842" w:type="dxa"/>
            <w:vMerge w:val="restart"/>
            <w:vAlign w:val="center"/>
          </w:tcPr>
          <w:p w14:paraId="6C58AA98" w14:textId="77777777" w:rsidR="008D58CF" w:rsidRPr="001B33C8" w:rsidRDefault="008D58CF" w:rsidP="00A77AB2">
            <w:pPr>
              <w:spacing w:after="0" w:line="240" w:lineRule="auto"/>
              <w:jc w:val="center"/>
              <w:rPr>
                <w:rFonts w:ascii="Cambria" w:hAnsi="Cambria"/>
                <w:b/>
                <w:bCs/>
                <w:sz w:val="16"/>
                <w:szCs w:val="16"/>
              </w:rPr>
            </w:pPr>
          </w:p>
          <w:p w14:paraId="2030CF2A" w14:textId="77777777" w:rsidR="008D58CF" w:rsidRPr="001B33C8" w:rsidRDefault="008D58CF" w:rsidP="00A77AB2">
            <w:pPr>
              <w:spacing w:after="0" w:line="240" w:lineRule="auto"/>
              <w:jc w:val="center"/>
              <w:rPr>
                <w:rFonts w:ascii="Cambria" w:hAnsi="Cambria"/>
                <w:b/>
                <w:bCs/>
                <w:sz w:val="16"/>
                <w:szCs w:val="16"/>
              </w:rPr>
            </w:pPr>
            <w:r w:rsidRPr="001B33C8">
              <w:rPr>
                <w:rFonts w:ascii="Cambria" w:hAnsi="Cambria"/>
                <w:b/>
                <w:bCs/>
                <w:sz w:val="16"/>
                <w:szCs w:val="16"/>
              </w:rPr>
              <w:t>Termin realizacji</w:t>
            </w:r>
          </w:p>
          <w:p w14:paraId="0B883B8D" w14:textId="77777777" w:rsidR="008D58CF" w:rsidRPr="001B33C8" w:rsidRDefault="008D58CF" w:rsidP="00A77AB2">
            <w:pPr>
              <w:spacing w:after="0" w:line="240" w:lineRule="auto"/>
              <w:jc w:val="center"/>
              <w:rPr>
                <w:rFonts w:ascii="Cambria" w:hAnsi="Cambria"/>
                <w:i/>
                <w:iCs/>
                <w:sz w:val="16"/>
                <w:szCs w:val="16"/>
              </w:rPr>
            </w:pPr>
            <w:r w:rsidRPr="001B33C8">
              <w:rPr>
                <w:rFonts w:ascii="Cambria" w:hAnsi="Cambria"/>
                <w:i/>
                <w:iCs/>
                <w:sz w:val="16"/>
                <w:szCs w:val="16"/>
              </w:rPr>
              <w:t>(od – do lub realizacja w toku)</w:t>
            </w:r>
          </w:p>
        </w:tc>
      </w:tr>
      <w:tr w:rsidR="008D58CF" w:rsidRPr="001B33C8" w14:paraId="136D4D79" w14:textId="77777777" w:rsidTr="006B1DD6">
        <w:trPr>
          <w:trHeight w:val="621"/>
        </w:trPr>
        <w:tc>
          <w:tcPr>
            <w:tcW w:w="397" w:type="dxa"/>
            <w:vMerge/>
          </w:tcPr>
          <w:p w14:paraId="25C79529" w14:textId="77777777" w:rsidR="008D58CF" w:rsidRPr="001B33C8" w:rsidRDefault="008D58CF" w:rsidP="00A77AB2">
            <w:pPr>
              <w:spacing w:after="0" w:line="240" w:lineRule="auto"/>
              <w:jc w:val="right"/>
              <w:rPr>
                <w:rFonts w:ascii="Cambria" w:hAnsi="Cambria"/>
                <w:b/>
                <w:bCs/>
              </w:rPr>
            </w:pPr>
          </w:p>
        </w:tc>
        <w:tc>
          <w:tcPr>
            <w:tcW w:w="2065" w:type="dxa"/>
            <w:vMerge/>
          </w:tcPr>
          <w:p w14:paraId="74B21ED5" w14:textId="77777777" w:rsidR="008D58CF" w:rsidRPr="001B33C8" w:rsidRDefault="008D58CF" w:rsidP="00A77AB2">
            <w:pPr>
              <w:spacing w:after="0" w:line="240" w:lineRule="auto"/>
              <w:jc w:val="right"/>
              <w:rPr>
                <w:rFonts w:ascii="Cambria" w:hAnsi="Cambria"/>
                <w:b/>
                <w:bCs/>
              </w:rPr>
            </w:pPr>
          </w:p>
        </w:tc>
        <w:tc>
          <w:tcPr>
            <w:tcW w:w="1786" w:type="dxa"/>
            <w:vMerge/>
          </w:tcPr>
          <w:p w14:paraId="7055C285" w14:textId="77777777" w:rsidR="008D58CF" w:rsidRPr="001B33C8" w:rsidRDefault="008D58CF" w:rsidP="00A77AB2">
            <w:pPr>
              <w:spacing w:after="0" w:line="240" w:lineRule="auto"/>
              <w:jc w:val="right"/>
              <w:rPr>
                <w:rFonts w:ascii="Cambria" w:hAnsi="Cambria"/>
                <w:b/>
                <w:bCs/>
              </w:rPr>
            </w:pPr>
          </w:p>
        </w:tc>
        <w:tc>
          <w:tcPr>
            <w:tcW w:w="2977" w:type="dxa"/>
            <w:vAlign w:val="center"/>
          </w:tcPr>
          <w:p w14:paraId="16D8B7A8" w14:textId="768DCE8B" w:rsidR="008D58CF" w:rsidRPr="001B33C8" w:rsidRDefault="008D58CF" w:rsidP="00A77AB2">
            <w:pPr>
              <w:spacing w:after="0" w:line="240" w:lineRule="auto"/>
              <w:jc w:val="center"/>
              <w:rPr>
                <w:rFonts w:ascii="Cambria" w:hAnsi="Cambria"/>
                <w:b/>
                <w:sz w:val="16"/>
                <w:szCs w:val="16"/>
              </w:rPr>
            </w:pPr>
            <w:r w:rsidRPr="001B33C8">
              <w:rPr>
                <w:rFonts w:ascii="Cambria" w:hAnsi="Cambria"/>
                <w:b/>
                <w:sz w:val="16"/>
                <w:szCs w:val="16"/>
              </w:rPr>
              <w:t>W tym w zakresie</w:t>
            </w:r>
            <w:r w:rsidR="00F867D2" w:rsidRPr="001B33C8">
              <w:rPr>
                <w:rFonts w:ascii="Cambria" w:hAnsi="Cambria"/>
                <w:b/>
                <w:sz w:val="16"/>
                <w:szCs w:val="16"/>
              </w:rPr>
              <w:t xml:space="preserve"> usług</w:t>
            </w:r>
            <w:r w:rsidRPr="001B33C8">
              <w:rPr>
                <w:rFonts w:ascii="Cambria" w:hAnsi="Cambria"/>
                <w:b/>
                <w:sz w:val="16"/>
                <w:szCs w:val="16"/>
              </w:rPr>
              <w:t xml:space="preserve"> polegając</w:t>
            </w:r>
            <w:r w:rsidR="00F867D2" w:rsidRPr="001B33C8">
              <w:rPr>
                <w:rFonts w:ascii="Cambria" w:hAnsi="Cambria"/>
                <w:b/>
                <w:sz w:val="16"/>
                <w:szCs w:val="16"/>
              </w:rPr>
              <w:t>ych</w:t>
            </w:r>
            <w:r w:rsidRPr="001B33C8">
              <w:rPr>
                <w:rFonts w:ascii="Cambria" w:hAnsi="Cambria"/>
                <w:b/>
                <w:sz w:val="16"/>
                <w:szCs w:val="16"/>
              </w:rPr>
              <w:t xml:space="preserve"> na</w:t>
            </w:r>
            <w:r w:rsidR="00445BCF" w:rsidRPr="001B33C8">
              <w:rPr>
                <w:rFonts w:ascii="Cambria" w:hAnsi="Cambria"/>
                <w:b/>
                <w:sz w:val="16"/>
                <w:szCs w:val="16"/>
              </w:rPr>
              <w:t xml:space="preserve"> </w:t>
            </w:r>
            <w:r w:rsidR="00445BCF" w:rsidRPr="001B33C8">
              <w:rPr>
                <w:rFonts w:ascii="Cambria" w:hAnsi="Cambria"/>
                <w:bCs/>
                <w:sz w:val="16"/>
                <w:szCs w:val="16"/>
                <w:highlight w:val="yellow"/>
              </w:rPr>
              <w:t>…</w:t>
            </w:r>
            <w:r w:rsidR="00445BCF" w:rsidRPr="001B33C8">
              <w:rPr>
                <w:rFonts w:ascii="Cambria" w:hAnsi="Cambria"/>
                <w:b/>
                <w:sz w:val="16"/>
                <w:szCs w:val="16"/>
              </w:rPr>
              <w:t xml:space="preserve"> </w:t>
            </w:r>
            <w:r w:rsidR="00445BCF" w:rsidRPr="001B33C8">
              <w:rPr>
                <w:rFonts w:ascii="Cambria" w:hAnsi="Cambria"/>
                <w:b/>
                <w:sz w:val="16"/>
                <w:szCs w:val="16"/>
              </w:rPr>
              <w:br/>
            </w:r>
            <w:r w:rsidRPr="001B33C8">
              <w:rPr>
                <w:rFonts w:ascii="Cambria" w:hAnsi="Cambria"/>
                <w:b/>
                <w:sz w:val="16"/>
                <w:szCs w:val="16"/>
              </w:rPr>
              <w:t>(zgodnie z zapisami w</w:t>
            </w:r>
            <w:r w:rsidR="00445BCF" w:rsidRPr="001B33C8">
              <w:rPr>
                <w:rFonts w:ascii="Cambria" w:hAnsi="Cambria"/>
                <w:b/>
                <w:sz w:val="16"/>
                <w:szCs w:val="16"/>
              </w:rPr>
              <w:t xml:space="preserve"> </w:t>
            </w:r>
            <w:r w:rsidRPr="001B33C8">
              <w:rPr>
                <w:rFonts w:ascii="Cambria" w:hAnsi="Cambria"/>
                <w:b/>
                <w:sz w:val="16"/>
                <w:szCs w:val="16"/>
              </w:rPr>
              <w:t>Ogłoszeniu)</w:t>
            </w:r>
            <w:r w:rsidR="00445BCF" w:rsidRPr="001B33C8">
              <w:rPr>
                <w:rFonts w:ascii="Cambria" w:hAnsi="Cambria"/>
                <w:b/>
                <w:sz w:val="16"/>
                <w:szCs w:val="16"/>
              </w:rPr>
              <w:t xml:space="preserve"> </w:t>
            </w:r>
            <w:r w:rsidRPr="001B33C8">
              <w:rPr>
                <w:rFonts w:ascii="Cambria" w:hAnsi="Cambria"/>
                <w:b/>
                <w:sz w:val="16"/>
                <w:szCs w:val="16"/>
              </w:rPr>
              <w:t>(w tys. zł</w:t>
            </w:r>
            <w:r w:rsidRPr="001B33C8">
              <w:rPr>
                <w:rFonts w:ascii="Cambria" w:hAnsi="Cambria"/>
                <w:b/>
                <w:i/>
              </w:rPr>
              <w:t>)</w:t>
            </w:r>
          </w:p>
        </w:tc>
        <w:tc>
          <w:tcPr>
            <w:tcW w:w="1842" w:type="dxa"/>
            <w:vMerge/>
          </w:tcPr>
          <w:p w14:paraId="130A7669" w14:textId="77777777" w:rsidR="008D58CF" w:rsidRPr="001B33C8" w:rsidRDefault="008D58CF" w:rsidP="00A77AB2">
            <w:pPr>
              <w:spacing w:after="0" w:line="240" w:lineRule="auto"/>
              <w:jc w:val="right"/>
              <w:rPr>
                <w:rFonts w:ascii="Cambria" w:hAnsi="Cambria"/>
                <w:b/>
                <w:bCs/>
              </w:rPr>
            </w:pPr>
          </w:p>
        </w:tc>
      </w:tr>
      <w:tr w:rsidR="008D58CF" w:rsidRPr="001B33C8" w14:paraId="4E8F203F" w14:textId="77777777" w:rsidTr="00445BCF">
        <w:trPr>
          <w:trHeight w:val="515"/>
        </w:trPr>
        <w:tc>
          <w:tcPr>
            <w:tcW w:w="397" w:type="dxa"/>
            <w:vMerge w:val="restart"/>
            <w:vAlign w:val="center"/>
          </w:tcPr>
          <w:p w14:paraId="6341DEB1" w14:textId="77777777" w:rsidR="008D58CF" w:rsidRPr="001B33C8" w:rsidRDefault="008D58CF" w:rsidP="00A77AB2">
            <w:pPr>
              <w:spacing w:after="0" w:line="240" w:lineRule="auto"/>
              <w:jc w:val="right"/>
              <w:rPr>
                <w:rFonts w:ascii="Cambria" w:hAnsi="Cambria"/>
                <w:bCs/>
              </w:rPr>
            </w:pPr>
            <w:r w:rsidRPr="001B33C8">
              <w:rPr>
                <w:rFonts w:ascii="Cambria" w:hAnsi="Cambria"/>
                <w:bCs/>
              </w:rPr>
              <w:t>1</w:t>
            </w:r>
          </w:p>
        </w:tc>
        <w:tc>
          <w:tcPr>
            <w:tcW w:w="2065" w:type="dxa"/>
            <w:vMerge w:val="restart"/>
          </w:tcPr>
          <w:p w14:paraId="71090DEE" w14:textId="77777777" w:rsidR="008D58CF" w:rsidRPr="001B33C8" w:rsidRDefault="008D58CF" w:rsidP="00A77AB2">
            <w:pPr>
              <w:spacing w:after="0" w:line="240" w:lineRule="auto"/>
              <w:jc w:val="right"/>
              <w:rPr>
                <w:rFonts w:ascii="Cambria" w:hAnsi="Cambria"/>
              </w:rPr>
            </w:pPr>
          </w:p>
        </w:tc>
        <w:tc>
          <w:tcPr>
            <w:tcW w:w="1786" w:type="dxa"/>
            <w:vMerge w:val="restart"/>
          </w:tcPr>
          <w:p w14:paraId="0368574E" w14:textId="77777777" w:rsidR="008D58CF" w:rsidRPr="001B33C8" w:rsidRDefault="008D58CF" w:rsidP="00A77AB2">
            <w:pPr>
              <w:spacing w:after="0" w:line="240" w:lineRule="auto"/>
              <w:jc w:val="right"/>
              <w:rPr>
                <w:rFonts w:ascii="Cambria" w:hAnsi="Cambria"/>
              </w:rPr>
            </w:pPr>
          </w:p>
        </w:tc>
        <w:tc>
          <w:tcPr>
            <w:tcW w:w="2977" w:type="dxa"/>
          </w:tcPr>
          <w:p w14:paraId="54E9F7EB" w14:textId="77777777" w:rsidR="008D58CF" w:rsidRPr="001B33C8" w:rsidRDefault="008D58CF" w:rsidP="00A77AB2">
            <w:pPr>
              <w:spacing w:after="0" w:line="240" w:lineRule="auto"/>
              <w:jc w:val="right"/>
              <w:rPr>
                <w:rFonts w:ascii="Cambria" w:hAnsi="Cambria"/>
              </w:rPr>
            </w:pPr>
          </w:p>
        </w:tc>
        <w:tc>
          <w:tcPr>
            <w:tcW w:w="1842" w:type="dxa"/>
            <w:vMerge w:val="restart"/>
          </w:tcPr>
          <w:p w14:paraId="2ED8CF22" w14:textId="77777777" w:rsidR="008D58CF" w:rsidRPr="001B33C8" w:rsidRDefault="008D58CF" w:rsidP="00A77AB2">
            <w:pPr>
              <w:spacing w:after="0" w:line="240" w:lineRule="auto"/>
              <w:jc w:val="right"/>
              <w:rPr>
                <w:rFonts w:ascii="Cambria" w:hAnsi="Cambria"/>
              </w:rPr>
            </w:pPr>
          </w:p>
        </w:tc>
      </w:tr>
      <w:tr w:rsidR="008D58CF" w:rsidRPr="001B33C8" w14:paraId="25ADC3C5" w14:textId="77777777" w:rsidTr="00445BCF">
        <w:trPr>
          <w:trHeight w:val="555"/>
        </w:trPr>
        <w:tc>
          <w:tcPr>
            <w:tcW w:w="397" w:type="dxa"/>
            <w:vMerge/>
            <w:vAlign w:val="center"/>
          </w:tcPr>
          <w:p w14:paraId="63D4E302" w14:textId="77777777" w:rsidR="008D58CF" w:rsidRPr="001B33C8" w:rsidRDefault="008D58CF" w:rsidP="00A77AB2">
            <w:pPr>
              <w:spacing w:after="0" w:line="240" w:lineRule="auto"/>
              <w:jc w:val="right"/>
              <w:rPr>
                <w:rFonts w:ascii="Cambria" w:hAnsi="Cambria"/>
                <w:bCs/>
              </w:rPr>
            </w:pPr>
          </w:p>
        </w:tc>
        <w:tc>
          <w:tcPr>
            <w:tcW w:w="2065" w:type="dxa"/>
            <w:vMerge/>
          </w:tcPr>
          <w:p w14:paraId="7915A08F" w14:textId="77777777" w:rsidR="008D58CF" w:rsidRPr="001B33C8" w:rsidRDefault="008D58CF" w:rsidP="00A77AB2">
            <w:pPr>
              <w:spacing w:after="0" w:line="240" w:lineRule="auto"/>
              <w:jc w:val="right"/>
              <w:rPr>
                <w:rFonts w:ascii="Cambria" w:hAnsi="Cambria"/>
              </w:rPr>
            </w:pPr>
          </w:p>
        </w:tc>
        <w:tc>
          <w:tcPr>
            <w:tcW w:w="1786" w:type="dxa"/>
            <w:vMerge/>
          </w:tcPr>
          <w:p w14:paraId="4DBD902D" w14:textId="77777777" w:rsidR="008D58CF" w:rsidRPr="001B33C8" w:rsidRDefault="008D58CF" w:rsidP="00A77AB2">
            <w:pPr>
              <w:spacing w:after="0" w:line="240" w:lineRule="auto"/>
              <w:jc w:val="right"/>
              <w:rPr>
                <w:rFonts w:ascii="Cambria" w:hAnsi="Cambria"/>
              </w:rPr>
            </w:pPr>
          </w:p>
        </w:tc>
        <w:tc>
          <w:tcPr>
            <w:tcW w:w="2977" w:type="dxa"/>
          </w:tcPr>
          <w:p w14:paraId="7C50DC7F" w14:textId="77777777" w:rsidR="008D58CF" w:rsidRPr="001B33C8" w:rsidRDefault="008D58CF" w:rsidP="00A77AB2">
            <w:pPr>
              <w:spacing w:after="0" w:line="240" w:lineRule="auto"/>
              <w:jc w:val="right"/>
              <w:rPr>
                <w:rFonts w:ascii="Cambria" w:hAnsi="Cambria"/>
              </w:rPr>
            </w:pPr>
          </w:p>
        </w:tc>
        <w:tc>
          <w:tcPr>
            <w:tcW w:w="1842" w:type="dxa"/>
            <w:vMerge/>
          </w:tcPr>
          <w:p w14:paraId="4527DF49" w14:textId="77777777" w:rsidR="008D58CF" w:rsidRPr="001B33C8" w:rsidRDefault="008D58CF" w:rsidP="00A77AB2">
            <w:pPr>
              <w:spacing w:after="0" w:line="240" w:lineRule="auto"/>
              <w:jc w:val="right"/>
              <w:rPr>
                <w:rFonts w:ascii="Cambria" w:hAnsi="Cambria"/>
              </w:rPr>
            </w:pPr>
          </w:p>
        </w:tc>
      </w:tr>
      <w:tr w:rsidR="008D58CF" w:rsidRPr="001B33C8" w14:paraId="0712C29D" w14:textId="77777777" w:rsidTr="00445BCF">
        <w:trPr>
          <w:trHeight w:val="462"/>
        </w:trPr>
        <w:tc>
          <w:tcPr>
            <w:tcW w:w="397" w:type="dxa"/>
            <w:vMerge w:val="restart"/>
            <w:vAlign w:val="center"/>
          </w:tcPr>
          <w:p w14:paraId="163C24A6" w14:textId="77777777" w:rsidR="008D58CF" w:rsidRPr="001B33C8" w:rsidRDefault="008D58CF" w:rsidP="00A77AB2">
            <w:pPr>
              <w:spacing w:after="0" w:line="240" w:lineRule="auto"/>
              <w:jc w:val="right"/>
              <w:rPr>
                <w:rFonts w:ascii="Cambria" w:hAnsi="Cambria"/>
                <w:bCs/>
              </w:rPr>
            </w:pPr>
            <w:r w:rsidRPr="001B33C8">
              <w:rPr>
                <w:rFonts w:ascii="Cambria" w:hAnsi="Cambria"/>
                <w:bCs/>
              </w:rPr>
              <w:t>2</w:t>
            </w:r>
          </w:p>
        </w:tc>
        <w:tc>
          <w:tcPr>
            <w:tcW w:w="2065" w:type="dxa"/>
            <w:vMerge w:val="restart"/>
          </w:tcPr>
          <w:p w14:paraId="1C56C41B" w14:textId="77777777" w:rsidR="008D58CF" w:rsidRPr="001B33C8" w:rsidRDefault="008D58CF" w:rsidP="00A77AB2">
            <w:pPr>
              <w:spacing w:after="0" w:line="240" w:lineRule="auto"/>
              <w:jc w:val="right"/>
              <w:rPr>
                <w:rFonts w:ascii="Cambria" w:hAnsi="Cambria"/>
              </w:rPr>
            </w:pPr>
          </w:p>
        </w:tc>
        <w:tc>
          <w:tcPr>
            <w:tcW w:w="1786" w:type="dxa"/>
            <w:vMerge w:val="restart"/>
          </w:tcPr>
          <w:p w14:paraId="47AE0471" w14:textId="77777777" w:rsidR="008D58CF" w:rsidRPr="001B33C8" w:rsidRDefault="008D58CF" w:rsidP="00A77AB2">
            <w:pPr>
              <w:spacing w:after="0" w:line="240" w:lineRule="auto"/>
              <w:jc w:val="right"/>
              <w:rPr>
                <w:rFonts w:ascii="Cambria" w:hAnsi="Cambria"/>
              </w:rPr>
            </w:pPr>
          </w:p>
        </w:tc>
        <w:tc>
          <w:tcPr>
            <w:tcW w:w="2977" w:type="dxa"/>
          </w:tcPr>
          <w:p w14:paraId="79ED4B93" w14:textId="77777777" w:rsidR="008D58CF" w:rsidRPr="001B33C8" w:rsidRDefault="008D58CF" w:rsidP="00A77AB2">
            <w:pPr>
              <w:spacing w:after="0" w:line="240" w:lineRule="auto"/>
              <w:jc w:val="right"/>
              <w:rPr>
                <w:rFonts w:ascii="Cambria" w:hAnsi="Cambria"/>
              </w:rPr>
            </w:pPr>
          </w:p>
        </w:tc>
        <w:tc>
          <w:tcPr>
            <w:tcW w:w="1842" w:type="dxa"/>
            <w:vMerge w:val="restart"/>
          </w:tcPr>
          <w:p w14:paraId="1F792F28" w14:textId="77777777" w:rsidR="008D58CF" w:rsidRPr="001B33C8" w:rsidRDefault="008D58CF" w:rsidP="00A77AB2">
            <w:pPr>
              <w:spacing w:after="0" w:line="240" w:lineRule="auto"/>
              <w:jc w:val="right"/>
              <w:rPr>
                <w:rFonts w:ascii="Cambria" w:hAnsi="Cambria"/>
              </w:rPr>
            </w:pPr>
          </w:p>
        </w:tc>
      </w:tr>
      <w:tr w:rsidR="008D58CF" w:rsidRPr="001B33C8" w14:paraId="1DBE9A98" w14:textId="77777777" w:rsidTr="00445BCF">
        <w:trPr>
          <w:trHeight w:val="533"/>
        </w:trPr>
        <w:tc>
          <w:tcPr>
            <w:tcW w:w="397" w:type="dxa"/>
            <w:vMerge/>
            <w:vAlign w:val="center"/>
          </w:tcPr>
          <w:p w14:paraId="75C0B389" w14:textId="77777777" w:rsidR="008D58CF" w:rsidRPr="001B33C8" w:rsidRDefault="008D58CF" w:rsidP="00A77AB2">
            <w:pPr>
              <w:spacing w:after="0" w:line="240" w:lineRule="auto"/>
              <w:jc w:val="right"/>
              <w:rPr>
                <w:rFonts w:ascii="Cambria" w:hAnsi="Cambria"/>
                <w:b/>
                <w:bCs/>
              </w:rPr>
            </w:pPr>
          </w:p>
        </w:tc>
        <w:tc>
          <w:tcPr>
            <w:tcW w:w="2065" w:type="dxa"/>
            <w:vMerge/>
          </w:tcPr>
          <w:p w14:paraId="7CB478F1" w14:textId="77777777" w:rsidR="008D58CF" w:rsidRPr="001B33C8" w:rsidRDefault="008D58CF" w:rsidP="00A77AB2">
            <w:pPr>
              <w:spacing w:after="0" w:line="240" w:lineRule="auto"/>
              <w:jc w:val="right"/>
              <w:rPr>
                <w:rFonts w:ascii="Cambria" w:hAnsi="Cambria"/>
              </w:rPr>
            </w:pPr>
          </w:p>
        </w:tc>
        <w:tc>
          <w:tcPr>
            <w:tcW w:w="1786" w:type="dxa"/>
            <w:vMerge/>
          </w:tcPr>
          <w:p w14:paraId="32909E3A" w14:textId="77777777" w:rsidR="008D58CF" w:rsidRPr="001B33C8" w:rsidRDefault="008D58CF" w:rsidP="00A77AB2">
            <w:pPr>
              <w:spacing w:after="0" w:line="240" w:lineRule="auto"/>
              <w:jc w:val="right"/>
              <w:rPr>
                <w:rFonts w:ascii="Cambria" w:hAnsi="Cambria"/>
              </w:rPr>
            </w:pPr>
          </w:p>
        </w:tc>
        <w:tc>
          <w:tcPr>
            <w:tcW w:w="2977" w:type="dxa"/>
          </w:tcPr>
          <w:p w14:paraId="7112E777" w14:textId="77777777" w:rsidR="008D58CF" w:rsidRPr="001B33C8" w:rsidRDefault="008D58CF" w:rsidP="00A77AB2">
            <w:pPr>
              <w:spacing w:after="0" w:line="240" w:lineRule="auto"/>
              <w:jc w:val="right"/>
              <w:rPr>
                <w:rFonts w:ascii="Cambria" w:hAnsi="Cambria"/>
              </w:rPr>
            </w:pPr>
          </w:p>
        </w:tc>
        <w:tc>
          <w:tcPr>
            <w:tcW w:w="1842" w:type="dxa"/>
            <w:vMerge/>
          </w:tcPr>
          <w:p w14:paraId="7D46BC9C" w14:textId="77777777" w:rsidR="008D58CF" w:rsidRPr="001B33C8" w:rsidRDefault="008D58CF" w:rsidP="00A77AB2">
            <w:pPr>
              <w:spacing w:after="0" w:line="240" w:lineRule="auto"/>
              <w:jc w:val="right"/>
              <w:rPr>
                <w:rFonts w:ascii="Cambria" w:hAnsi="Cambria"/>
              </w:rPr>
            </w:pPr>
          </w:p>
        </w:tc>
      </w:tr>
    </w:tbl>
    <w:p w14:paraId="1E78F92B" w14:textId="77777777" w:rsidR="006B1DD6" w:rsidRPr="001B33C8" w:rsidRDefault="006B1DD6" w:rsidP="00A77AB2">
      <w:pPr>
        <w:spacing w:after="0" w:line="240" w:lineRule="auto"/>
        <w:rPr>
          <w:rFonts w:ascii="Cambria" w:hAnsi="Cambria" w:cs="Arial"/>
          <w:i/>
          <w:sz w:val="20"/>
          <w:szCs w:val="20"/>
        </w:rPr>
      </w:pPr>
    </w:p>
    <w:p w14:paraId="2A8DAA2A" w14:textId="17C5E899" w:rsidR="006B1DD6" w:rsidRPr="001B33C8" w:rsidRDefault="006B1DD6" w:rsidP="00A77AB2">
      <w:pPr>
        <w:spacing w:after="0" w:line="240" w:lineRule="auto"/>
        <w:rPr>
          <w:rFonts w:ascii="Cambria" w:hAnsi="Cambria" w:cs="Arial"/>
          <w:i/>
          <w:sz w:val="20"/>
          <w:szCs w:val="20"/>
        </w:rPr>
      </w:pPr>
      <w:r w:rsidRPr="001B33C8">
        <w:rPr>
          <w:rFonts w:ascii="Cambria" w:hAnsi="Cambria" w:cs="Arial"/>
          <w:i/>
          <w:sz w:val="20"/>
          <w:szCs w:val="20"/>
        </w:rPr>
        <w:t>Wykonawca dodaje wiersze według potrzeb</w:t>
      </w:r>
    </w:p>
    <w:p w14:paraId="64627F2F" w14:textId="77777777" w:rsidR="00445BCF" w:rsidRPr="001B33C8" w:rsidRDefault="00445BCF" w:rsidP="00A77AB2">
      <w:pPr>
        <w:spacing w:after="0" w:line="240" w:lineRule="auto"/>
        <w:rPr>
          <w:rFonts w:ascii="Cambria" w:hAnsi="Cambria"/>
          <w:b/>
          <w:u w:val="single"/>
        </w:rPr>
      </w:pPr>
    </w:p>
    <w:p w14:paraId="5137238D" w14:textId="7D99C1BF" w:rsidR="008D58CF" w:rsidRPr="001B33C8" w:rsidRDefault="008D58CF" w:rsidP="00A77AB2">
      <w:pPr>
        <w:pStyle w:val="Akapitzlist"/>
        <w:spacing w:after="0" w:line="240" w:lineRule="auto"/>
        <w:ind w:left="0"/>
        <w:jc w:val="both"/>
        <w:rPr>
          <w:rFonts w:ascii="Cambria" w:hAnsi="Cambria"/>
          <w:b/>
          <w:u w:val="single"/>
        </w:rPr>
      </w:pPr>
      <w:r w:rsidRPr="001B33C8">
        <w:rPr>
          <w:rFonts w:ascii="Cambria" w:hAnsi="Cambria"/>
          <w:b/>
          <w:u w:val="single"/>
        </w:rPr>
        <w:t xml:space="preserve">Do wykazu na każdą pozycję należy załączyć dowody, potwierdzające wykonanie </w:t>
      </w:r>
      <w:r w:rsidR="00F867D2" w:rsidRPr="001B33C8">
        <w:rPr>
          <w:rFonts w:ascii="Cambria" w:hAnsi="Cambria"/>
          <w:b/>
          <w:u w:val="single"/>
        </w:rPr>
        <w:t>usług odpowiadających swoim rodzajem usłudze będącej przedmiotem zamówienia</w:t>
      </w:r>
      <w:r w:rsidR="00793FBD" w:rsidRPr="001B33C8">
        <w:rPr>
          <w:rFonts w:ascii="Cambria" w:hAnsi="Cambria"/>
          <w:b/>
          <w:u w:val="single"/>
        </w:rPr>
        <w:t>.</w:t>
      </w:r>
      <w:r w:rsidRPr="001B33C8">
        <w:rPr>
          <w:rFonts w:ascii="Cambria" w:hAnsi="Cambria"/>
          <w:b/>
          <w:u w:val="single"/>
        </w:rPr>
        <w:t xml:space="preserve">  </w:t>
      </w:r>
    </w:p>
    <w:p w14:paraId="4B5BBFD9" w14:textId="247F2866" w:rsidR="008D58CF" w:rsidRPr="001B33C8" w:rsidRDefault="008D58CF" w:rsidP="00A77AB2">
      <w:pPr>
        <w:spacing w:after="0" w:line="240" w:lineRule="auto"/>
        <w:jc w:val="both"/>
        <w:rPr>
          <w:rFonts w:ascii="Cambria" w:hAnsi="Cambria"/>
        </w:rPr>
      </w:pPr>
      <w:r w:rsidRPr="001B33C8">
        <w:rPr>
          <w:rFonts w:ascii="Cambria" w:hAnsi="Cambria"/>
        </w:rPr>
        <w:t>Prawdziwość powyższych danych potwierdzam  własnoręcznym podpisem świadomy odpowiedzialności karnej</w:t>
      </w:r>
      <w:r w:rsidR="00793FBD" w:rsidRPr="001B33C8">
        <w:rPr>
          <w:rFonts w:ascii="Cambria" w:hAnsi="Cambria"/>
        </w:rPr>
        <w:t xml:space="preserve"> wynikającej</w:t>
      </w:r>
      <w:r w:rsidRPr="001B33C8">
        <w:rPr>
          <w:rFonts w:ascii="Cambria" w:hAnsi="Cambria"/>
        </w:rPr>
        <w:t xml:space="preserve"> z art. 297 kk.</w:t>
      </w:r>
    </w:p>
    <w:p w14:paraId="09E83BB0" w14:textId="021F48E4" w:rsidR="0015042B" w:rsidRPr="001B33C8" w:rsidRDefault="0015042B" w:rsidP="00A77AB2">
      <w:pPr>
        <w:spacing w:after="0" w:line="240" w:lineRule="auto"/>
        <w:jc w:val="right"/>
        <w:rPr>
          <w:rFonts w:ascii="Cambria" w:hAnsi="Cambria"/>
        </w:rPr>
      </w:pPr>
    </w:p>
    <w:p w14:paraId="1672F201" w14:textId="52BABDFE" w:rsidR="008D58CF" w:rsidRPr="001B33C8" w:rsidRDefault="008D58CF" w:rsidP="00A77AB2">
      <w:pPr>
        <w:spacing w:after="0" w:line="240" w:lineRule="auto"/>
        <w:jc w:val="right"/>
        <w:rPr>
          <w:rFonts w:ascii="Cambria" w:hAnsi="Cambria"/>
        </w:rPr>
      </w:pPr>
    </w:p>
    <w:p w14:paraId="6117AADD" w14:textId="77777777" w:rsidR="008D58CF" w:rsidRPr="001B33C8" w:rsidRDefault="008D58CF" w:rsidP="00A77AB2">
      <w:pPr>
        <w:spacing w:after="0" w:line="240" w:lineRule="auto"/>
        <w:rPr>
          <w:rFonts w:ascii="Cambria" w:hAnsi="Cambria"/>
        </w:rPr>
      </w:pPr>
    </w:p>
    <w:p w14:paraId="7D35827C" w14:textId="77777777" w:rsidR="008D58CF" w:rsidRPr="001B33C8" w:rsidRDefault="008D58CF" w:rsidP="00A77AB2">
      <w:pPr>
        <w:widowControl/>
        <w:suppressAutoHyphens w:val="0"/>
        <w:autoSpaceDE w:val="0"/>
        <w:adjustRightInd w:val="0"/>
        <w:spacing w:after="0" w:line="240" w:lineRule="auto"/>
        <w:textAlignment w:val="auto"/>
        <w:rPr>
          <w:rFonts w:ascii="Cambria" w:eastAsiaTheme="minorHAnsi" w:hAnsi="Cambria" w:cs="Times New Roman"/>
          <w:kern w:val="0"/>
        </w:rPr>
      </w:pPr>
      <w:r w:rsidRPr="001B33C8">
        <w:rPr>
          <w:rFonts w:ascii="Cambria" w:eastAsiaTheme="minorHAnsi" w:hAnsi="Cambria" w:cs="Times New Roman"/>
          <w:kern w:val="0"/>
        </w:rPr>
        <w:t xml:space="preserve">…………….……. </w:t>
      </w:r>
      <w:r w:rsidRPr="001B33C8">
        <w:rPr>
          <w:rFonts w:ascii="Cambria" w:eastAsiaTheme="minorHAnsi" w:hAnsi="Cambria" w:cs="Times New Roman"/>
          <w:i/>
          <w:iCs/>
          <w:kern w:val="0"/>
        </w:rPr>
        <w:t>(miejscowo</w:t>
      </w:r>
      <w:r w:rsidRPr="001B33C8">
        <w:rPr>
          <w:rFonts w:ascii="Cambria" w:eastAsiaTheme="minorHAnsi" w:hAnsi="Cambria" w:cs="TimesNewRoman,Italic"/>
          <w:i/>
          <w:iCs/>
          <w:kern w:val="0"/>
        </w:rPr>
        <w:t>ść</w:t>
      </w:r>
      <w:r w:rsidRPr="001B33C8">
        <w:rPr>
          <w:rFonts w:ascii="Cambria" w:eastAsiaTheme="minorHAnsi" w:hAnsi="Cambria" w:cs="Times New Roman"/>
          <w:i/>
          <w:iCs/>
          <w:kern w:val="0"/>
        </w:rPr>
        <w:t xml:space="preserve">), </w:t>
      </w:r>
      <w:r w:rsidRPr="001B33C8">
        <w:rPr>
          <w:rFonts w:ascii="Cambria" w:eastAsiaTheme="minorHAnsi" w:hAnsi="Cambria" w:cs="Times New Roman"/>
          <w:kern w:val="0"/>
        </w:rPr>
        <w:t>dnia ………….……. r.</w:t>
      </w:r>
      <w:r w:rsidRPr="001B33C8">
        <w:rPr>
          <w:rFonts w:ascii="Cambria" w:eastAsiaTheme="minorHAnsi" w:hAnsi="Cambria" w:cs="Times New Roman"/>
          <w:kern w:val="0"/>
        </w:rPr>
        <w:tab/>
      </w:r>
      <w:r w:rsidRPr="001B33C8">
        <w:rPr>
          <w:rFonts w:ascii="Cambria" w:eastAsiaTheme="minorHAnsi" w:hAnsi="Cambria" w:cs="Times New Roman"/>
          <w:kern w:val="0"/>
        </w:rPr>
        <w:tab/>
        <w:t xml:space="preserve"> ……………………………………………………</w:t>
      </w:r>
    </w:p>
    <w:p w14:paraId="08DBCE5B" w14:textId="77777777" w:rsidR="008D58CF" w:rsidRPr="001B33C8" w:rsidRDefault="008D58CF" w:rsidP="00A77AB2">
      <w:pPr>
        <w:widowControl/>
        <w:suppressAutoHyphens w:val="0"/>
        <w:autoSpaceDN/>
        <w:spacing w:after="0" w:line="240" w:lineRule="auto"/>
        <w:textAlignment w:val="auto"/>
        <w:rPr>
          <w:rFonts w:ascii="Cambria" w:eastAsiaTheme="minorHAnsi" w:hAnsi="Cambria" w:cs="Times New Roman"/>
          <w:i/>
          <w:iCs/>
          <w:kern w:val="0"/>
        </w:rPr>
      </w:pP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r>
      <w:r w:rsidRPr="001B33C8">
        <w:rPr>
          <w:rFonts w:ascii="Cambria" w:eastAsiaTheme="minorHAnsi" w:hAnsi="Cambria" w:cs="Times New Roman"/>
          <w:i/>
          <w:iCs/>
          <w:kern w:val="0"/>
        </w:rPr>
        <w:tab/>
        <w:t xml:space="preserve">           (podpis)</w:t>
      </w:r>
    </w:p>
    <w:p w14:paraId="65B99940" w14:textId="51278B25" w:rsidR="00445BCF" w:rsidRPr="001B33C8" w:rsidRDefault="004351A1" w:rsidP="00A77AB2">
      <w:pPr>
        <w:spacing w:after="0" w:line="240" w:lineRule="auto"/>
        <w:jc w:val="right"/>
        <w:rPr>
          <w:rFonts w:ascii="Cambria" w:hAnsi="Cambria"/>
        </w:rPr>
      </w:pPr>
      <w:r w:rsidRPr="001B33C8">
        <w:rPr>
          <w:rFonts w:ascii="Cambria" w:hAnsi="Cambria"/>
          <w:b/>
          <w:bCs/>
        </w:rPr>
        <w:br w:type="page"/>
      </w:r>
      <w:r w:rsidR="00445BCF" w:rsidRPr="001B33C8">
        <w:rPr>
          <w:rFonts w:ascii="Cambria" w:hAnsi="Cambria"/>
          <w:b/>
          <w:bCs/>
        </w:rPr>
        <w:lastRenderedPageBreak/>
        <w:t>ZAŁĄCZNIK NR 7</w:t>
      </w:r>
    </w:p>
    <w:p w14:paraId="57B8F7D4" w14:textId="5E347028" w:rsidR="00445BCF" w:rsidRPr="001B33C8" w:rsidRDefault="00445BCF" w:rsidP="00A77AB2">
      <w:pPr>
        <w:widowControl/>
        <w:suppressAutoHyphens w:val="0"/>
        <w:autoSpaceDN/>
        <w:spacing w:after="0" w:line="240" w:lineRule="auto"/>
        <w:jc w:val="center"/>
        <w:textAlignment w:val="auto"/>
        <w:rPr>
          <w:rFonts w:ascii="Cambria" w:hAnsi="Cambria"/>
          <w:b/>
          <w:bCs/>
          <w:sz w:val="32"/>
          <w:szCs w:val="32"/>
        </w:rPr>
      </w:pPr>
      <w:r w:rsidRPr="001B33C8">
        <w:rPr>
          <w:rFonts w:ascii="Cambria" w:hAnsi="Cambria"/>
          <w:b/>
          <w:bCs/>
          <w:sz w:val="32"/>
          <w:szCs w:val="32"/>
        </w:rPr>
        <w:t>UMOWA</w:t>
      </w:r>
      <w:r w:rsidR="002E7934" w:rsidRPr="001B33C8">
        <w:rPr>
          <w:rFonts w:ascii="Cambria" w:hAnsi="Cambria"/>
          <w:b/>
          <w:bCs/>
          <w:sz w:val="32"/>
          <w:szCs w:val="32"/>
        </w:rPr>
        <w:t xml:space="preserve"> (wzór)</w:t>
      </w:r>
    </w:p>
    <w:p w14:paraId="48EECA71" w14:textId="742DDAA6" w:rsidR="00657735" w:rsidRPr="001B33C8" w:rsidRDefault="00657735" w:rsidP="00A77AB2">
      <w:pPr>
        <w:pStyle w:val="Stopka"/>
        <w:rPr>
          <w:rFonts w:ascii="Cambria" w:eastAsia="Calibri" w:hAnsi="Cambria" w:cstheme="minorHAnsi"/>
          <w:bCs/>
          <w:color w:val="000000"/>
          <w:kern w:val="2"/>
        </w:rPr>
      </w:pPr>
      <w:r w:rsidRPr="001B33C8">
        <w:rPr>
          <w:rFonts w:ascii="Cambria" w:eastAsia="Calibri" w:hAnsi="Cambria" w:cstheme="minorHAnsi"/>
          <w:bCs/>
          <w:color w:val="000000"/>
          <w:kern w:val="2"/>
        </w:rPr>
        <w:t>zwana dalej: „</w:t>
      </w:r>
      <w:r w:rsidRPr="001B33C8">
        <w:rPr>
          <w:rFonts w:ascii="Cambria" w:eastAsia="Calibri" w:hAnsi="Cambria" w:cstheme="minorHAnsi"/>
          <w:b/>
          <w:bCs/>
          <w:color w:val="000000"/>
          <w:kern w:val="2"/>
        </w:rPr>
        <w:t>Umową</w:t>
      </w:r>
      <w:r w:rsidRPr="001B33C8">
        <w:rPr>
          <w:rFonts w:ascii="Cambria" w:eastAsia="Calibri" w:hAnsi="Cambria" w:cstheme="minorHAnsi"/>
          <w:bCs/>
          <w:color w:val="000000"/>
          <w:kern w:val="2"/>
        </w:rPr>
        <w:t>”,</w:t>
      </w:r>
    </w:p>
    <w:p w14:paraId="5E16CF25" w14:textId="4BA66147" w:rsidR="00C56626" w:rsidRPr="001B33C8" w:rsidRDefault="00C56626" w:rsidP="00A77AB2">
      <w:pPr>
        <w:pStyle w:val="Stopka"/>
        <w:rPr>
          <w:rFonts w:ascii="Cambria" w:eastAsia="Calibri" w:hAnsi="Cambria" w:cstheme="minorHAnsi"/>
          <w:bCs/>
          <w:color w:val="000000"/>
          <w:kern w:val="2"/>
        </w:rPr>
      </w:pPr>
      <w:r w:rsidRPr="001B33C8">
        <w:rPr>
          <w:rFonts w:ascii="Cambria" w:eastAsia="Calibri" w:hAnsi="Cambria" w:cstheme="minorHAnsi"/>
          <w:bCs/>
          <w:color w:val="000000"/>
          <w:kern w:val="2"/>
        </w:rPr>
        <w:t xml:space="preserve">zawarta we Wrocławiu w dniu </w:t>
      </w:r>
      <w:r w:rsidRPr="001B33C8">
        <w:rPr>
          <w:rFonts w:ascii="Cambria" w:eastAsia="Calibri" w:hAnsi="Cambria" w:cstheme="minorHAnsi"/>
          <w:bCs/>
          <w:color w:val="000000"/>
          <w:kern w:val="2"/>
          <w:highlight w:val="yellow"/>
        </w:rPr>
        <w:t>…</w:t>
      </w:r>
      <w:r w:rsidRPr="001B33C8">
        <w:rPr>
          <w:rFonts w:ascii="Cambria" w:eastAsia="Calibri" w:hAnsi="Cambria" w:cstheme="minorHAnsi"/>
          <w:bCs/>
          <w:color w:val="000000"/>
          <w:kern w:val="2"/>
        </w:rPr>
        <w:t xml:space="preserve"> 2018 roku pomiędzy: </w:t>
      </w:r>
    </w:p>
    <w:p w14:paraId="2C15A41F" w14:textId="77777777" w:rsidR="00C56626" w:rsidRPr="001B33C8" w:rsidRDefault="00C56626" w:rsidP="00A77AB2">
      <w:pPr>
        <w:pStyle w:val="Stopka"/>
        <w:jc w:val="both"/>
        <w:rPr>
          <w:rFonts w:ascii="Cambria" w:eastAsia="Calibri" w:hAnsi="Cambria" w:cstheme="minorHAnsi"/>
          <w:bCs/>
          <w:color w:val="000000"/>
          <w:kern w:val="2"/>
        </w:rPr>
      </w:pPr>
      <w:r w:rsidRPr="001B33C8">
        <w:rPr>
          <w:rFonts w:ascii="Cambria" w:eastAsia="Calibri" w:hAnsi="Cambria" w:cstheme="minorHAnsi"/>
          <w:bCs/>
          <w:color w:val="000000"/>
          <w:kern w:val="2"/>
        </w:rPr>
        <w:tab/>
      </w:r>
    </w:p>
    <w:p w14:paraId="7963A020" w14:textId="7E8D527D" w:rsidR="00C56626" w:rsidRPr="001B33C8" w:rsidRDefault="00C56626" w:rsidP="00A77AB2">
      <w:pPr>
        <w:pStyle w:val="Stopka"/>
        <w:jc w:val="both"/>
        <w:rPr>
          <w:rFonts w:ascii="Cambria" w:hAnsi="Cambria" w:cstheme="minorHAnsi"/>
        </w:rPr>
      </w:pPr>
      <w:r w:rsidRPr="001B33C8">
        <w:rPr>
          <w:rFonts w:ascii="Cambria" w:hAnsi="Cambria" w:cstheme="minorHAnsi"/>
          <w:b/>
        </w:rPr>
        <w:t>Agencją Rozwoju Aglomeracji Wrocławskiej Spółka Akcyjna</w:t>
      </w:r>
      <w:r w:rsidRPr="001B33C8">
        <w:rPr>
          <w:rFonts w:ascii="Cambria" w:hAnsi="Cambria" w:cstheme="minorHAnsi"/>
        </w:rPr>
        <w:t xml:space="preserve"> z siedzibą we Wrocławiu (50-062), pl. Solny 14, dla której Sąd Rejonowy dla Wrocławia-Fabrycznej we Wrocławiu VI Wydział Gospodarczy Krajowego Rejestru Sadowego prowadzi akta rejestrowe pod numerem KRS 0000248319, NIP: 897-171-03-46, REGON: 020204230, kapitał zakładowy w wysokości </w:t>
      </w:r>
      <w:r w:rsidRPr="001B33C8">
        <w:rPr>
          <w:rFonts w:ascii="Cambria" w:hAnsi="Cambria" w:cstheme="minorHAnsi"/>
          <w:bCs/>
          <w:color w:val="000000"/>
        </w:rPr>
        <w:t xml:space="preserve">26.190.990,00 PLN, wpłacony w całości, </w:t>
      </w:r>
      <w:r w:rsidRPr="001B33C8">
        <w:rPr>
          <w:rFonts w:ascii="Cambria" w:hAnsi="Cambria" w:cstheme="minorHAnsi"/>
        </w:rPr>
        <w:t>reprezentowaną przez:</w:t>
      </w:r>
    </w:p>
    <w:p w14:paraId="0EA28FE2" w14:textId="77777777" w:rsidR="00C56626" w:rsidRPr="001B33C8" w:rsidRDefault="00C56626" w:rsidP="00A77AB2">
      <w:pPr>
        <w:pStyle w:val="Stopka"/>
        <w:jc w:val="both"/>
        <w:rPr>
          <w:rFonts w:ascii="Cambria" w:hAnsi="Cambria" w:cstheme="minorHAnsi"/>
        </w:rPr>
      </w:pPr>
    </w:p>
    <w:p w14:paraId="7E02F50A" w14:textId="55B74700" w:rsidR="00C56626" w:rsidRPr="001B33C8" w:rsidRDefault="00C56626" w:rsidP="00A77AB2">
      <w:pPr>
        <w:pStyle w:val="Bezodstpw"/>
        <w:rPr>
          <w:rFonts w:ascii="Cambria" w:hAnsi="Cambria" w:cstheme="minorHAnsi"/>
          <w:sz w:val="22"/>
          <w:szCs w:val="22"/>
        </w:rPr>
      </w:pPr>
      <w:r w:rsidRPr="001B33C8">
        <w:rPr>
          <w:rFonts w:ascii="Cambria" w:hAnsi="Cambria" w:cstheme="minorHAnsi"/>
          <w:sz w:val="22"/>
          <w:szCs w:val="22"/>
        </w:rPr>
        <w:t xml:space="preserve">Ewę </w:t>
      </w:r>
      <w:proofErr w:type="spellStart"/>
      <w:r w:rsidRPr="001B33C8">
        <w:rPr>
          <w:rFonts w:ascii="Cambria" w:hAnsi="Cambria" w:cstheme="minorHAnsi"/>
          <w:sz w:val="22"/>
          <w:szCs w:val="22"/>
        </w:rPr>
        <w:t>Kaucz</w:t>
      </w:r>
      <w:proofErr w:type="spellEnd"/>
      <w:r w:rsidRPr="001B33C8">
        <w:rPr>
          <w:rFonts w:ascii="Cambria" w:hAnsi="Cambria" w:cstheme="minorHAnsi"/>
          <w:sz w:val="22"/>
          <w:szCs w:val="22"/>
        </w:rPr>
        <w:t xml:space="preserve"> – Prezesa Zarządu </w:t>
      </w:r>
    </w:p>
    <w:p w14:paraId="527F85EE" w14:textId="43493E77" w:rsidR="00C56626" w:rsidRPr="001B33C8" w:rsidRDefault="00C56626" w:rsidP="00A77AB2">
      <w:pPr>
        <w:pStyle w:val="Bezodstpw"/>
        <w:rPr>
          <w:rFonts w:ascii="Cambria" w:hAnsi="Cambria" w:cstheme="minorHAnsi"/>
          <w:sz w:val="22"/>
          <w:szCs w:val="22"/>
        </w:rPr>
      </w:pPr>
      <w:r w:rsidRPr="001B33C8">
        <w:rPr>
          <w:rFonts w:ascii="Cambria" w:hAnsi="Cambria" w:cstheme="minorHAnsi"/>
          <w:sz w:val="22"/>
          <w:szCs w:val="22"/>
        </w:rPr>
        <w:t>Dariusza Ostrowskiego - Wiceprezesa Zarządu</w:t>
      </w:r>
    </w:p>
    <w:p w14:paraId="6BEE3777" w14:textId="77777777" w:rsidR="00C56626" w:rsidRPr="001B33C8" w:rsidRDefault="00C56626" w:rsidP="00A77AB2">
      <w:pPr>
        <w:pStyle w:val="Bezodstpw"/>
        <w:rPr>
          <w:rFonts w:ascii="Cambria" w:hAnsi="Cambria" w:cstheme="minorHAnsi"/>
          <w:sz w:val="22"/>
          <w:szCs w:val="22"/>
        </w:rPr>
      </w:pPr>
    </w:p>
    <w:p w14:paraId="566FB355" w14:textId="6816416A" w:rsidR="00C56626" w:rsidRPr="001B33C8" w:rsidRDefault="00C56626" w:rsidP="00A77AB2">
      <w:pPr>
        <w:pStyle w:val="Bezodstpw"/>
        <w:rPr>
          <w:rFonts w:ascii="Cambria" w:eastAsia="Calibri" w:hAnsi="Cambria" w:cstheme="minorHAnsi"/>
          <w:bCs/>
          <w:color w:val="000000"/>
          <w:kern w:val="2"/>
          <w:sz w:val="22"/>
          <w:szCs w:val="22"/>
          <w:lang w:eastAsia="en-US"/>
        </w:rPr>
      </w:pPr>
      <w:r w:rsidRPr="001B33C8">
        <w:rPr>
          <w:rFonts w:ascii="Cambria" w:eastAsia="Calibri" w:hAnsi="Cambria" w:cstheme="minorHAnsi"/>
          <w:color w:val="000000"/>
          <w:kern w:val="2"/>
          <w:sz w:val="22"/>
          <w:szCs w:val="22"/>
          <w:lang w:eastAsia="en-US"/>
        </w:rPr>
        <w:t>zwaną dalej: „</w:t>
      </w:r>
      <w:r w:rsidRPr="001B33C8">
        <w:rPr>
          <w:rFonts w:ascii="Cambria" w:eastAsia="Calibri" w:hAnsi="Cambria" w:cstheme="minorHAnsi"/>
          <w:b/>
          <w:bCs/>
          <w:color w:val="000000"/>
          <w:kern w:val="2"/>
          <w:sz w:val="22"/>
          <w:szCs w:val="22"/>
          <w:lang w:eastAsia="en-US"/>
        </w:rPr>
        <w:t>Zamawiającym</w:t>
      </w:r>
      <w:r w:rsidRPr="001B33C8">
        <w:rPr>
          <w:rFonts w:ascii="Cambria" w:eastAsia="Calibri" w:hAnsi="Cambria" w:cstheme="minorHAnsi"/>
          <w:bCs/>
          <w:color w:val="000000"/>
          <w:kern w:val="2"/>
          <w:sz w:val="22"/>
          <w:szCs w:val="22"/>
          <w:lang w:eastAsia="en-US"/>
        </w:rPr>
        <w:t>”,</w:t>
      </w:r>
    </w:p>
    <w:p w14:paraId="38D8614A" w14:textId="77777777" w:rsidR="00C56626" w:rsidRPr="001B33C8" w:rsidRDefault="00C56626" w:rsidP="00A77AB2">
      <w:pPr>
        <w:pStyle w:val="Bezodstpw"/>
        <w:rPr>
          <w:rFonts w:ascii="Cambria" w:eastAsia="Calibri" w:hAnsi="Cambria" w:cstheme="minorHAnsi"/>
          <w:bCs/>
          <w:color w:val="000000"/>
          <w:kern w:val="2"/>
          <w:sz w:val="22"/>
          <w:szCs w:val="22"/>
          <w:lang w:eastAsia="en-US"/>
        </w:rPr>
      </w:pPr>
    </w:p>
    <w:p w14:paraId="163FA776" w14:textId="77777777" w:rsidR="00C56626" w:rsidRPr="001B33C8" w:rsidRDefault="00C56626" w:rsidP="00A77AB2">
      <w:pPr>
        <w:spacing w:after="0" w:line="240" w:lineRule="auto"/>
        <w:jc w:val="both"/>
        <w:rPr>
          <w:rFonts w:ascii="Cambria" w:hAnsi="Cambria" w:cstheme="minorHAnsi"/>
        </w:rPr>
      </w:pPr>
      <w:r w:rsidRPr="001B33C8">
        <w:rPr>
          <w:rFonts w:ascii="Cambria" w:hAnsi="Cambria" w:cstheme="minorHAnsi"/>
        </w:rPr>
        <w:t xml:space="preserve">a </w:t>
      </w:r>
    </w:p>
    <w:p w14:paraId="50308D22" w14:textId="2628B7D5" w:rsidR="00C56626" w:rsidRPr="001B33C8" w:rsidRDefault="00C56626" w:rsidP="00A77AB2">
      <w:pPr>
        <w:spacing w:after="0" w:line="240" w:lineRule="auto"/>
        <w:jc w:val="both"/>
        <w:rPr>
          <w:rFonts w:ascii="Cambria" w:hAnsi="Cambria" w:cstheme="minorHAnsi"/>
        </w:rPr>
      </w:pPr>
      <w:r w:rsidRPr="001B33C8">
        <w:rPr>
          <w:rFonts w:ascii="Cambria" w:eastAsia="Calibri" w:hAnsi="Cambria" w:cstheme="minorHAnsi"/>
          <w:bCs/>
          <w:color w:val="000000"/>
          <w:kern w:val="2"/>
          <w:highlight w:val="yellow"/>
        </w:rPr>
        <w:t>…</w:t>
      </w:r>
    </w:p>
    <w:p w14:paraId="71A34018" w14:textId="26D573F6" w:rsidR="00C56626" w:rsidRPr="001B33C8" w:rsidRDefault="00C56626" w:rsidP="00A77AB2">
      <w:pPr>
        <w:spacing w:after="0" w:line="240" w:lineRule="auto"/>
        <w:jc w:val="both"/>
        <w:rPr>
          <w:rFonts w:ascii="Cambria" w:hAnsi="Cambria" w:cstheme="minorHAnsi"/>
        </w:rPr>
      </w:pPr>
      <w:r w:rsidRPr="001B33C8">
        <w:rPr>
          <w:rFonts w:ascii="Cambria" w:hAnsi="Cambria" w:cstheme="minorHAnsi"/>
        </w:rPr>
        <w:t>zwanym dalej:  „</w:t>
      </w:r>
      <w:r w:rsidRPr="001B33C8">
        <w:rPr>
          <w:rFonts w:ascii="Cambria" w:hAnsi="Cambria" w:cstheme="minorHAnsi"/>
          <w:b/>
        </w:rPr>
        <w:t>Wykonawcą</w:t>
      </w:r>
      <w:r w:rsidRPr="001B33C8">
        <w:rPr>
          <w:rFonts w:ascii="Cambria" w:hAnsi="Cambria" w:cstheme="minorHAnsi"/>
        </w:rPr>
        <w:t>”,</w:t>
      </w:r>
    </w:p>
    <w:p w14:paraId="63210AEA" w14:textId="03213C7A" w:rsidR="00C56626" w:rsidRPr="001B33C8" w:rsidRDefault="00C56626" w:rsidP="00A77AB2">
      <w:pPr>
        <w:spacing w:after="0" w:line="240" w:lineRule="auto"/>
        <w:jc w:val="both"/>
        <w:rPr>
          <w:rFonts w:ascii="Cambria" w:eastAsia="Lucida Sans Unicode" w:hAnsi="Cambria" w:cstheme="minorHAnsi"/>
          <w:b/>
        </w:rPr>
      </w:pPr>
      <w:r w:rsidRPr="001B33C8">
        <w:rPr>
          <w:rFonts w:ascii="Cambria" w:hAnsi="Cambria" w:cstheme="minorHAnsi"/>
        </w:rPr>
        <w:t>zwanych dalej łącznie „</w:t>
      </w:r>
      <w:r w:rsidRPr="001B33C8">
        <w:rPr>
          <w:rFonts w:ascii="Cambria" w:hAnsi="Cambria" w:cstheme="minorHAnsi"/>
          <w:b/>
          <w:bCs/>
        </w:rPr>
        <w:t>Stronami”</w:t>
      </w:r>
      <w:r w:rsidRPr="001B33C8">
        <w:rPr>
          <w:rFonts w:ascii="Cambria" w:eastAsia="Lucida Sans Unicode" w:hAnsi="Cambria" w:cstheme="minorHAnsi"/>
        </w:rPr>
        <w:t xml:space="preserve">, a każdy z osobna </w:t>
      </w:r>
      <w:r w:rsidRPr="001B33C8">
        <w:rPr>
          <w:rFonts w:ascii="Cambria" w:eastAsia="Lucida Sans Unicode" w:hAnsi="Cambria" w:cstheme="minorHAnsi"/>
          <w:b/>
        </w:rPr>
        <w:t>„Stroną”.</w:t>
      </w:r>
    </w:p>
    <w:p w14:paraId="05ACA401" w14:textId="1F31F850" w:rsidR="00C56626" w:rsidRPr="001B33C8" w:rsidRDefault="00C56626" w:rsidP="00A77AB2">
      <w:pPr>
        <w:spacing w:after="0" w:line="240" w:lineRule="auto"/>
        <w:jc w:val="both"/>
        <w:rPr>
          <w:rFonts w:ascii="Cambria" w:hAnsi="Cambria"/>
        </w:rPr>
      </w:pPr>
      <w:r w:rsidRPr="001B33C8">
        <w:rPr>
          <w:rFonts w:ascii="Cambria" w:hAnsi="Cambria"/>
        </w:rPr>
        <w:t>o następującej treści:</w:t>
      </w:r>
    </w:p>
    <w:p w14:paraId="23EFFD85" w14:textId="5F42F183" w:rsidR="003902D6" w:rsidRPr="001B33C8" w:rsidRDefault="003902D6" w:rsidP="00A77AB2">
      <w:pPr>
        <w:spacing w:after="0" w:line="240" w:lineRule="auto"/>
        <w:ind w:right="70"/>
        <w:jc w:val="center"/>
        <w:rPr>
          <w:rFonts w:ascii="Cambria" w:hAnsi="Cambria"/>
          <w:b/>
          <w:color w:val="000000"/>
          <w:spacing w:val="6"/>
        </w:rPr>
      </w:pPr>
      <w:r w:rsidRPr="001B33C8">
        <w:rPr>
          <w:rFonts w:ascii="Cambria" w:hAnsi="Cambria"/>
          <w:b/>
          <w:color w:val="000000"/>
          <w:spacing w:val="6"/>
        </w:rPr>
        <w:t>§ 1.</w:t>
      </w:r>
    </w:p>
    <w:p w14:paraId="26380D3A" w14:textId="2C212E8D" w:rsidR="0059061C" w:rsidRPr="001B33C8" w:rsidRDefault="0059061C" w:rsidP="00A77AB2">
      <w:pPr>
        <w:spacing w:after="0" w:line="240" w:lineRule="auto"/>
        <w:ind w:right="70"/>
        <w:jc w:val="center"/>
        <w:rPr>
          <w:rFonts w:ascii="Cambria" w:hAnsi="Cambria"/>
          <w:b/>
          <w:color w:val="000000"/>
          <w:spacing w:val="6"/>
        </w:rPr>
      </w:pPr>
      <w:r w:rsidRPr="001B33C8">
        <w:rPr>
          <w:rFonts w:ascii="Cambria" w:hAnsi="Cambria"/>
          <w:b/>
          <w:color w:val="000000"/>
          <w:spacing w:val="6"/>
        </w:rPr>
        <w:t>Postanowienia ogólne</w:t>
      </w:r>
    </w:p>
    <w:p w14:paraId="1953F781" w14:textId="36E1A2DC" w:rsidR="003902D6" w:rsidRPr="001B33C8" w:rsidRDefault="003902D6" w:rsidP="00A77AB2">
      <w:pPr>
        <w:spacing w:after="0" w:line="240" w:lineRule="auto"/>
        <w:jc w:val="both"/>
        <w:rPr>
          <w:rFonts w:ascii="Cambria" w:hAnsi="Cambria"/>
          <w:b/>
          <w:bCs/>
        </w:rPr>
      </w:pPr>
      <w:r w:rsidRPr="001B33C8">
        <w:rPr>
          <w:rFonts w:ascii="Cambria" w:hAnsi="Cambria"/>
        </w:rPr>
        <w:t>Strony zgodnie oświadczają, że Umowa została zawarta w wyniku udzielenia zamówienia publicznego</w:t>
      </w:r>
      <w:r w:rsidRPr="001B33C8">
        <w:rPr>
          <w:rFonts w:ascii="Cambria" w:hAnsi="Cambria"/>
          <w:b/>
          <w:bCs/>
        </w:rPr>
        <w:t xml:space="preserve"> </w:t>
      </w:r>
      <w:r w:rsidRPr="001B33C8">
        <w:rPr>
          <w:rFonts w:ascii="Cambria" w:hAnsi="Cambria"/>
          <w:bCs/>
        </w:rPr>
        <w:t>w trybie przetargu nieograniczonego</w:t>
      </w:r>
      <w:r w:rsidRPr="001B33C8">
        <w:rPr>
          <w:rFonts w:ascii="Cambria" w:hAnsi="Cambria"/>
          <w:b/>
          <w:bCs/>
        </w:rPr>
        <w:t xml:space="preserve"> </w:t>
      </w:r>
      <w:r w:rsidRPr="001B33C8">
        <w:rPr>
          <w:rFonts w:ascii="Cambria" w:hAnsi="Cambria"/>
        </w:rPr>
        <w:t>o wartości nieprzekraczającej kwot określonych w przepisach wydanych na podstawie art. 11 ust. 8 ustawy</w:t>
      </w:r>
      <w:r w:rsidRPr="001B33C8">
        <w:rPr>
          <w:rFonts w:ascii="Cambria" w:hAnsi="Cambria" w:cs="Times New Roman"/>
          <w:b/>
          <w:bCs/>
          <w:color w:val="000000"/>
          <w:kern w:val="0"/>
          <w:lang w:eastAsia="pl-PL"/>
        </w:rPr>
        <w:t xml:space="preserve"> </w:t>
      </w:r>
      <w:r w:rsidRPr="001B33C8">
        <w:rPr>
          <w:rFonts w:ascii="Cambria" w:hAnsi="Cambria"/>
          <w:bCs/>
        </w:rPr>
        <w:t>z dnia 29 stycznia 2004 r. Prawo zamówień publicznych (</w:t>
      </w:r>
      <w:proofErr w:type="spellStart"/>
      <w:r w:rsidRPr="001B33C8">
        <w:rPr>
          <w:rFonts w:ascii="Cambria" w:hAnsi="Cambria"/>
          <w:bCs/>
        </w:rPr>
        <w:t>t.j</w:t>
      </w:r>
      <w:proofErr w:type="spellEnd"/>
      <w:r w:rsidRPr="001B33C8">
        <w:rPr>
          <w:rFonts w:ascii="Cambria" w:hAnsi="Cambria"/>
          <w:bCs/>
        </w:rPr>
        <w:t>. Dz. U. z 2017 r. poz. 1579, 2018) (zwanej dalej: „</w:t>
      </w:r>
      <w:r w:rsidRPr="001B33C8">
        <w:rPr>
          <w:rFonts w:ascii="Cambria" w:hAnsi="Cambria"/>
          <w:b/>
          <w:bCs/>
        </w:rPr>
        <w:t>Ustawą</w:t>
      </w:r>
      <w:r w:rsidRPr="001B33C8">
        <w:rPr>
          <w:rFonts w:ascii="Cambria" w:hAnsi="Cambria"/>
          <w:bCs/>
        </w:rPr>
        <w:t>”)</w:t>
      </w:r>
      <w:r w:rsidR="00032617" w:rsidRPr="001B33C8">
        <w:rPr>
          <w:rFonts w:ascii="Cambria" w:hAnsi="Cambria"/>
          <w:bCs/>
        </w:rPr>
        <w:t xml:space="preserve"> pn. </w:t>
      </w:r>
      <w:r w:rsidR="008262DD" w:rsidRPr="001B33C8">
        <w:rPr>
          <w:rFonts w:ascii="Cambria" w:hAnsi="Cambria"/>
          <w:b/>
          <w:bCs/>
        </w:rPr>
        <w:t>„</w:t>
      </w:r>
      <w:r w:rsidR="006E7D57" w:rsidRPr="005C2826">
        <w:rPr>
          <w:rFonts w:ascii="Cambria" w:hAnsi="Cambria"/>
          <w:bCs/>
        </w:rPr>
        <w:t>Przygotowanie i realizację ogólnopolskiej kampanii promocyjnej w Internecie i w mediach społecznościowych w ramach realizacji projektu pn. Promocja wybranych gmin Wrocławskiego Obszaru Funkcjonalnego w kraju i za granicą jako obszaru atrakcyjnego pod względem gospodarczym i inwestycyjnym” nr referencyjny: PN/2/2018</w:t>
      </w:r>
      <w:r w:rsidRPr="001B33C8">
        <w:rPr>
          <w:rFonts w:ascii="Cambria" w:hAnsi="Cambria"/>
          <w:bCs/>
        </w:rPr>
        <w:t>.</w:t>
      </w:r>
    </w:p>
    <w:p w14:paraId="3ABE7DBA" w14:textId="77777777" w:rsidR="006E7D57" w:rsidRDefault="006E7D57" w:rsidP="00A77AB2">
      <w:pPr>
        <w:spacing w:after="0" w:line="240" w:lineRule="auto"/>
        <w:ind w:right="70"/>
        <w:jc w:val="center"/>
        <w:rPr>
          <w:rFonts w:ascii="Cambria" w:hAnsi="Cambria"/>
          <w:b/>
          <w:color w:val="000000"/>
          <w:spacing w:val="6"/>
        </w:rPr>
      </w:pPr>
    </w:p>
    <w:p w14:paraId="7F4B0FFA" w14:textId="2E6383A8" w:rsidR="003902D6" w:rsidRPr="001B33C8" w:rsidRDefault="003902D6" w:rsidP="00A77AB2">
      <w:pPr>
        <w:spacing w:after="0" w:line="240" w:lineRule="auto"/>
        <w:ind w:right="70"/>
        <w:jc w:val="center"/>
        <w:rPr>
          <w:rFonts w:ascii="Cambria" w:hAnsi="Cambria"/>
          <w:b/>
          <w:color w:val="000000"/>
          <w:spacing w:val="6"/>
        </w:rPr>
      </w:pPr>
      <w:r w:rsidRPr="001B33C8">
        <w:rPr>
          <w:rFonts w:ascii="Cambria" w:hAnsi="Cambria"/>
          <w:b/>
          <w:color w:val="000000"/>
          <w:spacing w:val="6"/>
        </w:rPr>
        <w:t>§ 2.</w:t>
      </w:r>
    </w:p>
    <w:p w14:paraId="38E65881" w14:textId="4FB7F51B" w:rsidR="0059061C" w:rsidRPr="001B33C8" w:rsidRDefault="0059061C" w:rsidP="00A77AB2">
      <w:pPr>
        <w:spacing w:after="0" w:line="240" w:lineRule="auto"/>
        <w:ind w:right="70"/>
        <w:jc w:val="center"/>
        <w:rPr>
          <w:rFonts w:ascii="Cambria" w:hAnsi="Cambria"/>
          <w:b/>
          <w:color w:val="000000"/>
          <w:spacing w:val="6"/>
        </w:rPr>
      </w:pPr>
      <w:r w:rsidRPr="001B33C8">
        <w:rPr>
          <w:rFonts w:ascii="Cambria" w:hAnsi="Cambria"/>
          <w:b/>
          <w:color w:val="000000"/>
          <w:spacing w:val="6"/>
        </w:rPr>
        <w:t>Przedmiot Umowy</w:t>
      </w:r>
    </w:p>
    <w:p w14:paraId="302C28F0" w14:textId="0931A9AB" w:rsidR="003902D6" w:rsidRPr="001B33C8" w:rsidRDefault="00032617" w:rsidP="00A77AB2">
      <w:pPr>
        <w:pStyle w:val="Akapitzlist"/>
        <w:numPr>
          <w:ilvl w:val="0"/>
          <w:numId w:val="43"/>
        </w:numPr>
        <w:spacing w:after="0" w:line="240" w:lineRule="auto"/>
        <w:ind w:left="284"/>
        <w:jc w:val="both"/>
        <w:rPr>
          <w:rFonts w:ascii="Cambria" w:hAnsi="Cambria"/>
        </w:rPr>
      </w:pPr>
      <w:r w:rsidRPr="001B33C8">
        <w:rPr>
          <w:rFonts w:ascii="Cambria" w:hAnsi="Cambria"/>
        </w:rPr>
        <w:t xml:space="preserve">Przedmiotem </w:t>
      </w:r>
      <w:r w:rsidR="00657735" w:rsidRPr="001B33C8">
        <w:rPr>
          <w:rFonts w:ascii="Cambria" w:hAnsi="Cambria"/>
        </w:rPr>
        <w:t>U</w:t>
      </w:r>
      <w:r w:rsidRPr="001B33C8">
        <w:rPr>
          <w:rFonts w:ascii="Cambria" w:hAnsi="Cambria"/>
        </w:rPr>
        <w:t xml:space="preserve">mowy jest kompleksowa realizacja </w:t>
      </w:r>
      <w:r w:rsidR="003902D6" w:rsidRPr="001B33C8">
        <w:rPr>
          <w:rFonts w:ascii="Cambria" w:hAnsi="Cambria"/>
          <w:bCs/>
        </w:rPr>
        <w:t>usług</w:t>
      </w:r>
      <w:r w:rsidRPr="001B33C8">
        <w:rPr>
          <w:rFonts w:ascii="Cambria" w:hAnsi="Cambria"/>
          <w:bCs/>
        </w:rPr>
        <w:t>i</w:t>
      </w:r>
      <w:r w:rsidR="003902D6" w:rsidRPr="001B33C8">
        <w:rPr>
          <w:rFonts w:ascii="Cambria" w:hAnsi="Cambria"/>
          <w:bCs/>
        </w:rPr>
        <w:t xml:space="preserve"> </w:t>
      </w:r>
      <w:r w:rsidR="00AE06BE" w:rsidRPr="001B33C8">
        <w:rPr>
          <w:rFonts w:ascii="Cambria" w:hAnsi="Cambria"/>
          <w:bCs/>
        </w:rPr>
        <w:t xml:space="preserve">polegającej </w:t>
      </w:r>
      <w:r w:rsidR="00AE06BE" w:rsidRPr="001B33C8">
        <w:rPr>
          <w:rFonts w:ascii="Cambria" w:hAnsi="Cambria"/>
        </w:rPr>
        <w:t xml:space="preserve">na przygotowaniu i realizacji ogólnopolskiej kampanii promocyjnej w Internecie i w </w:t>
      </w:r>
      <w:r w:rsidR="00AE06BE" w:rsidRPr="001B33C8">
        <w:rPr>
          <w:rFonts w:ascii="Cambria" w:hAnsi="Cambria"/>
          <w:bCs/>
        </w:rPr>
        <w:t>mediach społecznościowych w ramach realizacji projektu pn. „</w:t>
      </w:r>
      <w:r w:rsidR="006E7D57" w:rsidRPr="005C2826">
        <w:rPr>
          <w:rFonts w:ascii="Cambria" w:hAnsi="Cambria"/>
          <w:bCs/>
        </w:rPr>
        <w:t>Promocja wybranych gmin Wrocławskiego Obszaru Funkcjonalnego w kraju i za granicą jako obszaru atrakcyjnego pod względem gospodarczym i inwestycyjnym</w:t>
      </w:r>
      <w:r w:rsidR="00AE06BE" w:rsidRPr="001B33C8">
        <w:rPr>
          <w:rFonts w:ascii="Cambria" w:hAnsi="Cambria"/>
          <w:bCs/>
        </w:rPr>
        <w:t xml:space="preserve">” </w:t>
      </w:r>
      <w:r w:rsidR="003902D6" w:rsidRPr="001B33C8">
        <w:rPr>
          <w:rFonts w:ascii="Cambria" w:hAnsi="Cambria"/>
        </w:rPr>
        <w:t>(zwana dalej: „</w:t>
      </w:r>
      <w:r w:rsidR="003902D6" w:rsidRPr="001B33C8">
        <w:rPr>
          <w:rFonts w:ascii="Cambria" w:hAnsi="Cambria"/>
          <w:b/>
        </w:rPr>
        <w:t>Przedmiotem Umowy</w:t>
      </w:r>
      <w:r w:rsidR="003902D6" w:rsidRPr="001B33C8">
        <w:rPr>
          <w:rFonts w:ascii="Cambria" w:hAnsi="Cambria"/>
        </w:rPr>
        <w:t>”).</w:t>
      </w:r>
    </w:p>
    <w:p w14:paraId="40A78D6F" w14:textId="125EBEBC" w:rsidR="00032617" w:rsidRPr="001B33C8" w:rsidRDefault="00032617" w:rsidP="00A77AB2">
      <w:pPr>
        <w:pStyle w:val="Akapitzlist"/>
        <w:numPr>
          <w:ilvl w:val="0"/>
          <w:numId w:val="43"/>
        </w:numPr>
        <w:spacing w:after="0" w:line="240" w:lineRule="auto"/>
        <w:ind w:left="284"/>
        <w:jc w:val="both"/>
        <w:rPr>
          <w:rFonts w:ascii="Cambria" w:hAnsi="Cambria"/>
        </w:rPr>
      </w:pPr>
      <w:bookmarkStart w:id="82" w:name="_Hlk522879589"/>
      <w:r w:rsidRPr="001B33C8">
        <w:rPr>
          <w:rFonts w:ascii="Cambria" w:hAnsi="Cambria"/>
        </w:rPr>
        <w:t xml:space="preserve">Szczegółowy opis Przedmiotu Umowy stanowi </w:t>
      </w:r>
      <w:r w:rsidRPr="001B33C8">
        <w:rPr>
          <w:rFonts w:ascii="Cambria" w:hAnsi="Cambria"/>
          <w:b/>
        </w:rPr>
        <w:t>Załącznik nr 1</w:t>
      </w:r>
      <w:r w:rsidRPr="001B33C8">
        <w:rPr>
          <w:rFonts w:ascii="Cambria" w:hAnsi="Cambria"/>
        </w:rPr>
        <w:t xml:space="preserve"> do niniejszej Umowy.</w:t>
      </w:r>
    </w:p>
    <w:bookmarkEnd w:id="82"/>
    <w:p w14:paraId="1EA22737" w14:textId="12B8C892" w:rsidR="00032617" w:rsidRPr="001B33C8" w:rsidRDefault="00032617" w:rsidP="00A77AB2">
      <w:pPr>
        <w:pStyle w:val="Akapitzlist"/>
        <w:numPr>
          <w:ilvl w:val="0"/>
          <w:numId w:val="43"/>
        </w:numPr>
        <w:spacing w:after="0" w:line="240" w:lineRule="auto"/>
        <w:ind w:left="284"/>
        <w:jc w:val="both"/>
        <w:rPr>
          <w:rFonts w:ascii="Cambria" w:hAnsi="Cambria"/>
        </w:rPr>
      </w:pPr>
      <w:r w:rsidRPr="001B33C8">
        <w:rPr>
          <w:rFonts w:ascii="Cambria" w:hAnsi="Cambria"/>
        </w:rPr>
        <w:t xml:space="preserve">Wykonawca zobowiązuje się do realizacji Przedmiotu Umowy zgodnie z Umową, warunkami Specyfikacji Istotnych Warunków Zamówienia oraz ofertą Wykonawcy. </w:t>
      </w:r>
    </w:p>
    <w:p w14:paraId="5254AD50" w14:textId="487660E1" w:rsidR="00657735" w:rsidRPr="001B33C8" w:rsidRDefault="00657735" w:rsidP="00A77AB2">
      <w:pPr>
        <w:pStyle w:val="Akapitzlist"/>
        <w:numPr>
          <w:ilvl w:val="0"/>
          <w:numId w:val="43"/>
        </w:numPr>
        <w:spacing w:after="0" w:line="240" w:lineRule="auto"/>
        <w:ind w:left="284"/>
        <w:jc w:val="both"/>
        <w:rPr>
          <w:rFonts w:ascii="Cambria" w:hAnsi="Cambria"/>
        </w:rPr>
      </w:pPr>
      <w:r w:rsidRPr="001B33C8">
        <w:rPr>
          <w:rFonts w:ascii="Cambria" w:hAnsi="Cambria"/>
        </w:rPr>
        <w:t>Przedmiot Umowy zostanie przygotowany i przeprowadzony zgodnie ze szczegółową koncepcją realizacji kampanii, opracowaną w trybie roboczym przez Strony w oparciu o wstępną koncepcję realizacji Przedmiotu Umowy przedłożoną w ofercie oraz uwagi Zamawiającego.</w:t>
      </w:r>
    </w:p>
    <w:p w14:paraId="11E17055" w14:textId="35D60642" w:rsidR="00032617" w:rsidRPr="001B33C8" w:rsidRDefault="00032617" w:rsidP="00A77AB2">
      <w:pPr>
        <w:pStyle w:val="Akapitzlist"/>
        <w:numPr>
          <w:ilvl w:val="0"/>
          <w:numId w:val="43"/>
        </w:numPr>
        <w:spacing w:after="0" w:line="240" w:lineRule="auto"/>
        <w:ind w:left="284"/>
        <w:jc w:val="both"/>
        <w:rPr>
          <w:rFonts w:ascii="Cambria" w:hAnsi="Cambria"/>
        </w:rPr>
      </w:pPr>
      <w:r w:rsidRPr="001B33C8">
        <w:rPr>
          <w:rFonts w:ascii="Cambria" w:hAnsi="Cambria" w:cs="Arial"/>
        </w:rPr>
        <w:t>Wykonawca zobowiązuje się wykonać Przedmiot Umową z zachowaniem najwyższej staranności, przy uwzględnieniu zawodowego charakteru działalności</w:t>
      </w:r>
      <w:r w:rsidRPr="001B33C8">
        <w:rPr>
          <w:rFonts w:ascii="Cambria" w:hAnsi="Cambria"/>
          <w:color w:val="008000"/>
          <w:spacing w:val="6"/>
        </w:rPr>
        <w:t xml:space="preserve"> </w:t>
      </w:r>
      <w:r w:rsidRPr="001B33C8">
        <w:rPr>
          <w:rFonts w:ascii="Cambria" w:hAnsi="Cambria" w:cs="Arial"/>
        </w:rPr>
        <w:t>przy wykorzystaniu całej posiadanej wiedzy i doświadczenia.</w:t>
      </w:r>
      <w:r w:rsidRPr="001B33C8">
        <w:rPr>
          <w:rFonts w:ascii="Cambria" w:hAnsi="Cambria" w:cs="Arial"/>
          <w:spacing w:val="6"/>
        </w:rPr>
        <w:t xml:space="preserve"> </w:t>
      </w:r>
    </w:p>
    <w:p w14:paraId="55454ACB" w14:textId="77777777" w:rsidR="00F12474" w:rsidRPr="001B33C8" w:rsidRDefault="00F12474" w:rsidP="00A77AB2">
      <w:pPr>
        <w:spacing w:after="0" w:line="240" w:lineRule="auto"/>
        <w:jc w:val="both"/>
        <w:rPr>
          <w:rFonts w:ascii="Cambria" w:hAnsi="Cambria"/>
        </w:rPr>
      </w:pPr>
    </w:p>
    <w:p w14:paraId="0E5D0353" w14:textId="79BF32A7" w:rsidR="00032617" w:rsidRPr="001B33C8" w:rsidRDefault="00032617" w:rsidP="00A77AB2">
      <w:pPr>
        <w:spacing w:after="0" w:line="240" w:lineRule="auto"/>
        <w:jc w:val="center"/>
        <w:rPr>
          <w:rFonts w:ascii="Cambria" w:hAnsi="Cambria"/>
          <w:b/>
          <w:bCs/>
        </w:rPr>
      </w:pPr>
      <w:r w:rsidRPr="001B33C8">
        <w:rPr>
          <w:rFonts w:ascii="Cambria" w:hAnsi="Cambria"/>
          <w:b/>
          <w:bCs/>
        </w:rPr>
        <w:t xml:space="preserve">§ </w:t>
      </w:r>
      <w:r w:rsidR="000470E9" w:rsidRPr="001B33C8">
        <w:rPr>
          <w:rFonts w:ascii="Cambria" w:hAnsi="Cambria"/>
          <w:b/>
          <w:bCs/>
        </w:rPr>
        <w:t>3</w:t>
      </w:r>
      <w:r w:rsidR="00657735" w:rsidRPr="001B33C8">
        <w:rPr>
          <w:rFonts w:ascii="Cambria" w:hAnsi="Cambria"/>
          <w:b/>
          <w:bCs/>
        </w:rPr>
        <w:t>.</w:t>
      </w:r>
    </w:p>
    <w:p w14:paraId="21555275" w14:textId="2610B90B" w:rsidR="00032617" w:rsidRPr="001B33C8" w:rsidRDefault="00032617" w:rsidP="00A77AB2">
      <w:pPr>
        <w:spacing w:after="0" w:line="240" w:lineRule="auto"/>
        <w:jc w:val="center"/>
        <w:rPr>
          <w:rFonts w:ascii="Cambria" w:hAnsi="Cambria"/>
          <w:b/>
          <w:bCs/>
        </w:rPr>
      </w:pPr>
      <w:r w:rsidRPr="001B33C8">
        <w:rPr>
          <w:rFonts w:ascii="Cambria" w:hAnsi="Cambria"/>
          <w:b/>
          <w:bCs/>
        </w:rPr>
        <w:t xml:space="preserve">Okres obowiązywania </w:t>
      </w:r>
      <w:r w:rsidR="00657735" w:rsidRPr="001B33C8">
        <w:rPr>
          <w:rFonts w:ascii="Cambria" w:hAnsi="Cambria"/>
          <w:b/>
          <w:bCs/>
        </w:rPr>
        <w:t>U</w:t>
      </w:r>
      <w:r w:rsidRPr="001B33C8">
        <w:rPr>
          <w:rFonts w:ascii="Cambria" w:hAnsi="Cambria"/>
          <w:b/>
          <w:bCs/>
        </w:rPr>
        <w:t>mowy</w:t>
      </w:r>
    </w:p>
    <w:p w14:paraId="275E9869" w14:textId="7264E318" w:rsidR="00C27985" w:rsidRPr="001B33C8" w:rsidRDefault="00A3212B" w:rsidP="00A77AB2">
      <w:pPr>
        <w:pStyle w:val="Akapitzlist"/>
        <w:numPr>
          <w:ilvl w:val="0"/>
          <w:numId w:val="44"/>
        </w:numPr>
        <w:spacing w:after="0" w:line="240" w:lineRule="auto"/>
        <w:jc w:val="both"/>
        <w:rPr>
          <w:rFonts w:ascii="Cambria" w:hAnsi="Cambria"/>
          <w:bCs/>
          <w:highlight w:val="yellow"/>
        </w:rPr>
      </w:pPr>
      <w:r w:rsidRPr="001B33C8">
        <w:rPr>
          <w:rFonts w:ascii="Cambria" w:hAnsi="Cambria"/>
          <w:bCs/>
          <w:highlight w:val="yellow"/>
        </w:rPr>
        <w:t xml:space="preserve">Umowa zostaje zawarta </w:t>
      </w:r>
      <w:r w:rsidR="000470E9" w:rsidRPr="001B33C8">
        <w:rPr>
          <w:rFonts w:ascii="Cambria" w:hAnsi="Cambria"/>
          <w:bCs/>
          <w:highlight w:val="yellow"/>
        </w:rPr>
        <w:t xml:space="preserve">na czas </w:t>
      </w:r>
      <w:r w:rsidR="00C27985" w:rsidRPr="001B33C8">
        <w:rPr>
          <w:rFonts w:ascii="Cambria" w:hAnsi="Cambria"/>
          <w:bCs/>
          <w:highlight w:val="yellow"/>
        </w:rPr>
        <w:t>określony</w:t>
      </w:r>
      <w:r w:rsidR="00AE06BE" w:rsidRPr="001B33C8">
        <w:rPr>
          <w:rFonts w:ascii="Cambria" w:hAnsi="Cambria"/>
          <w:bCs/>
          <w:highlight w:val="yellow"/>
        </w:rPr>
        <w:t xml:space="preserve"> do dnia … </w:t>
      </w:r>
      <w:r w:rsidR="00C27985" w:rsidRPr="001B33C8">
        <w:rPr>
          <w:rFonts w:ascii="Cambria" w:hAnsi="Cambria"/>
          <w:bCs/>
          <w:highlight w:val="yellow"/>
        </w:rPr>
        <w:t>.</w:t>
      </w:r>
    </w:p>
    <w:p w14:paraId="0A23C93A" w14:textId="5D0BFDDC" w:rsidR="00032617" w:rsidRPr="001B33C8" w:rsidRDefault="00C27985" w:rsidP="00A77AB2">
      <w:pPr>
        <w:pStyle w:val="Akapitzlist"/>
        <w:numPr>
          <w:ilvl w:val="0"/>
          <w:numId w:val="44"/>
        </w:numPr>
        <w:spacing w:after="0" w:line="240" w:lineRule="auto"/>
        <w:jc w:val="both"/>
        <w:rPr>
          <w:rFonts w:ascii="Cambria" w:hAnsi="Cambria"/>
          <w:bCs/>
        </w:rPr>
      </w:pPr>
      <w:bookmarkStart w:id="83" w:name="_Hlk522879611"/>
      <w:r w:rsidRPr="001B33C8">
        <w:rPr>
          <w:rFonts w:ascii="Cambria" w:hAnsi="Cambria"/>
          <w:bCs/>
        </w:rPr>
        <w:lastRenderedPageBreak/>
        <w:t>S</w:t>
      </w:r>
      <w:r w:rsidR="00032617" w:rsidRPr="001B33C8">
        <w:rPr>
          <w:rFonts w:ascii="Cambria" w:hAnsi="Cambria"/>
          <w:bCs/>
        </w:rPr>
        <w:t xml:space="preserve">zczegółowy harmonogram realizacji przedmiotu Umowy stanowi </w:t>
      </w:r>
      <w:r w:rsidR="00032617" w:rsidRPr="001B33C8">
        <w:rPr>
          <w:rFonts w:ascii="Cambria" w:hAnsi="Cambria"/>
          <w:b/>
          <w:bCs/>
        </w:rPr>
        <w:t xml:space="preserve">Załącznik nr </w:t>
      </w:r>
      <w:r w:rsidR="00154FDA" w:rsidRPr="001B33C8">
        <w:rPr>
          <w:rFonts w:ascii="Cambria" w:hAnsi="Cambria"/>
          <w:b/>
          <w:bCs/>
        </w:rPr>
        <w:t>2</w:t>
      </w:r>
      <w:r w:rsidR="00032617" w:rsidRPr="001B33C8">
        <w:rPr>
          <w:rFonts w:ascii="Cambria" w:hAnsi="Cambria"/>
          <w:bCs/>
        </w:rPr>
        <w:t xml:space="preserve"> do Umowy (dalej jako: </w:t>
      </w:r>
      <w:r w:rsidR="00032617" w:rsidRPr="001B33C8">
        <w:rPr>
          <w:rFonts w:ascii="Cambria" w:hAnsi="Cambria"/>
          <w:b/>
          <w:bCs/>
        </w:rPr>
        <w:t>Harmonogram</w:t>
      </w:r>
      <w:r w:rsidR="00032617" w:rsidRPr="001B33C8">
        <w:rPr>
          <w:rFonts w:ascii="Cambria" w:hAnsi="Cambria"/>
          <w:bCs/>
        </w:rPr>
        <w:t>).</w:t>
      </w:r>
    </w:p>
    <w:bookmarkEnd w:id="83"/>
    <w:p w14:paraId="19EB7A7C" w14:textId="5CCD7340" w:rsidR="00032617" w:rsidRPr="001B33C8" w:rsidRDefault="00032617" w:rsidP="00A77AB2">
      <w:pPr>
        <w:pStyle w:val="Akapitzlist"/>
        <w:numPr>
          <w:ilvl w:val="0"/>
          <w:numId w:val="44"/>
        </w:numPr>
        <w:spacing w:after="0" w:line="240" w:lineRule="auto"/>
        <w:jc w:val="both"/>
        <w:rPr>
          <w:rFonts w:ascii="Cambria" w:hAnsi="Cambria"/>
          <w:bCs/>
        </w:rPr>
      </w:pPr>
      <w:r w:rsidRPr="001B33C8">
        <w:rPr>
          <w:rFonts w:ascii="Cambria" w:hAnsi="Cambria"/>
          <w:bCs/>
        </w:rPr>
        <w:t>Zamawiający zastrzega sobie prawo wprowadzenia zmian do Harmonogramu,</w:t>
      </w:r>
      <w:r w:rsidR="00F12474" w:rsidRPr="001B33C8">
        <w:rPr>
          <w:rFonts w:ascii="Cambria" w:hAnsi="Cambria"/>
        </w:rPr>
        <w:t xml:space="preserve"> </w:t>
      </w:r>
      <w:r w:rsidR="00F12474" w:rsidRPr="001B33C8">
        <w:rPr>
          <w:rFonts w:ascii="Cambria" w:hAnsi="Cambria"/>
          <w:bCs/>
        </w:rPr>
        <w:t xml:space="preserve">Zamawiający dopuszcza dokonywanie, w porozumieniu z Wykonawcą, zmian cząstkowych terminów realizacji </w:t>
      </w:r>
      <w:r w:rsidR="00657735" w:rsidRPr="001B33C8">
        <w:rPr>
          <w:rFonts w:ascii="Cambria" w:hAnsi="Cambria"/>
          <w:bCs/>
        </w:rPr>
        <w:t>U</w:t>
      </w:r>
      <w:r w:rsidR="00F12474" w:rsidRPr="001B33C8">
        <w:rPr>
          <w:rFonts w:ascii="Cambria" w:hAnsi="Cambria"/>
          <w:bCs/>
        </w:rPr>
        <w:t xml:space="preserve">mowy określonych w Harmonogramie, bez konieczności zawarcia aneksu do </w:t>
      </w:r>
      <w:r w:rsidR="00657735" w:rsidRPr="001B33C8">
        <w:rPr>
          <w:rFonts w:ascii="Cambria" w:hAnsi="Cambria"/>
          <w:bCs/>
        </w:rPr>
        <w:t>U</w:t>
      </w:r>
      <w:r w:rsidR="00F12474" w:rsidRPr="001B33C8">
        <w:rPr>
          <w:rFonts w:ascii="Cambria" w:hAnsi="Cambria"/>
          <w:bCs/>
        </w:rPr>
        <w:t xml:space="preserve">mowy, z wyłączeniem </w:t>
      </w:r>
      <w:r w:rsidR="00A275AF" w:rsidRPr="001B33C8">
        <w:rPr>
          <w:rFonts w:ascii="Cambria" w:hAnsi="Cambria"/>
          <w:bCs/>
        </w:rPr>
        <w:t>terminu</w:t>
      </w:r>
      <w:r w:rsidR="00F12474" w:rsidRPr="001B33C8">
        <w:rPr>
          <w:rFonts w:ascii="Cambria" w:hAnsi="Cambria"/>
          <w:bCs/>
        </w:rPr>
        <w:t>, o któr</w:t>
      </w:r>
      <w:r w:rsidR="00A275AF" w:rsidRPr="001B33C8">
        <w:rPr>
          <w:rFonts w:ascii="Cambria" w:hAnsi="Cambria"/>
          <w:bCs/>
        </w:rPr>
        <w:t>ym</w:t>
      </w:r>
      <w:r w:rsidR="00F12474" w:rsidRPr="001B33C8">
        <w:rPr>
          <w:rFonts w:ascii="Cambria" w:hAnsi="Cambria"/>
          <w:bCs/>
        </w:rPr>
        <w:t xml:space="preserve"> mowa w ust. 1.</w:t>
      </w:r>
    </w:p>
    <w:p w14:paraId="6866AE4D" w14:textId="46399CE2" w:rsidR="003902D6" w:rsidRPr="001B33C8" w:rsidRDefault="003902D6" w:rsidP="00A77AB2">
      <w:pPr>
        <w:spacing w:after="0" w:line="240" w:lineRule="auto"/>
        <w:jc w:val="both"/>
        <w:rPr>
          <w:rFonts w:ascii="Cambria" w:hAnsi="Cambria"/>
        </w:rPr>
      </w:pPr>
    </w:p>
    <w:p w14:paraId="0C66F898" w14:textId="6A97AE77" w:rsidR="00032617" w:rsidRPr="001B33C8" w:rsidRDefault="00032617" w:rsidP="00A77AB2">
      <w:pPr>
        <w:spacing w:after="0" w:line="240" w:lineRule="auto"/>
        <w:jc w:val="center"/>
        <w:rPr>
          <w:rFonts w:ascii="Cambria" w:hAnsi="Cambria"/>
          <w:b/>
          <w:bCs/>
        </w:rPr>
      </w:pPr>
      <w:r w:rsidRPr="001B33C8">
        <w:rPr>
          <w:rFonts w:ascii="Cambria" w:hAnsi="Cambria"/>
          <w:b/>
          <w:bCs/>
        </w:rPr>
        <w:t xml:space="preserve">§ </w:t>
      </w:r>
      <w:r w:rsidR="000470E9" w:rsidRPr="001B33C8">
        <w:rPr>
          <w:rFonts w:ascii="Cambria" w:hAnsi="Cambria"/>
          <w:b/>
          <w:bCs/>
        </w:rPr>
        <w:t>4</w:t>
      </w:r>
      <w:r w:rsidR="00657735" w:rsidRPr="001B33C8">
        <w:rPr>
          <w:rFonts w:ascii="Cambria" w:hAnsi="Cambria"/>
          <w:b/>
          <w:bCs/>
        </w:rPr>
        <w:t>.</w:t>
      </w:r>
    </w:p>
    <w:p w14:paraId="6C2EF84A" w14:textId="757C2936" w:rsidR="00032617" w:rsidRPr="001B33C8" w:rsidRDefault="00032617" w:rsidP="00A77AB2">
      <w:pPr>
        <w:spacing w:after="0" w:line="240" w:lineRule="auto"/>
        <w:jc w:val="center"/>
        <w:rPr>
          <w:rFonts w:ascii="Cambria" w:hAnsi="Cambria"/>
          <w:b/>
          <w:bCs/>
        </w:rPr>
      </w:pPr>
      <w:r w:rsidRPr="001B33C8">
        <w:rPr>
          <w:rFonts w:ascii="Cambria" w:hAnsi="Cambria"/>
          <w:b/>
          <w:bCs/>
        </w:rPr>
        <w:t xml:space="preserve">Współpraca </w:t>
      </w:r>
      <w:r w:rsidR="0059061C" w:rsidRPr="001B33C8">
        <w:rPr>
          <w:rFonts w:ascii="Cambria" w:hAnsi="Cambria"/>
          <w:b/>
          <w:bCs/>
        </w:rPr>
        <w:t>S</w:t>
      </w:r>
      <w:r w:rsidRPr="001B33C8">
        <w:rPr>
          <w:rFonts w:ascii="Cambria" w:hAnsi="Cambria"/>
          <w:b/>
          <w:bCs/>
        </w:rPr>
        <w:t>tron</w:t>
      </w:r>
    </w:p>
    <w:p w14:paraId="5D648AFA" w14:textId="47DCDABC" w:rsidR="00032617" w:rsidRPr="001B33C8" w:rsidRDefault="00032617" w:rsidP="00A77AB2">
      <w:pPr>
        <w:pStyle w:val="Akapitzlist"/>
        <w:numPr>
          <w:ilvl w:val="0"/>
          <w:numId w:val="45"/>
        </w:numPr>
        <w:spacing w:after="0" w:line="240" w:lineRule="auto"/>
        <w:jc w:val="both"/>
        <w:rPr>
          <w:rFonts w:ascii="Cambria" w:hAnsi="Cambria"/>
          <w:b/>
          <w:bCs/>
        </w:rPr>
      </w:pPr>
      <w:r w:rsidRPr="001B33C8">
        <w:rPr>
          <w:rFonts w:ascii="Cambria" w:hAnsi="Cambria"/>
        </w:rPr>
        <w:t xml:space="preserve">Strony zobowiązują się do zapewnienia współpracy we wszystkich kwestiach dotyczących i objętych Przedmiotem Umowy. </w:t>
      </w:r>
    </w:p>
    <w:p w14:paraId="7E3D936E" w14:textId="1B4DE244" w:rsidR="00032617" w:rsidRPr="001B33C8" w:rsidRDefault="00032617" w:rsidP="00A77AB2">
      <w:pPr>
        <w:pStyle w:val="Akapitzlist"/>
        <w:numPr>
          <w:ilvl w:val="0"/>
          <w:numId w:val="45"/>
        </w:numPr>
        <w:spacing w:after="0" w:line="240" w:lineRule="auto"/>
        <w:jc w:val="both"/>
        <w:rPr>
          <w:rFonts w:ascii="Cambria" w:hAnsi="Cambria"/>
          <w:b/>
          <w:bCs/>
        </w:rPr>
      </w:pPr>
      <w:r w:rsidRPr="001B33C8">
        <w:rPr>
          <w:rFonts w:ascii="Cambria" w:hAnsi="Cambria"/>
        </w:rPr>
        <w:t>Strony zobowiązują się do zapewnienia sobie nawzajem koniecznego dostępu do wszelkich danych, źródeł informacji, osób, dokumentów, niezbędnych do prawidłowego i należytego wykonania usług objętych Umową, w zakresie w jakim druga Strona dysponuje takimi osobami, dokumentami lub informacjami.</w:t>
      </w:r>
    </w:p>
    <w:p w14:paraId="4A7285E4" w14:textId="63D5AF59" w:rsidR="00596655" w:rsidRPr="001B33C8" w:rsidRDefault="00032617" w:rsidP="00A77AB2">
      <w:pPr>
        <w:pStyle w:val="Akapitzlist"/>
        <w:numPr>
          <w:ilvl w:val="0"/>
          <w:numId w:val="45"/>
        </w:numPr>
        <w:spacing w:after="0" w:line="240" w:lineRule="auto"/>
        <w:jc w:val="both"/>
        <w:rPr>
          <w:rFonts w:ascii="Cambria" w:hAnsi="Cambria"/>
          <w:b/>
          <w:bCs/>
        </w:rPr>
      </w:pPr>
      <w:r w:rsidRPr="001B33C8">
        <w:rPr>
          <w:rFonts w:ascii="Cambria" w:hAnsi="Cambria"/>
        </w:rPr>
        <w:t xml:space="preserve">Strony zobowiązują się do udzielenia niezbędnych informacji (dokumentów) związanych z wykonywaniem Umowy, w przypadku gdy zaistnieje konieczność dostarczenia takich informacji. </w:t>
      </w:r>
    </w:p>
    <w:p w14:paraId="0EC6E89B" w14:textId="18D91972" w:rsidR="00FE07FD" w:rsidRPr="001B33C8" w:rsidRDefault="00FE07FD" w:rsidP="00A77AB2">
      <w:pPr>
        <w:widowControl/>
        <w:numPr>
          <w:ilvl w:val="0"/>
          <w:numId w:val="45"/>
        </w:numPr>
        <w:suppressAutoHyphens w:val="0"/>
        <w:autoSpaceDN/>
        <w:spacing w:after="0" w:line="240" w:lineRule="auto"/>
        <w:jc w:val="both"/>
        <w:textAlignment w:val="auto"/>
        <w:rPr>
          <w:rFonts w:ascii="Cambria" w:hAnsi="Cambria"/>
        </w:rPr>
      </w:pPr>
      <w:r w:rsidRPr="001B33C8">
        <w:rPr>
          <w:rFonts w:ascii="Cambria" w:hAnsi="Cambria"/>
        </w:rPr>
        <w:t>Wykonawca oświadcza, iż przyjmuje do wiadomości i godzi się na to, że dotyczące go dane, w tym dane osobowe (imię i nazwisko/nazwa), data Umowy, jej przedmiot, numer, data obowiązywania oraz wartość wynagrodzenia brutto mogą zostać udostępnione osobom trzecim w przypadku obowiązku Zamawiającego udzielenia informacji publicznej.</w:t>
      </w:r>
    </w:p>
    <w:p w14:paraId="17B4D11C" w14:textId="77777777" w:rsidR="00FE07FD" w:rsidRPr="001B33C8" w:rsidRDefault="00FE07FD" w:rsidP="00A77AB2">
      <w:pPr>
        <w:pStyle w:val="Akapitzlist"/>
        <w:spacing w:after="0" w:line="240" w:lineRule="auto"/>
        <w:ind w:left="360"/>
        <w:jc w:val="both"/>
        <w:rPr>
          <w:rFonts w:ascii="Cambria" w:hAnsi="Cambria"/>
          <w:b/>
          <w:bCs/>
        </w:rPr>
      </w:pPr>
    </w:p>
    <w:p w14:paraId="2077B577" w14:textId="54D4257D" w:rsidR="00A3212B" w:rsidRPr="001B33C8" w:rsidRDefault="00A3212B" w:rsidP="00A77AB2">
      <w:pPr>
        <w:spacing w:after="0" w:line="240" w:lineRule="auto"/>
        <w:jc w:val="center"/>
        <w:rPr>
          <w:rFonts w:ascii="Cambria" w:hAnsi="Cambria"/>
          <w:b/>
        </w:rPr>
      </w:pPr>
      <w:r w:rsidRPr="001B33C8">
        <w:rPr>
          <w:rFonts w:ascii="Cambria" w:hAnsi="Cambria"/>
          <w:b/>
        </w:rPr>
        <w:t>§</w:t>
      </w:r>
      <w:r w:rsidR="000470E9" w:rsidRPr="001B33C8">
        <w:rPr>
          <w:rFonts w:ascii="Cambria" w:hAnsi="Cambria"/>
          <w:b/>
        </w:rPr>
        <w:t>5</w:t>
      </w:r>
      <w:r w:rsidRPr="001B33C8">
        <w:rPr>
          <w:rFonts w:ascii="Cambria" w:hAnsi="Cambria"/>
          <w:b/>
        </w:rPr>
        <w:t>.</w:t>
      </w:r>
    </w:p>
    <w:p w14:paraId="682A099F" w14:textId="18F555A6" w:rsidR="00A3212B" w:rsidRPr="001B33C8" w:rsidRDefault="00A3212B" w:rsidP="00A77AB2">
      <w:pPr>
        <w:spacing w:after="0" w:line="240" w:lineRule="auto"/>
        <w:jc w:val="center"/>
        <w:rPr>
          <w:rFonts w:ascii="Cambria" w:hAnsi="Cambria"/>
          <w:b/>
        </w:rPr>
      </w:pPr>
      <w:r w:rsidRPr="001B33C8">
        <w:rPr>
          <w:rFonts w:ascii="Cambria" w:hAnsi="Cambria"/>
          <w:b/>
        </w:rPr>
        <w:t>Raporty</w:t>
      </w:r>
    </w:p>
    <w:p w14:paraId="0EB7040D" w14:textId="644B01A9" w:rsidR="00F12474" w:rsidRPr="001B33C8" w:rsidRDefault="00F12474" w:rsidP="00A77AB2">
      <w:pPr>
        <w:pStyle w:val="Akapitzlist"/>
        <w:numPr>
          <w:ilvl w:val="0"/>
          <w:numId w:val="51"/>
        </w:numPr>
        <w:spacing w:after="0" w:line="240" w:lineRule="auto"/>
        <w:jc w:val="both"/>
        <w:rPr>
          <w:rFonts w:ascii="Cambria" w:hAnsi="Cambria"/>
        </w:rPr>
      </w:pPr>
      <w:r w:rsidRPr="001B33C8">
        <w:rPr>
          <w:rFonts w:ascii="Cambria" w:hAnsi="Cambria"/>
        </w:rPr>
        <w:t xml:space="preserve">Wykonawca zobowiązuje się do monitorowania i raportowania postępów </w:t>
      </w:r>
      <w:r w:rsidR="00A275AF" w:rsidRPr="001B33C8">
        <w:rPr>
          <w:rFonts w:ascii="Cambria" w:hAnsi="Cambria"/>
        </w:rPr>
        <w:t>Przedmiotu Umowy</w:t>
      </w:r>
      <w:r w:rsidRPr="001B33C8">
        <w:rPr>
          <w:rFonts w:ascii="Cambria" w:hAnsi="Cambria"/>
        </w:rPr>
        <w:t xml:space="preserve">. </w:t>
      </w:r>
    </w:p>
    <w:p w14:paraId="6EFD93CF" w14:textId="1095B3F4" w:rsidR="00F12474" w:rsidRPr="001B33C8" w:rsidRDefault="00F12474" w:rsidP="00A77AB2">
      <w:pPr>
        <w:pStyle w:val="Akapitzlist"/>
        <w:numPr>
          <w:ilvl w:val="0"/>
          <w:numId w:val="51"/>
        </w:numPr>
        <w:spacing w:after="0" w:line="240" w:lineRule="auto"/>
        <w:jc w:val="both"/>
        <w:rPr>
          <w:rFonts w:ascii="Cambria" w:hAnsi="Cambria"/>
        </w:rPr>
      </w:pPr>
      <w:r w:rsidRPr="001B33C8">
        <w:rPr>
          <w:rFonts w:ascii="Cambria" w:hAnsi="Cambria"/>
        </w:rPr>
        <w:t>Wykonawca przedstawi Zamawiającemu raporty cząstkowe, sporządzane nie rzadziej niż raz na tydzień</w:t>
      </w:r>
      <w:r w:rsidR="007E1256" w:rsidRPr="001B33C8">
        <w:rPr>
          <w:rFonts w:ascii="Cambria" w:hAnsi="Cambria"/>
        </w:rPr>
        <w:t>, po zakończeniu danego tygodnia kampanii,</w:t>
      </w:r>
      <w:r w:rsidRPr="001B33C8">
        <w:rPr>
          <w:rFonts w:ascii="Cambria" w:hAnsi="Cambria"/>
        </w:rPr>
        <w:t xml:space="preserve"> przez cały okres obowiązywania Umowy, oraz jeden raport zbiorczy z przebiegu </w:t>
      </w:r>
      <w:r w:rsidR="00A275AF" w:rsidRPr="001B33C8">
        <w:rPr>
          <w:rFonts w:ascii="Cambria" w:hAnsi="Cambria"/>
        </w:rPr>
        <w:t xml:space="preserve">Przedmiotu Umowy </w:t>
      </w:r>
      <w:r w:rsidRPr="001B33C8">
        <w:rPr>
          <w:rFonts w:ascii="Cambria" w:hAnsi="Cambria"/>
        </w:rPr>
        <w:t xml:space="preserve">w formie papierowej oraz na płycie CD. </w:t>
      </w:r>
    </w:p>
    <w:p w14:paraId="5C5009B6" w14:textId="394F99B5" w:rsidR="00F12474" w:rsidRPr="001B33C8" w:rsidRDefault="00F12474" w:rsidP="00A77AB2">
      <w:pPr>
        <w:pStyle w:val="Akapitzlist"/>
        <w:numPr>
          <w:ilvl w:val="0"/>
          <w:numId w:val="51"/>
        </w:numPr>
        <w:spacing w:after="0" w:line="240" w:lineRule="auto"/>
        <w:jc w:val="both"/>
        <w:rPr>
          <w:rFonts w:ascii="Cambria" w:hAnsi="Cambria"/>
        </w:rPr>
      </w:pPr>
      <w:r w:rsidRPr="001B33C8">
        <w:rPr>
          <w:rFonts w:ascii="Cambria" w:hAnsi="Cambria"/>
        </w:rPr>
        <w:t xml:space="preserve">Raporty, o których mowa w ust. 2, będą zawierały dane jakościowe i ilościowe oraz wnioski i rekomendacje dotyczące dalszych działań promocyjnych. </w:t>
      </w:r>
    </w:p>
    <w:p w14:paraId="19334739" w14:textId="1144C33A" w:rsidR="00F12474" w:rsidRPr="001B33C8" w:rsidRDefault="00F12474" w:rsidP="00A77AB2">
      <w:pPr>
        <w:pStyle w:val="Akapitzlist"/>
        <w:numPr>
          <w:ilvl w:val="0"/>
          <w:numId w:val="51"/>
        </w:numPr>
        <w:spacing w:after="0" w:line="240" w:lineRule="auto"/>
        <w:jc w:val="both"/>
        <w:rPr>
          <w:rFonts w:ascii="Cambria" w:hAnsi="Cambria"/>
        </w:rPr>
      </w:pPr>
      <w:r w:rsidRPr="001B33C8">
        <w:rPr>
          <w:rFonts w:ascii="Cambria" w:hAnsi="Cambria"/>
        </w:rPr>
        <w:t xml:space="preserve">Wykonawca będzie zobowiązany do monitoringu </w:t>
      </w:r>
      <w:r w:rsidR="00A275AF" w:rsidRPr="001B33C8">
        <w:rPr>
          <w:rFonts w:ascii="Cambria" w:hAnsi="Cambria"/>
        </w:rPr>
        <w:t>Przedmiotu Umowy</w:t>
      </w:r>
      <w:r w:rsidRPr="001B33C8">
        <w:rPr>
          <w:rFonts w:ascii="Cambria" w:hAnsi="Cambria"/>
        </w:rPr>
        <w:t xml:space="preserve"> przez cały czas je</w:t>
      </w:r>
      <w:r w:rsidR="00A275AF" w:rsidRPr="001B33C8">
        <w:rPr>
          <w:rFonts w:ascii="Cambria" w:hAnsi="Cambria"/>
        </w:rPr>
        <w:t>go</w:t>
      </w:r>
      <w:r w:rsidRPr="001B33C8">
        <w:rPr>
          <w:rFonts w:ascii="Cambria" w:hAnsi="Cambria"/>
        </w:rPr>
        <w:t xml:space="preserve"> </w:t>
      </w:r>
      <w:r w:rsidR="00A275AF" w:rsidRPr="001B33C8">
        <w:rPr>
          <w:rFonts w:ascii="Cambria" w:hAnsi="Cambria"/>
        </w:rPr>
        <w:t>wykonywania</w:t>
      </w:r>
      <w:r w:rsidRPr="001B33C8">
        <w:rPr>
          <w:rFonts w:ascii="Cambria" w:hAnsi="Cambria"/>
        </w:rPr>
        <w:t xml:space="preserve"> i udzielania Zamawiającemu informacji na temat aktualnego stanu </w:t>
      </w:r>
      <w:r w:rsidR="00A275AF" w:rsidRPr="001B33C8">
        <w:rPr>
          <w:rFonts w:ascii="Cambria" w:hAnsi="Cambria"/>
        </w:rPr>
        <w:t>Przedmiotu Umowy</w:t>
      </w:r>
      <w:r w:rsidRPr="001B33C8">
        <w:rPr>
          <w:rFonts w:ascii="Cambria" w:hAnsi="Cambria"/>
        </w:rPr>
        <w:t xml:space="preserve">, w postaci dwóch raportów z realizacji </w:t>
      </w:r>
      <w:r w:rsidR="00A275AF" w:rsidRPr="001B33C8">
        <w:rPr>
          <w:rFonts w:ascii="Cambria" w:hAnsi="Cambria"/>
        </w:rPr>
        <w:t>Przedmiotu Umowy.</w:t>
      </w:r>
    </w:p>
    <w:p w14:paraId="1DEC8295" w14:textId="6DA8C820" w:rsidR="00A275AF" w:rsidRPr="001B33C8" w:rsidRDefault="00A275AF" w:rsidP="00A77AB2">
      <w:pPr>
        <w:pStyle w:val="Akapitzlist"/>
        <w:numPr>
          <w:ilvl w:val="0"/>
          <w:numId w:val="51"/>
        </w:numPr>
        <w:spacing w:after="0" w:line="240" w:lineRule="auto"/>
        <w:jc w:val="both"/>
        <w:rPr>
          <w:rFonts w:ascii="Cambria" w:hAnsi="Cambria"/>
        </w:rPr>
      </w:pPr>
      <w:r w:rsidRPr="001B33C8">
        <w:rPr>
          <w:rFonts w:ascii="Cambria" w:hAnsi="Cambria"/>
        </w:rPr>
        <w:t>Raporty, o których mowa w ust. 2, będą zawierały</w:t>
      </w:r>
      <w:r w:rsidR="00C82620" w:rsidRPr="001B33C8">
        <w:rPr>
          <w:rFonts w:ascii="Cambria" w:hAnsi="Cambria"/>
        </w:rPr>
        <w:t xml:space="preserve"> w szczególności: </w:t>
      </w:r>
    </w:p>
    <w:p w14:paraId="1C83638A" w14:textId="79BB9803" w:rsidR="00C82620" w:rsidRPr="001B33C8" w:rsidRDefault="00056D7B" w:rsidP="00A77AB2">
      <w:pPr>
        <w:pStyle w:val="Akapitzlist"/>
        <w:numPr>
          <w:ilvl w:val="0"/>
          <w:numId w:val="62"/>
        </w:numPr>
        <w:spacing w:after="0" w:line="240" w:lineRule="auto"/>
        <w:jc w:val="both"/>
        <w:rPr>
          <w:rFonts w:ascii="Cambria" w:hAnsi="Cambria"/>
        </w:rPr>
      </w:pPr>
      <w:r w:rsidRPr="001B33C8">
        <w:rPr>
          <w:rFonts w:ascii="Cambria" w:hAnsi="Cambria"/>
        </w:rPr>
        <w:t xml:space="preserve">liczba </w:t>
      </w:r>
      <w:r w:rsidR="00A3212B" w:rsidRPr="001B33C8">
        <w:rPr>
          <w:rFonts w:ascii="Cambria" w:hAnsi="Cambria"/>
        </w:rPr>
        <w:t>kliknięć</w:t>
      </w:r>
      <w:r w:rsidR="00C82620" w:rsidRPr="001B33C8">
        <w:rPr>
          <w:rFonts w:ascii="Cambria" w:hAnsi="Cambria"/>
        </w:rPr>
        <w:t xml:space="preserve"> tj. aktywnych działań</w:t>
      </w:r>
      <w:r w:rsidR="00A3212B" w:rsidRPr="001B33C8">
        <w:rPr>
          <w:rFonts w:ascii="Cambria" w:hAnsi="Cambria"/>
        </w:rPr>
        <w:t xml:space="preserve">, </w:t>
      </w:r>
    </w:p>
    <w:p w14:paraId="2FC3F27A" w14:textId="3C57D2F0" w:rsidR="00C82620" w:rsidRPr="001B33C8" w:rsidRDefault="00A3212B" w:rsidP="00A77AB2">
      <w:pPr>
        <w:pStyle w:val="Akapitzlist"/>
        <w:numPr>
          <w:ilvl w:val="0"/>
          <w:numId w:val="62"/>
        </w:numPr>
        <w:spacing w:after="0" w:line="240" w:lineRule="auto"/>
        <w:rPr>
          <w:rFonts w:ascii="Cambria" w:hAnsi="Cambria"/>
        </w:rPr>
      </w:pPr>
      <w:r w:rsidRPr="001B33C8">
        <w:rPr>
          <w:rFonts w:ascii="Cambria" w:hAnsi="Cambria"/>
        </w:rPr>
        <w:t xml:space="preserve">budżet, </w:t>
      </w:r>
      <w:r w:rsidR="00C82620" w:rsidRPr="001B33C8">
        <w:rPr>
          <w:rFonts w:ascii="Cambria" w:hAnsi="Cambria"/>
        </w:rPr>
        <w:t xml:space="preserve">w tym średni koszt dotarcia do jednego użytkownika, średni koszt przejścia na stronę docelową, </w:t>
      </w:r>
    </w:p>
    <w:p w14:paraId="4A8FEDFC" w14:textId="77777777" w:rsidR="00C82620" w:rsidRPr="001B33C8" w:rsidRDefault="00A3212B" w:rsidP="00A77AB2">
      <w:pPr>
        <w:pStyle w:val="Akapitzlist"/>
        <w:numPr>
          <w:ilvl w:val="0"/>
          <w:numId w:val="62"/>
        </w:numPr>
        <w:spacing w:after="0" w:line="240" w:lineRule="auto"/>
        <w:jc w:val="both"/>
        <w:rPr>
          <w:rFonts w:ascii="Cambria" w:hAnsi="Cambria"/>
        </w:rPr>
      </w:pPr>
      <w:r w:rsidRPr="001B33C8">
        <w:rPr>
          <w:rFonts w:ascii="Cambria" w:hAnsi="Cambria"/>
        </w:rPr>
        <w:t xml:space="preserve">statystykę fraz, </w:t>
      </w:r>
    </w:p>
    <w:p w14:paraId="1E68156B" w14:textId="77777777" w:rsidR="00C82620" w:rsidRPr="001B33C8" w:rsidRDefault="00A3212B" w:rsidP="00A77AB2">
      <w:pPr>
        <w:pStyle w:val="Akapitzlist"/>
        <w:numPr>
          <w:ilvl w:val="0"/>
          <w:numId w:val="62"/>
        </w:numPr>
        <w:spacing w:after="0" w:line="240" w:lineRule="auto"/>
        <w:jc w:val="both"/>
        <w:rPr>
          <w:rFonts w:ascii="Cambria" w:hAnsi="Cambria"/>
        </w:rPr>
      </w:pPr>
      <w:r w:rsidRPr="001B33C8">
        <w:rPr>
          <w:rFonts w:ascii="Cambria" w:hAnsi="Cambria"/>
        </w:rPr>
        <w:t xml:space="preserve">ilość konwersji, </w:t>
      </w:r>
    </w:p>
    <w:p w14:paraId="6EBD7ADB" w14:textId="77777777" w:rsidR="00C82620" w:rsidRPr="001B33C8" w:rsidRDefault="00A3212B" w:rsidP="00A77AB2">
      <w:pPr>
        <w:pStyle w:val="Akapitzlist"/>
        <w:numPr>
          <w:ilvl w:val="0"/>
          <w:numId w:val="62"/>
        </w:numPr>
        <w:spacing w:after="0" w:line="240" w:lineRule="auto"/>
        <w:jc w:val="both"/>
        <w:rPr>
          <w:rFonts w:ascii="Cambria" w:hAnsi="Cambria"/>
        </w:rPr>
      </w:pPr>
      <w:r w:rsidRPr="001B33C8">
        <w:rPr>
          <w:rFonts w:ascii="Cambria" w:hAnsi="Cambria"/>
        </w:rPr>
        <w:t xml:space="preserve">statystykę miejsc docelowych itp. </w:t>
      </w:r>
    </w:p>
    <w:p w14:paraId="50DC9899" w14:textId="77777777" w:rsidR="00C82620" w:rsidRPr="001B33C8" w:rsidRDefault="00F12474" w:rsidP="00A77AB2">
      <w:pPr>
        <w:pStyle w:val="Akapitzlist"/>
        <w:numPr>
          <w:ilvl w:val="0"/>
          <w:numId w:val="62"/>
        </w:numPr>
        <w:spacing w:after="0" w:line="240" w:lineRule="auto"/>
        <w:jc w:val="both"/>
        <w:rPr>
          <w:rFonts w:ascii="Cambria" w:hAnsi="Cambria"/>
        </w:rPr>
      </w:pPr>
      <w:r w:rsidRPr="001B33C8">
        <w:rPr>
          <w:rFonts w:ascii="Cambria" w:hAnsi="Cambria"/>
        </w:rPr>
        <w:t xml:space="preserve">nominalna i procentowa liczba przejść na stronę docelową, </w:t>
      </w:r>
    </w:p>
    <w:p w14:paraId="2F31CD2C" w14:textId="6DAFFB87" w:rsidR="007E1256" w:rsidRPr="001B33C8" w:rsidRDefault="00F12474" w:rsidP="00A77AB2">
      <w:pPr>
        <w:pStyle w:val="Akapitzlist"/>
        <w:numPr>
          <w:ilvl w:val="0"/>
          <w:numId w:val="62"/>
        </w:numPr>
        <w:spacing w:after="0" w:line="240" w:lineRule="auto"/>
        <w:jc w:val="both"/>
        <w:rPr>
          <w:rFonts w:ascii="Cambria" w:hAnsi="Cambria"/>
        </w:rPr>
      </w:pPr>
      <w:r w:rsidRPr="001B33C8">
        <w:rPr>
          <w:rFonts w:ascii="Cambria" w:hAnsi="Cambria"/>
        </w:rPr>
        <w:t>średni czas spędzony na stronie docelowej</w:t>
      </w:r>
      <w:r w:rsidR="006F1731" w:rsidRPr="001B33C8">
        <w:rPr>
          <w:rFonts w:ascii="Cambria" w:hAnsi="Cambria"/>
        </w:rPr>
        <w:t>,</w:t>
      </w:r>
    </w:p>
    <w:p w14:paraId="338C9D3A" w14:textId="2D8451F3" w:rsidR="006F1731" w:rsidRPr="001B33C8" w:rsidRDefault="006F1731" w:rsidP="00A77AB2">
      <w:pPr>
        <w:pStyle w:val="Akapitzlist"/>
        <w:numPr>
          <w:ilvl w:val="0"/>
          <w:numId w:val="62"/>
        </w:numPr>
        <w:spacing w:after="0" w:line="240" w:lineRule="auto"/>
        <w:jc w:val="both"/>
        <w:rPr>
          <w:rFonts w:ascii="Cambria" w:hAnsi="Cambria"/>
        </w:rPr>
      </w:pPr>
      <w:r w:rsidRPr="001B33C8">
        <w:rPr>
          <w:rFonts w:ascii="Cambria" w:hAnsi="Cambria"/>
        </w:rPr>
        <w:t>pozostałe informacje zawarte w Opisie Przedmiotu Zamówienia.</w:t>
      </w:r>
    </w:p>
    <w:p w14:paraId="03939C10" w14:textId="1CD65BA6" w:rsidR="006C580C" w:rsidRPr="001B33C8" w:rsidRDefault="006C580C" w:rsidP="00A77AB2">
      <w:pPr>
        <w:pStyle w:val="Akapitzlist"/>
        <w:numPr>
          <w:ilvl w:val="0"/>
          <w:numId w:val="51"/>
        </w:numPr>
        <w:spacing w:after="0" w:line="240" w:lineRule="auto"/>
        <w:jc w:val="both"/>
        <w:rPr>
          <w:rFonts w:ascii="Cambria" w:hAnsi="Cambria"/>
        </w:rPr>
      </w:pPr>
      <w:r w:rsidRPr="001B33C8">
        <w:rPr>
          <w:rFonts w:ascii="Cambria" w:hAnsi="Cambria"/>
        </w:rPr>
        <w:t>Zamawiający zastrzega sobie możliwość rozszerzenia zakresu Raportów o dane dostępne w standardowym oprogramowaniu reklamowym oraz analitycznym.</w:t>
      </w:r>
    </w:p>
    <w:p w14:paraId="3FE63257" w14:textId="77777777" w:rsidR="00C82620" w:rsidRDefault="00C82620" w:rsidP="00A77AB2">
      <w:pPr>
        <w:spacing w:after="0" w:line="240" w:lineRule="auto"/>
        <w:jc w:val="center"/>
        <w:rPr>
          <w:rFonts w:ascii="Cambria" w:hAnsi="Cambria"/>
          <w:b/>
        </w:rPr>
      </w:pPr>
    </w:p>
    <w:p w14:paraId="31A42460" w14:textId="37AB40EA" w:rsidR="00F12474" w:rsidRPr="001B33C8" w:rsidRDefault="00F12474" w:rsidP="00A77AB2">
      <w:pPr>
        <w:spacing w:after="0" w:line="240" w:lineRule="auto"/>
        <w:jc w:val="center"/>
        <w:rPr>
          <w:rFonts w:ascii="Cambria" w:hAnsi="Cambria"/>
          <w:b/>
        </w:rPr>
      </w:pPr>
      <w:r w:rsidRPr="001B33C8">
        <w:rPr>
          <w:rFonts w:ascii="Cambria" w:hAnsi="Cambria"/>
          <w:b/>
        </w:rPr>
        <w:t>§6.</w:t>
      </w:r>
    </w:p>
    <w:p w14:paraId="44DD03FA" w14:textId="5781BC42" w:rsidR="00652AEF" w:rsidRPr="001B33C8" w:rsidRDefault="00652AEF" w:rsidP="00A77AB2">
      <w:pPr>
        <w:spacing w:after="0" w:line="240" w:lineRule="auto"/>
        <w:jc w:val="center"/>
        <w:rPr>
          <w:rFonts w:ascii="Cambria" w:hAnsi="Cambria"/>
          <w:b/>
        </w:rPr>
      </w:pPr>
      <w:r w:rsidRPr="001B33C8">
        <w:rPr>
          <w:rFonts w:ascii="Cambria" w:hAnsi="Cambria"/>
          <w:b/>
        </w:rPr>
        <w:t>Materiały</w:t>
      </w:r>
    </w:p>
    <w:p w14:paraId="32FE6726" w14:textId="336BDB65" w:rsidR="00C82620" w:rsidRPr="001B33C8" w:rsidRDefault="00F12474" w:rsidP="00A77AB2">
      <w:pPr>
        <w:pStyle w:val="Akapitzlist"/>
        <w:numPr>
          <w:ilvl w:val="0"/>
          <w:numId w:val="55"/>
        </w:numPr>
        <w:spacing w:after="0" w:line="240" w:lineRule="auto"/>
        <w:jc w:val="both"/>
        <w:rPr>
          <w:rFonts w:ascii="Cambria" w:hAnsi="Cambria"/>
        </w:rPr>
      </w:pPr>
      <w:r w:rsidRPr="001B33C8">
        <w:rPr>
          <w:rFonts w:ascii="Cambria" w:hAnsi="Cambria"/>
        </w:rPr>
        <w:t xml:space="preserve">Wykonawca użyje do wykonania umowy materiałów własnych oraz przekazanych przez Zamawiającego. </w:t>
      </w:r>
    </w:p>
    <w:p w14:paraId="4B199554" w14:textId="122CD1B1" w:rsidR="00C82620" w:rsidRPr="001B33C8" w:rsidRDefault="00C82620" w:rsidP="00A77AB2">
      <w:pPr>
        <w:pStyle w:val="Akapitzlist"/>
        <w:numPr>
          <w:ilvl w:val="0"/>
          <w:numId w:val="55"/>
        </w:numPr>
        <w:spacing w:after="0" w:line="240" w:lineRule="auto"/>
        <w:jc w:val="both"/>
        <w:rPr>
          <w:rFonts w:ascii="Cambria" w:hAnsi="Cambria"/>
        </w:rPr>
      </w:pPr>
      <w:r w:rsidRPr="001B33C8">
        <w:rPr>
          <w:rFonts w:ascii="Cambria" w:hAnsi="Cambria"/>
        </w:rPr>
        <w:t xml:space="preserve">Po zakończeniu realizacji Przedmiotu Umowy Wykonawca będzie zobowiązany do </w:t>
      </w:r>
      <w:r w:rsidRPr="001B33C8">
        <w:rPr>
          <w:rFonts w:ascii="Cambria" w:hAnsi="Cambria"/>
        </w:rPr>
        <w:lastRenderedPageBreak/>
        <w:t>przekazania Zamawiającemu na odpowiednich nośnikach komplet wszystkich materiałów w wersjach ostatecznych przeznaczonych do emisji/publikacji/dystrybucji.</w:t>
      </w:r>
    </w:p>
    <w:p w14:paraId="55D6D372" w14:textId="77777777" w:rsidR="00F12474" w:rsidRPr="001B33C8" w:rsidRDefault="00F12474" w:rsidP="00A77AB2">
      <w:pPr>
        <w:spacing w:after="0" w:line="240" w:lineRule="auto"/>
        <w:jc w:val="both"/>
        <w:rPr>
          <w:rFonts w:ascii="Cambria" w:hAnsi="Cambria"/>
        </w:rPr>
      </w:pPr>
    </w:p>
    <w:p w14:paraId="56E8A07A" w14:textId="3E51B4FB" w:rsidR="00032617" w:rsidRPr="001B33C8" w:rsidRDefault="00032617" w:rsidP="00A77AB2">
      <w:pPr>
        <w:spacing w:after="0" w:line="240" w:lineRule="auto"/>
        <w:jc w:val="center"/>
        <w:rPr>
          <w:rFonts w:ascii="Cambria" w:hAnsi="Cambria"/>
          <w:b/>
        </w:rPr>
      </w:pPr>
      <w:r w:rsidRPr="001B33C8">
        <w:rPr>
          <w:rFonts w:ascii="Cambria" w:hAnsi="Cambria"/>
          <w:b/>
        </w:rPr>
        <w:t>§</w:t>
      </w:r>
      <w:r w:rsidR="00C70ABE" w:rsidRPr="001B33C8">
        <w:rPr>
          <w:rFonts w:ascii="Cambria" w:hAnsi="Cambria"/>
          <w:b/>
        </w:rPr>
        <w:t>7</w:t>
      </w:r>
      <w:r w:rsidRPr="001B33C8">
        <w:rPr>
          <w:rFonts w:ascii="Cambria" w:hAnsi="Cambria"/>
          <w:b/>
        </w:rPr>
        <w:t>.</w:t>
      </w:r>
    </w:p>
    <w:p w14:paraId="303AB841" w14:textId="7D801576" w:rsidR="000470E9" w:rsidRPr="001B33C8" w:rsidRDefault="00C82620" w:rsidP="00A77AB2">
      <w:pPr>
        <w:spacing w:after="0" w:line="240" w:lineRule="auto"/>
        <w:jc w:val="center"/>
        <w:rPr>
          <w:rFonts w:ascii="Cambria" w:hAnsi="Cambria"/>
          <w:b/>
        </w:rPr>
      </w:pPr>
      <w:r w:rsidRPr="001B33C8">
        <w:rPr>
          <w:rFonts w:ascii="Cambria" w:hAnsi="Cambria"/>
          <w:b/>
        </w:rPr>
        <w:t>Akceptacja Projektów</w:t>
      </w:r>
    </w:p>
    <w:p w14:paraId="27840D38" w14:textId="77777777" w:rsidR="000470E9" w:rsidRPr="001B33C8" w:rsidRDefault="00032617" w:rsidP="00A77AB2">
      <w:pPr>
        <w:pStyle w:val="Akapitzlist"/>
        <w:numPr>
          <w:ilvl w:val="0"/>
          <w:numId w:val="46"/>
        </w:numPr>
        <w:spacing w:after="0" w:line="240" w:lineRule="auto"/>
        <w:jc w:val="both"/>
        <w:rPr>
          <w:rFonts w:ascii="Cambria" w:hAnsi="Cambria"/>
        </w:rPr>
      </w:pPr>
      <w:r w:rsidRPr="001B33C8">
        <w:rPr>
          <w:rFonts w:ascii="Cambria" w:hAnsi="Cambria"/>
        </w:rPr>
        <w:t xml:space="preserve">Wykonawca </w:t>
      </w:r>
      <w:r w:rsidR="006F6320" w:rsidRPr="001B33C8">
        <w:rPr>
          <w:rFonts w:ascii="Cambria" w:hAnsi="Cambria"/>
        </w:rPr>
        <w:t>przedłoży</w:t>
      </w:r>
      <w:r w:rsidRPr="001B33C8">
        <w:rPr>
          <w:rFonts w:ascii="Cambria" w:hAnsi="Cambria"/>
        </w:rPr>
        <w:t xml:space="preserve"> Zamawiającemu do akceptacji projekty graficzne i multimedialne elementów </w:t>
      </w:r>
      <w:r w:rsidR="000470E9" w:rsidRPr="001B33C8">
        <w:rPr>
          <w:rFonts w:ascii="Cambria" w:hAnsi="Cambria"/>
        </w:rPr>
        <w:t>Przedmiotu Umowy</w:t>
      </w:r>
      <w:r w:rsidRPr="001B33C8">
        <w:rPr>
          <w:rFonts w:ascii="Cambria" w:hAnsi="Cambria"/>
        </w:rPr>
        <w:t xml:space="preserve"> </w:t>
      </w:r>
      <w:r w:rsidR="000470E9" w:rsidRPr="001B33C8">
        <w:rPr>
          <w:rFonts w:ascii="Cambria" w:hAnsi="Cambria"/>
        </w:rPr>
        <w:t xml:space="preserve">(dalej jako: </w:t>
      </w:r>
      <w:r w:rsidR="000470E9" w:rsidRPr="001B33C8">
        <w:rPr>
          <w:rFonts w:ascii="Cambria" w:hAnsi="Cambria"/>
          <w:b/>
        </w:rPr>
        <w:t>Projekty</w:t>
      </w:r>
      <w:r w:rsidR="000470E9" w:rsidRPr="001B33C8">
        <w:rPr>
          <w:rFonts w:ascii="Cambria" w:hAnsi="Cambria"/>
        </w:rPr>
        <w:t>)</w:t>
      </w:r>
      <w:r w:rsidRPr="001B33C8">
        <w:rPr>
          <w:rFonts w:ascii="Cambria" w:hAnsi="Cambria"/>
        </w:rPr>
        <w:t xml:space="preserve">, w formie elektronicznej. </w:t>
      </w:r>
    </w:p>
    <w:p w14:paraId="3023A882" w14:textId="6B1EAC66" w:rsidR="008E69FB" w:rsidRPr="001B33C8" w:rsidRDefault="000470E9" w:rsidP="00A77AB2">
      <w:pPr>
        <w:pStyle w:val="Akapitzlist"/>
        <w:numPr>
          <w:ilvl w:val="0"/>
          <w:numId w:val="46"/>
        </w:numPr>
        <w:spacing w:after="0" w:line="240" w:lineRule="auto"/>
        <w:jc w:val="both"/>
        <w:rPr>
          <w:rFonts w:ascii="Cambria" w:hAnsi="Cambria"/>
        </w:rPr>
      </w:pPr>
      <w:r w:rsidRPr="001B33C8">
        <w:rPr>
          <w:rFonts w:ascii="Cambria" w:hAnsi="Cambria"/>
        </w:rPr>
        <w:t xml:space="preserve">W terminie </w:t>
      </w:r>
      <w:r w:rsidR="00AE06BE" w:rsidRPr="001B33C8">
        <w:rPr>
          <w:rFonts w:ascii="Cambria" w:hAnsi="Cambria"/>
        </w:rPr>
        <w:t xml:space="preserve">5 </w:t>
      </w:r>
      <w:r w:rsidRPr="001B33C8">
        <w:rPr>
          <w:rFonts w:ascii="Cambria" w:hAnsi="Cambria"/>
        </w:rPr>
        <w:t xml:space="preserve">(słownie: </w:t>
      </w:r>
      <w:r w:rsidR="00AE06BE" w:rsidRPr="001B33C8">
        <w:rPr>
          <w:rFonts w:ascii="Cambria" w:hAnsi="Cambria"/>
        </w:rPr>
        <w:t xml:space="preserve">pięciu) </w:t>
      </w:r>
      <w:r w:rsidRPr="001B33C8">
        <w:rPr>
          <w:rFonts w:ascii="Cambria" w:hAnsi="Cambria"/>
        </w:rPr>
        <w:t xml:space="preserve">dni roboczych od dnia doręczenia Projektów, Zamawiający dokona we własnym zakresie oceny czy zaproponowany przez Wykonawcę Projekt spełnia warunki. Brak sprzeciwu Zamawiającego w powyższym terminie poczytuje się za akceptację Projektu. </w:t>
      </w:r>
    </w:p>
    <w:p w14:paraId="42051C6C" w14:textId="2C7E75C2" w:rsidR="000470E9" w:rsidRPr="001B33C8" w:rsidRDefault="000470E9" w:rsidP="00A77AB2">
      <w:pPr>
        <w:pStyle w:val="Akapitzlist"/>
        <w:numPr>
          <w:ilvl w:val="0"/>
          <w:numId w:val="46"/>
        </w:numPr>
        <w:spacing w:after="0" w:line="240" w:lineRule="auto"/>
        <w:jc w:val="both"/>
        <w:rPr>
          <w:rFonts w:ascii="Cambria" w:hAnsi="Cambria"/>
        </w:rPr>
      </w:pPr>
      <w:r w:rsidRPr="001B33C8">
        <w:rPr>
          <w:rFonts w:ascii="Cambria" w:hAnsi="Cambria"/>
        </w:rPr>
        <w:t xml:space="preserve">W przypadku zakwestionowania przez Zamawiającego Projektu, Strony w terminie </w:t>
      </w:r>
      <w:r w:rsidR="00AE06BE" w:rsidRPr="001B33C8">
        <w:rPr>
          <w:rFonts w:ascii="Cambria" w:hAnsi="Cambria"/>
        </w:rPr>
        <w:t xml:space="preserve">3 </w:t>
      </w:r>
      <w:r w:rsidRPr="001B33C8">
        <w:rPr>
          <w:rFonts w:ascii="Cambria" w:hAnsi="Cambria"/>
        </w:rPr>
        <w:t>(słownie:</w:t>
      </w:r>
      <w:r w:rsidR="00AE06BE" w:rsidRPr="001B33C8">
        <w:rPr>
          <w:rFonts w:ascii="Cambria" w:hAnsi="Cambria"/>
        </w:rPr>
        <w:t xml:space="preserve"> trzech</w:t>
      </w:r>
      <w:r w:rsidRPr="001B33C8">
        <w:rPr>
          <w:rFonts w:ascii="Cambria" w:hAnsi="Cambria"/>
        </w:rPr>
        <w:t xml:space="preserve">) dni roboczych w drodze negocjacji, uzgodnią treść oraz formę Projektu. </w:t>
      </w:r>
    </w:p>
    <w:p w14:paraId="379E225C" w14:textId="0C67FE91" w:rsidR="000470E9" w:rsidRPr="001B33C8" w:rsidRDefault="000470E9" w:rsidP="00A77AB2">
      <w:pPr>
        <w:pStyle w:val="Akapitzlist"/>
        <w:numPr>
          <w:ilvl w:val="0"/>
          <w:numId w:val="46"/>
        </w:numPr>
        <w:spacing w:after="0" w:line="240" w:lineRule="auto"/>
        <w:jc w:val="both"/>
        <w:rPr>
          <w:rFonts w:ascii="Cambria" w:hAnsi="Cambria"/>
        </w:rPr>
      </w:pPr>
      <w:r w:rsidRPr="001B33C8">
        <w:rPr>
          <w:rFonts w:ascii="Cambria" w:hAnsi="Cambria" w:cs="Times New Roman"/>
        </w:rPr>
        <w:t>Wykonawca ponosi odpowiedzialności za treść publikacji w związku z wykonywaniem Przedmiotu Umowy</w:t>
      </w:r>
      <w:r w:rsidRPr="001B33C8">
        <w:rPr>
          <w:rFonts w:ascii="Cambria" w:hAnsi="Cambria" w:cs="Times New Roman"/>
          <w:bCs/>
        </w:rPr>
        <w:t>, w szczególności wszelkie rozbieżności opublikowanego Projektu z Projektem przekazanym Zamawiającemu do akceptacji.</w:t>
      </w:r>
    </w:p>
    <w:p w14:paraId="356B3547" w14:textId="15028754" w:rsidR="008E69FB" w:rsidRPr="001B33C8" w:rsidRDefault="00032617" w:rsidP="00A77AB2">
      <w:pPr>
        <w:pStyle w:val="Akapitzlist"/>
        <w:numPr>
          <w:ilvl w:val="0"/>
          <w:numId w:val="46"/>
        </w:numPr>
        <w:spacing w:after="0" w:line="240" w:lineRule="auto"/>
        <w:jc w:val="both"/>
        <w:rPr>
          <w:rFonts w:ascii="Cambria" w:hAnsi="Cambria"/>
        </w:rPr>
      </w:pPr>
      <w:r w:rsidRPr="001B33C8">
        <w:rPr>
          <w:rFonts w:ascii="Cambria" w:hAnsi="Cambria"/>
        </w:rPr>
        <w:t xml:space="preserve">Poszczególne etapy wykonywania </w:t>
      </w:r>
      <w:r w:rsidR="000470E9" w:rsidRPr="001B33C8">
        <w:rPr>
          <w:rFonts w:ascii="Cambria" w:hAnsi="Cambria"/>
        </w:rPr>
        <w:t>P</w:t>
      </w:r>
      <w:r w:rsidRPr="001B33C8">
        <w:rPr>
          <w:rFonts w:ascii="Cambria" w:hAnsi="Cambria"/>
        </w:rPr>
        <w:t xml:space="preserve">rzedmiotu </w:t>
      </w:r>
      <w:r w:rsidR="000470E9" w:rsidRPr="001B33C8">
        <w:rPr>
          <w:rFonts w:ascii="Cambria" w:hAnsi="Cambria"/>
        </w:rPr>
        <w:t>Umowy</w:t>
      </w:r>
      <w:r w:rsidRPr="001B33C8">
        <w:rPr>
          <w:rFonts w:ascii="Cambria" w:hAnsi="Cambria"/>
        </w:rPr>
        <w:t xml:space="preserve">, wymagają uprzedniej akceptacji Zamawiającego, bądź osoby </w:t>
      </w:r>
      <w:r w:rsidR="000470E9" w:rsidRPr="001B33C8">
        <w:rPr>
          <w:rFonts w:ascii="Cambria" w:hAnsi="Cambria"/>
        </w:rPr>
        <w:t>przez niego</w:t>
      </w:r>
      <w:r w:rsidRPr="001B33C8">
        <w:rPr>
          <w:rFonts w:ascii="Cambria" w:hAnsi="Cambria"/>
        </w:rPr>
        <w:t xml:space="preserve"> </w:t>
      </w:r>
      <w:r w:rsidR="006F6320" w:rsidRPr="001B33C8">
        <w:rPr>
          <w:rFonts w:ascii="Cambria" w:hAnsi="Cambria"/>
        </w:rPr>
        <w:t>upoważnionej</w:t>
      </w:r>
      <w:r w:rsidRPr="001B33C8">
        <w:rPr>
          <w:rFonts w:ascii="Cambria" w:hAnsi="Cambria"/>
        </w:rPr>
        <w:t xml:space="preserve">. </w:t>
      </w:r>
    </w:p>
    <w:p w14:paraId="53D4DF9C" w14:textId="5AE28808" w:rsidR="008E69FB" w:rsidRPr="001B33C8" w:rsidRDefault="00032617" w:rsidP="00A77AB2">
      <w:pPr>
        <w:pStyle w:val="Akapitzlist"/>
        <w:numPr>
          <w:ilvl w:val="0"/>
          <w:numId w:val="46"/>
        </w:numPr>
        <w:spacing w:after="0" w:line="240" w:lineRule="auto"/>
        <w:jc w:val="both"/>
        <w:rPr>
          <w:rFonts w:ascii="Cambria" w:hAnsi="Cambria"/>
        </w:rPr>
      </w:pPr>
      <w:r w:rsidRPr="001B33C8">
        <w:rPr>
          <w:rFonts w:ascii="Cambria" w:hAnsi="Cambria"/>
        </w:rPr>
        <w:t xml:space="preserve">Po uzyskaniu akceptacji przez Zamawiającego </w:t>
      </w:r>
      <w:r w:rsidR="00C82620" w:rsidRPr="001B33C8">
        <w:rPr>
          <w:rFonts w:ascii="Cambria" w:hAnsi="Cambria"/>
        </w:rPr>
        <w:t>Wykonawca zobowiązany jest do realizacji Przedmiotu Umowy, w terminach ustalonych w Harmonogramie.</w:t>
      </w:r>
    </w:p>
    <w:p w14:paraId="47ED4742" w14:textId="795FC01D" w:rsidR="006F6320" w:rsidRPr="001B33C8" w:rsidRDefault="00032617" w:rsidP="00A77AB2">
      <w:pPr>
        <w:pStyle w:val="Akapitzlist"/>
        <w:numPr>
          <w:ilvl w:val="0"/>
          <w:numId w:val="46"/>
        </w:numPr>
        <w:spacing w:after="0" w:line="240" w:lineRule="auto"/>
        <w:jc w:val="both"/>
        <w:rPr>
          <w:rFonts w:ascii="Cambria" w:hAnsi="Cambria"/>
        </w:rPr>
      </w:pPr>
      <w:r w:rsidRPr="001B33C8">
        <w:rPr>
          <w:rFonts w:ascii="Cambria" w:hAnsi="Cambria"/>
        </w:rPr>
        <w:t xml:space="preserve">Na </w:t>
      </w:r>
      <w:r w:rsidR="006F6320" w:rsidRPr="001B33C8">
        <w:rPr>
          <w:rFonts w:ascii="Cambria" w:hAnsi="Cambria"/>
        </w:rPr>
        <w:t>żą</w:t>
      </w:r>
      <w:r w:rsidRPr="001B33C8">
        <w:rPr>
          <w:rFonts w:ascii="Cambria" w:hAnsi="Cambria"/>
        </w:rPr>
        <w:t xml:space="preserve">danie Zamawiającego Wykonawca zobowiązuje się do udzielenia </w:t>
      </w:r>
      <w:r w:rsidR="006F6320" w:rsidRPr="001B33C8">
        <w:rPr>
          <w:rFonts w:ascii="Cambria" w:hAnsi="Cambria"/>
        </w:rPr>
        <w:t>każdorazowo</w:t>
      </w:r>
      <w:r w:rsidRPr="001B33C8">
        <w:rPr>
          <w:rFonts w:ascii="Cambria" w:hAnsi="Cambria"/>
        </w:rPr>
        <w:t xml:space="preserve"> pełnej informacji na temat realizacji </w:t>
      </w:r>
      <w:r w:rsidR="00C70ABE" w:rsidRPr="001B33C8">
        <w:rPr>
          <w:rFonts w:ascii="Cambria" w:hAnsi="Cambria"/>
        </w:rPr>
        <w:t>P</w:t>
      </w:r>
      <w:r w:rsidRPr="001B33C8">
        <w:rPr>
          <w:rFonts w:ascii="Cambria" w:hAnsi="Cambria"/>
        </w:rPr>
        <w:t xml:space="preserve">rzedmiotu </w:t>
      </w:r>
      <w:r w:rsidR="00C70ABE" w:rsidRPr="001B33C8">
        <w:rPr>
          <w:rFonts w:ascii="Cambria" w:hAnsi="Cambria"/>
        </w:rPr>
        <w:t>U</w:t>
      </w:r>
      <w:r w:rsidRPr="001B33C8">
        <w:rPr>
          <w:rFonts w:ascii="Cambria" w:hAnsi="Cambria"/>
        </w:rPr>
        <w:t xml:space="preserve">mowy. </w:t>
      </w:r>
    </w:p>
    <w:p w14:paraId="50CEE814" w14:textId="77777777" w:rsidR="005D500F" w:rsidRPr="001B33C8" w:rsidRDefault="006F6320" w:rsidP="00A77AB2">
      <w:pPr>
        <w:pStyle w:val="Akapitzlist"/>
        <w:numPr>
          <w:ilvl w:val="0"/>
          <w:numId w:val="46"/>
        </w:numPr>
        <w:spacing w:after="0" w:line="240" w:lineRule="auto"/>
        <w:jc w:val="both"/>
        <w:rPr>
          <w:rFonts w:ascii="Cambria" w:hAnsi="Cambria"/>
        </w:rPr>
      </w:pPr>
      <w:r w:rsidRPr="001B33C8">
        <w:rPr>
          <w:rFonts w:ascii="Cambria" w:hAnsi="Cambria"/>
        </w:rPr>
        <w:t xml:space="preserve">Zamawiający zastrzega sobie prawo do przeprowadzania kontroli realizacji </w:t>
      </w:r>
      <w:r w:rsidR="000470E9" w:rsidRPr="001B33C8">
        <w:rPr>
          <w:rFonts w:ascii="Cambria" w:hAnsi="Cambria"/>
        </w:rPr>
        <w:t>P</w:t>
      </w:r>
      <w:r w:rsidRPr="001B33C8">
        <w:rPr>
          <w:rFonts w:ascii="Cambria" w:hAnsi="Cambria"/>
        </w:rPr>
        <w:t>rzedmiotu Umowy w czasie trwania Umowy, na każdym etapie, w tym również poprzez pozyskiwanie informacji od kontrahentów Wykonawcy zaangażowanych w realizację Umowy.</w:t>
      </w:r>
      <w:r w:rsidR="005D500F" w:rsidRPr="001B33C8">
        <w:rPr>
          <w:rFonts w:ascii="Cambria" w:hAnsi="Cambria" w:cstheme="minorHAnsi"/>
          <w:kern w:val="1"/>
          <w:lang w:eastAsia="pl-PL"/>
        </w:rPr>
        <w:t xml:space="preserve"> </w:t>
      </w:r>
    </w:p>
    <w:p w14:paraId="74ACAB34" w14:textId="5A6BDC9E" w:rsidR="00DA3AC7" w:rsidRPr="001B33C8" w:rsidRDefault="005D500F" w:rsidP="00A77AB2">
      <w:pPr>
        <w:pStyle w:val="Akapitzlist"/>
        <w:numPr>
          <w:ilvl w:val="0"/>
          <w:numId w:val="46"/>
        </w:numPr>
        <w:spacing w:after="0" w:line="240" w:lineRule="auto"/>
        <w:jc w:val="both"/>
        <w:rPr>
          <w:rFonts w:ascii="Cambria" w:hAnsi="Cambria"/>
        </w:rPr>
      </w:pPr>
      <w:r w:rsidRPr="001B33C8">
        <w:rPr>
          <w:rFonts w:ascii="Cambria" w:hAnsi="Cambria"/>
        </w:rPr>
        <w:t>Umowa nie upoważnia Wykonawcy do zawierania jakichkolwiek umów w imieniu i na rzecz Zamawiającego, ani zaciągania jakichkolwiek zobowiązań w imieniu i na rzecz Zamawiającego.</w:t>
      </w:r>
    </w:p>
    <w:p w14:paraId="47C6BA81" w14:textId="77777777" w:rsidR="001A5853" w:rsidRDefault="001A5853" w:rsidP="00A77AB2">
      <w:pPr>
        <w:widowControl/>
        <w:suppressAutoHyphens w:val="0"/>
        <w:autoSpaceDN/>
        <w:spacing w:after="0" w:line="240" w:lineRule="auto"/>
        <w:jc w:val="center"/>
        <w:textAlignment w:val="auto"/>
        <w:rPr>
          <w:rFonts w:ascii="Cambria" w:hAnsi="Cambria"/>
          <w:b/>
          <w:bCs/>
        </w:rPr>
      </w:pPr>
    </w:p>
    <w:p w14:paraId="4A9C38E4" w14:textId="74179547" w:rsidR="00C56626" w:rsidRPr="001B33C8" w:rsidRDefault="00C56626" w:rsidP="00A77AB2">
      <w:pPr>
        <w:widowControl/>
        <w:suppressAutoHyphens w:val="0"/>
        <w:autoSpaceDN/>
        <w:spacing w:after="0" w:line="240" w:lineRule="auto"/>
        <w:jc w:val="center"/>
        <w:textAlignment w:val="auto"/>
        <w:rPr>
          <w:rFonts w:ascii="Cambria" w:hAnsi="Cambria"/>
          <w:b/>
          <w:bCs/>
        </w:rPr>
      </w:pPr>
      <w:r w:rsidRPr="001B33C8">
        <w:rPr>
          <w:rFonts w:ascii="Cambria" w:hAnsi="Cambria"/>
          <w:b/>
          <w:bCs/>
        </w:rPr>
        <w:t xml:space="preserve">§ </w:t>
      </w:r>
      <w:r w:rsidR="00C70ABE" w:rsidRPr="001B33C8">
        <w:rPr>
          <w:rFonts w:ascii="Cambria" w:hAnsi="Cambria"/>
          <w:b/>
          <w:bCs/>
        </w:rPr>
        <w:t>8.</w:t>
      </w:r>
    </w:p>
    <w:p w14:paraId="663F515A" w14:textId="2820D720" w:rsidR="00C56626" w:rsidRPr="001B33C8" w:rsidRDefault="00C56626" w:rsidP="00A77AB2">
      <w:pPr>
        <w:widowControl/>
        <w:suppressAutoHyphens w:val="0"/>
        <w:autoSpaceDN/>
        <w:spacing w:after="0" w:line="240" w:lineRule="auto"/>
        <w:jc w:val="center"/>
        <w:textAlignment w:val="auto"/>
        <w:rPr>
          <w:rFonts w:ascii="Cambria" w:hAnsi="Cambria"/>
          <w:b/>
          <w:bCs/>
        </w:rPr>
      </w:pPr>
      <w:r w:rsidRPr="001B33C8">
        <w:rPr>
          <w:rFonts w:ascii="Cambria" w:hAnsi="Cambria"/>
          <w:b/>
          <w:bCs/>
        </w:rPr>
        <w:t>Wynagrodzenie</w:t>
      </w:r>
    </w:p>
    <w:p w14:paraId="2620D153" w14:textId="00F65559" w:rsidR="00C56626" w:rsidRPr="001B33C8"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1B33C8">
        <w:rPr>
          <w:rFonts w:ascii="Cambria" w:hAnsi="Cambria"/>
          <w:bCs/>
        </w:rPr>
        <w:t>Za prawidłowe wykonanie Przedmiotu Umowy</w:t>
      </w:r>
      <w:r w:rsidR="00DA3AC7" w:rsidRPr="001B33C8">
        <w:rPr>
          <w:rFonts w:ascii="Cambria" w:hAnsi="Cambria"/>
          <w:bCs/>
        </w:rPr>
        <w:t xml:space="preserve"> oraz przeniesienie autorskich praw majątkowych</w:t>
      </w:r>
      <w:r w:rsidRPr="001B33C8">
        <w:rPr>
          <w:rFonts w:ascii="Cambria" w:hAnsi="Cambria"/>
          <w:bCs/>
        </w:rPr>
        <w:t xml:space="preserve">, Wykonawca otrzyma wynagrodzenie w kwocie </w:t>
      </w:r>
      <w:r w:rsidRPr="001B33C8">
        <w:rPr>
          <w:rFonts w:ascii="Cambria" w:eastAsia="Calibri" w:hAnsi="Cambria" w:cstheme="minorHAnsi"/>
          <w:bCs/>
          <w:color w:val="000000"/>
          <w:kern w:val="2"/>
          <w:highlight w:val="yellow"/>
        </w:rPr>
        <w:t>…</w:t>
      </w:r>
      <w:r w:rsidRPr="001B33C8">
        <w:rPr>
          <w:rFonts w:ascii="Cambria" w:eastAsia="Calibri" w:hAnsi="Cambria" w:cstheme="minorHAnsi"/>
          <w:bCs/>
          <w:color w:val="000000"/>
          <w:kern w:val="2"/>
        </w:rPr>
        <w:t xml:space="preserve">  </w:t>
      </w:r>
      <w:r w:rsidRPr="001B33C8">
        <w:rPr>
          <w:rFonts w:ascii="Cambria" w:hAnsi="Cambria"/>
          <w:bCs/>
        </w:rPr>
        <w:t xml:space="preserve">zł (słownie: </w:t>
      </w:r>
      <w:r w:rsidRPr="001B33C8">
        <w:rPr>
          <w:rFonts w:ascii="Cambria" w:eastAsia="Calibri" w:hAnsi="Cambria" w:cstheme="minorHAnsi"/>
          <w:bCs/>
          <w:color w:val="000000"/>
          <w:kern w:val="2"/>
          <w:highlight w:val="yellow"/>
        </w:rPr>
        <w:t>…</w:t>
      </w:r>
      <w:r w:rsidRPr="001B33C8">
        <w:rPr>
          <w:rFonts w:ascii="Cambria" w:hAnsi="Cambria"/>
          <w:bCs/>
        </w:rPr>
        <w:t>), netto powiększone</w:t>
      </w:r>
      <w:r w:rsidR="00BF6CFE" w:rsidRPr="001B33C8">
        <w:rPr>
          <w:rFonts w:ascii="Cambria" w:hAnsi="Cambria"/>
          <w:bCs/>
        </w:rPr>
        <w:t xml:space="preserve"> </w:t>
      </w:r>
      <w:r w:rsidRPr="001B33C8">
        <w:rPr>
          <w:rFonts w:ascii="Cambria" w:hAnsi="Cambria"/>
          <w:bCs/>
        </w:rPr>
        <w:t xml:space="preserve">o należny podatek od towarów i usług w wysokości obowiązującej w dniu wystawienia faktury.  </w:t>
      </w:r>
    </w:p>
    <w:p w14:paraId="40FADC71" w14:textId="27559EC6" w:rsidR="00C56626" w:rsidRPr="001B33C8"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1B33C8">
        <w:rPr>
          <w:rFonts w:ascii="Cambria" w:hAnsi="Cambria"/>
          <w:bCs/>
        </w:rPr>
        <w:t xml:space="preserve">Wynagrodzenie, o którym mowa w ust. 1, wyczerpuje wszelkie roszczenia z tytułu wykonania </w:t>
      </w:r>
      <w:r w:rsidR="00C70ABE" w:rsidRPr="001B33C8">
        <w:rPr>
          <w:rFonts w:ascii="Cambria" w:hAnsi="Cambria"/>
          <w:bCs/>
        </w:rPr>
        <w:t>P</w:t>
      </w:r>
      <w:r w:rsidRPr="001B33C8">
        <w:rPr>
          <w:rFonts w:ascii="Cambria" w:hAnsi="Cambria"/>
          <w:bCs/>
        </w:rPr>
        <w:t>rzedmiotu Umowy przez Wykonawcę.</w:t>
      </w:r>
    </w:p>
    <w:p w14:paraId="72E7AD9E" w14:textId="3ADF8354" w:rsidR="00C56626" w:rsidRPr="001B33C8"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1B33C8">
        <w:rPr>
          <w:rFonts w:ascii="Cambria" w:hAnsi="Cambria"/>
          <w:bCs/>
        </w:rPr>
        <w:t xml:space="preserve">Wynagrodzenie obejmuje wszelkie koszty wykonania Przedmiotu Umowy, w szczególności: koszty materiałów, robocizny, opracowania dokumentacji oraz przeniesienia na Zamawiającego autorskich praw majątkowych do </w:t>
      </w:r>
      <w:r w:rsidR="00C70ABE" w:rsidRPr="001B33C8">
        <w:rPr>
          <w:rFonts w:ascii="Cambria" w:hAnsi="Cambria"/>
          <w:bCs/>
        </w:rPr>
        <w:t>utworów</w:t>
      </w:r>
      <w:r w:rsidRPr="001B33C8">
        <w:rPr>
          <w:rFonts w:ascii="Cambria" w:hAnsi="Cambria"/>
          <w:bCs/>
        </w:rPr>
        <w:t xml:space="preserve"> powstałych w związku z wykonywaniem Przedmiotu Umowy. </w:t>
      </w:r>
    </w:p>
    <w:p w14:paraId="3CFC8D0C" w14:textId="3C05DE46" w:rsidR="00C56626" w:rsidRPr="001B33C8"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1B33C8">
        <w:rPr>
          <w:rFonts w:ascii="Cambria" w:hAnsi="Cambria"/>
          <w:bCs/>
        </w:rPr>
        <w:t xml:space="preserve">Wykonawca nie może powoływać się na zmiany cen po zawarciu niniejszej </w:t>
      </w:r>
      <w:r w:rsidR="00BF6CFE" w:rsidRPr="001B33C8">
        <w:rPr>
          <w:rFonts w:ascii="Cambria" w:hAnsi="Cambria"/>
          <w:bCs/>
        </w:rPr>
        <w:t>U</w:t>
      </w:r>
      <w:r w:rsidRPr="001B33C8">
        <w:rPr>
          <w:rFonts w:ascii="Cambria" w:hAnsi="Cambria"/>
          <w:bCs/>
        </w:rPr>
        <w:t xml:space="preserve">mowy. </w:t>
      </w:r>
    </w:p>
    <w:p w14:paraId="3FBBC892" w14:textId="47A7DDE0" w:rsidR="00C56626" w:rsidRPr="001B33C8"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1B33C8">
        <w:rPr>
          <w:rFonts w:ascii="Cambria" w:hAnsi="Cambria"/>
          <w:bCs/>
        </w:rPr>
        <w:t xml:space="preserve">Rozliczenie wynagrodzenia i wykonanego Przedmiotu Umowy </w:t>
      </w:r>
      <w:r w:rsidR="00BF6CFE" w:rsidRPr="001B33C8">
        <w:rPr>
          <w:rFonts w:ascii="Cambria" w:hAnsi="Cambria"/>
          <w:bCs/>
        </w:rPr>
        <w:t>nastąpi</w:t>
      </w:r>
      <w:r w:rsidRPr="001B33C8">
        <w:rPr>
          <w:rFonts w:ascii="Cambria" w:hAnsi="Cambria"/>
          <w:bCs/>
        </w:rPr>
        <w:t xml:space="preserve"> na podstawie </w:t>
      </w:r>
      <w:r w:rsidR="00A3212B" w:rsidRPr="001B33C8">
        <w:rPr>
          <w:rFonts w:ascii="Cambria" w:hAnsi="Cambria"/>
          <w:bCs/>
        </w:rPr>
        <w:t>raportu końcowego</w:t>
      </w:r>
      <w:r w:rsidRPr="001B33C8">
        <w:rPr>
          <w:rFonts w:ascii="Cambria" w:hAnsi="Cambria"/>
          <w:bCs/>
        </w:rPr>
        <w:t xml:space="preserve">, podpisanego przez obie Strony. Wykonawca jest uprawniony do wystawienia faktury w terminie </w:t>
      </w:r>
      <w:r w:rsidR="00AE06BE" w:rsidRPr="001B33C8">
        <w:rPr>
          <w:rFonts w:ascii="Cambria" w:eastAsia="Calibri" w:hAnsi="Cambria" w:cstheme="minorHAnsi"/>
          <w:bCs/>
          <w:color w:val="000000"/>
          <w:kern w:val="2"/>
        </w:rPr>
        <w:t xml:space="preserve">14 </w:t>
      </w:r>
      <w:r w:rsidRPr="001B33C8">
        <w:rPr>
          <w:rFonts w:ascii="Cambria" w:hAnsi="Cambria"/>
          <w:bCs/>
        </w:rPr>
        <w:t xml:space="preserve">dni, licząc od dnia podpisania </w:t>
      </w:r>
      <w:r w:rsidR="00A3212B" w:rsidRPr="001B33C8">
        <w:rPr>
          <w:rFonts w:ascii="Cambria" w:hAnsi="Cambria"/>
          <w:bCs/>
        </w:rPr>
        <w:t xml:space="preserve">przez Strony raportu końcowego. </w:t>
      </w:r>
    </w:p>
    <w:p w14:paraId="220A6042" w14:textId="73536D71" w:rsidR="00C56626" w:rsidRPr="001B33C8"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1B33C8">
        <w:rPr>
          <w:rFonts w:ascii="Cambria" w:hAnsi="Cambria"/>
          <w:bCs/>
        </w:rPr>
        <w:t xml:space="preserve">Zapłata nastąpi przelewem na rachunek bankowy Wykonawcy wskazany na fakturze, w terminie </w:t>
      </w:r>
      <w:r w:rsidR="00AE06BE" w:rsidRPr="001B33C8">
        <w:rPr>
          <w:rFonts w:ascii="Cambria" w:eastAsia="Calibri" w:hAnsi="Cambria" w:cstheme="minorHAnsi"/>
          <w:bCs/>
          <w:color w:val="000000"/>
          <w:kern w:val="2"/>
        </w:rPr>
        <w:t>14</w:t>
      </w:r>
      <w:r w:rsidR="00AE06BE" w:rsidRPr="001B33C8">
        <w:rPr>
          <w:rFonts w:ascii="Cambria" w:hAnsi="Cambria"/>
          <w:bCs/>
        </w:rPr>
        <w:t xml:space="preserve"> </w:t>
      </w:r>
      <w:r w:rsidRPr="001B33C8">
        <w:rPr>
          <w:rFonts w:ascii="Cambria" w:hAnsi="Cambria"/>
          <w:bCs/>
        </w:rPr>
        <w:t xml:space="preserve">dni, licząc od daty dostarczenia Zamawiającemu prawidłowo wystawionej faktury VAT. </w:t>
      </w:r>
    </w:p>
    <w:p w14:paraId="5F24FD55" w14:textId="77777777" w:rsidR="00BF6CFE" w:rsidRPr="001B33C8"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1B33C8">
        <w:rPr>
          <w:rFonts w:ascii="Cambria" w:hAnsi="Cambria"/>
          <w:bCs/>
        </w:rPr>
        <w:t>Faktura VAT zostanie wystawiona przez Wykonawcę zgodnie z poniższymi danymi:  Agencja Rozwoju Aglomeracji Wrocławskiej S.A., Plac Solny 14, 50-062 Wrocław, NIP: 8971710346.</w:t>
      </w:r>
    </w:p>
    <w:p w14:paraId="7E814FF8" w14:textId="1427C5CC" w:rsidR="004351A1" w:rsidRDefault="00C5662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1B33C8">
        <w:rPr>
          <w:rFonts w:ascii="Cambria" w:hAnsi="Cambria"/>
          <w:bCs/>
        </w:rPr>
        <w:t>Wykonawca doręczy fakturę VAT  Zamawiającemu na adres: Agencja Rozwoju Aglomeracji Wrocławskiej S.A., Plac Solny 14, 50-062 Wrocław.</w:t>
      </w:r>
    </w:p>
    <w:p w14:paraId="51CEC86C" w14:textId="16DCA740" w:rsidR="00547156" w:rsidRPr="00E41906" w:rsidRDefault="00547156" w:rsidP="00A77AB2">
      <w:pPr>
        <w:widowControl/>
        <w:numPr>
          <w:ilvl w:val="0"/>
          <w:numId w:val="39"/>
        </w:numPr>
        <w:suppressAutoHyphens w:val="0"/>
        <w:autoSpaceDN/>
        <w:spacing w:after="0" w:line="240" w:lineRule="auto"/>
        <w:ind w:left="426" w:hanging="426"/>
        <w:jc w:val="both"/>
        <w:textAlignment w:val="auto"/>
        <w:rPr>
          <w:rFonts w:ascii="Cambria" w:hAnsi="Cambria"/>
          <w:bCs/>
        </w:rPr>
      </w:pPr>
      <w:r w:rsidRPr="00E41906">
        <w:rPr>
          <w:rFonts w:ascii="Cambria" w:hAnsi="Cambria"/>
          <w:bCs/>
        </w:rPr>
        <w:lastRenderedPageBreak/>
        <w:t>Wykonawca otrzyma wynagrodzenie obejmujące zarówno zakup mediów jak i prowizję wykonawcy, dopiero po wy</w:t>
      </w:r>
      <w:r w:rsidR="00E41906" w:rsidRPr="00E41906">
        <w:rPr>
          <w:rFonts w:ascii="Cambria" w:hAnsi="Cambria"/>
          <w:bCs/>
        </w:rPr>
        <w:t>k</w:t>
      </w:r>
      <w:r w:rsidRPr="00E41906">
        <w:rPr>
          <w:rFonts w:ascii="Cambria" w:hAnsi="Cambria"/>
          <w:bCs/>
        </w:rPr>
        <w:t>onaniu przedmiotu Zamówienia – na podstawie raportu końcowego oraz faktury VAT.</w:t>
      </w:r>
    </w:p>
    <w:p w14:paraId="7A6DD66D" w14:textId="62C80E67" w:rsidR="009C6215" w:rsidRPr="001B33C8" w:rsidRDefault="009C6215" w:rsidP="00A77AB2">
      <w:pPr>
        <w:spacing w:after="0" w:line="240" w:lineRule="auto"/>
        <w:jc w:val="center"/>
        <w:rPr>
          <w:rFonts w:ascii="Cambria" w:hAnsi="Cambria"/>
        </w:rPr>
      </w:pPr>
    </w:p>
    <w:p w14:paraId="2D4B7E55" w14:textId="33BFC4A5" w:rsidR="009C6215" w:rsidRPr="001B33C8" w:rsidRDefault="009C6215" w:rsidP="00A77AB2">
      <w:pPr>
        <w:spacing w:after="0" w:line="240" w:lineRule="auto"/>
        <w:jc w:val="center"/>
        <w:rPr>
          <w:rFonts w:ascii="Cambria" w:hAnsi="Cambria"/>
        </w:rPr>
      </w:pPr>
      <w:r w:rsidRPr="001B33C8">
        <w:rPr>
          <w:rFonts w:ascii="Cambria" w:hAnsi="Cambria"/>
          <w:b/>
          <w:bCs/>
        </w:rPr>
        <w:t xml:space="preserve">§ </w:t>
      </w:r>
      <w:r w:rsidR="00C70ABE" w:rsidRPr="001B33C8">
        <w:rPr>
          <w:rFonts w:ascii="Cambria" w:hAnsi="Cambria"/>
          <w:b/>
          <w:bCs/>
        </w:rPr>
        <w:t>9</w:t>
      </w:r>
      <w:r w:rsidRPr="001B33C8">
        <w:rPr>
          <w:rFonts w:ascii="Cambria" w:hAnsi="Cambria"/>
          <w:b/>
          <w:bCs/>
        </w:rPr>
        <w:t>.</w:t>
      </w:r>
    </w:p>
    <w:p w14:paraId="443A5F91" w14:textId="3D58E5B5" w:rsidR="009C6215" w:rsidRPr="001B33C8" w:rsidRDefault="009C6215" w:rsidP="00A77AB2">
      <w:pPr>
        <w:spacing w:after="0" w:line="240" w:lineRule="auto"/>
        <w:jc w:val="center"/>
        <w:rPr>
          <w:rFonts w:ascii="Cambria" w:hAnsi="Cambria"/>
          <w:b/>
        </w:rPr>
      </w:pPr>
      <w:r w:rsidRPr="001B33C8">
        <w:rPr>
          <w:rFonts w:ascii="Cambria" w:hAnsi="Cambria"/>
          <w:b/>
        </w:rPr>
        <w:t>Podwykonawstwo</w:t>
      </w:r>
    </w:p>
    <w:p w14:paraId="21D6E931" w14:textId="73F03298"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Wykonawca zobowiązuje się wykonać Przedmiot Umowy siłami własnymi oraz przy pomocy </w:t>
      </w:r>
      <w:r w:rsidR="0062314E" w:rsidRPr="001B33C8">
        <w:rPr>
          <w:rFonts w:ascii="Cambria" w:hAnsi="Cambria"/>
        </w:rPr>
        <w:t>p</w:t>
      </w:r>
      <w:r w:rsidRPr="001B33C8">
        <w:rPr>
          <w:rFonts w:ascii="Cambria" w:hAnsi="Cambria"/>
        </w:rPr>
        <w:t xml:space="preserve">odwykonawców. Wykonawca jest uprawniony do zlecenia na rzecz </w:t>
      </w:r>
      <w:r w:rsidR="0062314E" w:rsidRPr="001B33C8">
        <w:rPr>
          <w:rFonts w:ascii="Cambria" w:hAnsi="Cambria"/>
        </w:rPr>
        <w:t>p</w:t>
      </w:r>
      <w:r w:rsidRPr="001B33C8">
        <w:rPr>
          <w:rFonts w:ascii="Cambria" w:hAnsi="Cambria"/>
        </w:rPr>
        <w:t xml:space="preserve">odwykonawców, </w:t>
      </w:r>
      <w:r w:rsidR="0062314E" w:rsidRPr="001B33C8">
        <w:rPr>
          <w:rFonts w:ascii="Cambria" w:hAnsi="Cambria"/>
        </w:rPr>
        <w:t>Przedmiot Umowy</w:t>
      </w:r>
      <w:r w:rsidRPr="001B33C8">
        <w:rPr>
          <w:rFonts w:ascii="Cambria" w:hAnsi="Cambria"/>
        </w:rPr>
        <w:t xml:space="preserve"> w całości lub w części </w:t>
      </w:r>
      <w:r w:rsidR="00AE06BE" w:rsidRPr="001B33C8">
        <w:rPr>
          <w:rFonts w:ascii="Cambria" w:hAnsi="Cambria"/>
        </w:rPr>
        <w:t>nie</w:t>
      </w:r>
      <w:r w:rsidRPr="001B33C8">
        <w:rPr>
          <w:rFonts w:ascii="Cambria" w:hAnsi="Cambria"/>
        </w:rPr>
        <w:t xml:space="preserve">przekraczającej </w:t>
      </w:r>
      <w:r w:rsidR="00AE06BE" w:rsidRPr="001B33C8">
        <w:rPr>
          <w:rFonts w:ascii="Cambria" w:hAnsi="Cambria"/>
        </w:rPr>
        <w:t xml:space="preserve">20% </w:t>
      </w:r>
      <w:r w:rsidRPr="001B33C8">
        <w:rPr>
          <w:rFonts w:ascii="Cambria" w:hAnsi="Cambria"/>
        </w:rPr>
        <w:t>(</w:t>
      </w:r>
      <w:r w:rsidR="00AE06BE" w:rsidRPr="001B33C8">
        <w:rPr>
          <w:rFonts w:ascii="Cambria" w:hAnsi="Cambria"/>
        </w:rPr>
        <w:t>dwadzieścia</w:t>
      </w:r>
      <w:r w:rsidR="0062314E" w:rsidRPr="001B33C8">
        <w:rPr>
          <w:rFonts w:ascii="Cambria" w:hAnsi="Cambria"/>
        </w:rPr>
        <w:t xml:space="preserve"> </w:t>
      </w:r>
      <w:r w:rsidRPr="001B33C8">
        <w:rPr>
          <w:rFonts w:ascii="Cambria" w:hAnsi="Cambria"/>
        </w:rPr>
        <w:t xml:space="preserve">procent) </w:t>
      </w:r>
      <w:r w:rsidR="0062314E" w:rsidRPr="001B33C8">
        <w:rPr>
          <w:rFonts w:ascii="Cambria" w:hAnsi="Cambria"/>
        </w:rPr>
        <w:t xml:space="preserve">wynagrodzenia, określonego w </w:t>
      </w:r>
      <w:r w:rsidR="00AE06BE" w:rsidRPr="001B33C8">
        <w:rPr>
          <w:rFonts w:ascii="Cambria" w:hAnsi="Cambria"/>
        </w:rPr>
        <w:t xml:space="preserve">§ 8 </w:t>
      </w:r>
      <w:r w:rsidR="0062314E" w:rsidRPr="001B33C8">
        <w:rPr>
          <w:rFonts w:ascii="Cambria" w:hAnsi="Cambria"/>
        </w:rPr>
        <w:t>Umowy</w:t>
      </w:r>
      <w:r w:rsidRPr="001B33C8">
        <w:rPr>
          <w:rFonts w:ascii="Cambria" w:hAnsi="Cambria"/>
        </w:rPr>
        <w:t xml:space="preserve">. </w:t>
      </w:r>
    </w:p>
    <w:p w14:paraId="4CBCB2E6" w14:textId="2DA4C79D"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Wykonawca ma prawo do wykonywania </w:t>
      </w:r>
      <w:r w:rsidR="0062314E" w:rsidRPr="001B33C8">
        <w:rPr>
          <w:rFonts w:ascii="Cambria" w:hAnsi="Cambria"/>
        </w:rPr>
        <w:t>Przedmiot Umowy</w:t>
      </w:r>
      <w:r w:rsidRPr="001B33C8">
        <w:rPr>
          <w:rFonts w:ascii="Cambria" w:hAnsi="Cambria"/>
        </w:rPr>
        <w:t xml:space="preserve"> </w:t>
      </w:r>
      <w:r w:rsidR="0062314E" w:rsidRPr="001B33C8">
        <w:rPr>
          <w:rFonts w:ascii="Cambria" w:hAnsi="Cambria"/>
        </w:rPr>
        <w:t>przy</w:t>
      </w:r>
      <w:r w:rsidRPr="001B33C8">
        <w:rPr>
          <w:rFonts w:ascii="Cambria" w:hAnsi="Cambria"/>
        </w:rPr>
        <w:t xml:space="preserve"> pomoc</w:t>
      </w:r>
      <w:r w:rsidR="0062314E" w:rsidRPr="001B33C8">
        <w:rPr>
          <w:rFonts w:ascii="Cambria" w:hAnsi="Cambria"/>
        </w:rPr>
        <w:t>y</w:t>
      </w:r>
      <w:r w:rsidRPr="001B33C8">
        <w:rPr>
          <w:rFonts w:ascii="Cambria" w:hAnsi="Cambria"/>
        </w:rPr>
        <w:t xml:space="preserve"> </w:t>
      </w:r>
      <w:r w:rsidR="0062314E" w:rsidRPr="001B33C8">
        <w:rPr>
          <w:rFonts w:ascii="Cambria" w:hAnsi="Cambria"/>
        </w:rPr>
        <w:t>p</w:t>
      </w:r>
      <w:r w:rsidRPr="001B33C8">
        <w:rPr>
          <w:rFonts w:ascii="Cambria" w:hAnsi="Cambria"/>
        </w:rPr>
        <w:t xml:space="preserve">odwykonawcy wyłącznie po pisemnej akceptacji tego </w:t>
      </w:r>
      <w:r w:rsidR="0062314E" w:rsidRPr="001B33C8">
        <w:rPr>
          <w:rFonts w:ascii="Cambria" w:hAnsi="Cambria"/>
        </w:rPr>
        <w:t>p</w:t>
      </w:r>
      <w:r w:rsidRPr="001B33C8">
        <w:rPr>
          <w:rFonts w:ascii="Cambria" w:hAnsi="Cambria"/>
        </w:rPr>
        <w:t xml:space="preserve">odwykonawcy udzielonej przez Zamawiającego na pisemny wniosek Wykonawcy. W braku odpowiedzi Zamawiającego w terminie </w:t>
      </w:r>
      <w:r w:rsidR="00EE7533" w:rsidRPr="001B33C8">
        <w:rPr>
          <w:rFonts w:ascii="Cambria" w:hAnsi="Cambria"/>
        </w:rPr>
        <w:t xml:space="preserve">7 </w:t>
      </w:r>
      <w:r w:rsidRPr="001B33C8">
        <w:rPr>
          <w:rFonts w:ascii="Cambria" w:hAnsi="Cambria"/>
        </w:rPr>
        <w:t>(</w:t>
      </w:r>
      <w:r w:rsidR="0062314E" w:rsidRPr="001B33C8">
        <w:rPr>
          <w:rFonts w:ascii="Cambria" w:hAnsi="Cambria"/>
        </w:rPr>
        <w:t xml:space="preserve">słownie: </w:t>
      </w:r>
      <w:r w:rsidR="00EE7533" w:rsidRPr="001B33C8">
        <w:rPr>
          <w:rFonts w:ascii="Cambria" w:hAnsi="Cambria"/>
        </w:rPr>
        <w:t>siedmiu</w:t>
      </w:r>
      <w:r w:rsidRPr="001B33C8">
        <w:rPr>
          <w:rFonts w:ascii="Cambria" w:hAnsi="Cambria"/>
        </w:rPr>
        <w:t xml:space="preserve">) dni od daty doręczenia pisemnego wniosku poczytuje się, iż Zamawiający nie wyraził zgody na </w:t>
      </w:r>
      <w:r w:rsidR="0062314E" w:rsidRPr="001B33C8">
        <w:rPr>
          <w:rFonts w:ascii="Cambria" w:hAnsi="Cambria"/>
        </w:rPr>
        <w:t>wykonanie Przedmiotu Umowy</w:t>
      </w:r>
      <w:r w:rsidRPr="001B33C8">
        <w:rPr>
          <w:rFonts w:ascii="Cambria" w:hAnsi="Cambria"/>
        </w:rPr>
        <w:t xml:space="preserve"> przy pomocy danego </w:t>
      </w:r>
      <w:r w:rsidR="0062314E" w:rsidRPr="001B33C8">
        <w:rPr>
          <w:rFonts w:ascii="Cambria" w:hAnsi="Cambria"/>
        </w:rPr>
        <w:t>p</w:t>
      </w:r>
      <w:r w:rsidRPr="001B33C8">
        <w:rPr>
          <w:rFonts w:ascii="Cambria" w:hAnsi="Cambria"/>
        </w:rPr>
        <w:t xml:space="preserve">odwykonawcy. </w:t>
      </w:r>
    </w:p>
    <w:p w14:paraId="7E2800EF" w14:textId="78D32005"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Wykonawca będzie w pełni odpowiedzialny za swoich </w:t>
      </w:r>
      <w:r w:rsidR="0062314E" w:rsidRPr="001B33C8">
        <w:rPr>
          <w:rFonts w:ascii="Cambria" w:hAnsi="Cambria"/>
        </w:rPr>
        <w:t>p</w:t>
      </w:r>
      <w:r w:rsidRPr="001B33C8">
        <w:rPr>
          <w:rFonts w:ascii="Cambria" w:hAnsi="Cambria"/>
        </w:rPr>
        <w:t>odwykonawców tak jak za swoje działanie.</w:t>
      </w:r>
    </w:p>
    <w:p w14:paraId="5FB8D9CB" w14:textId="2996D4C4"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Wykonawca wraz z wnioskiem, o którym mowa w ust. 2 powyżej, o udzielenie pisemnej akceptacji Podwykonawcy, przedstawi Zamawiającemu każdorazowo najpóźniej na </w:t>
      </w:r>
      <w:r w:rsidR="00EE7533" w:rsidRPr="001B33C8">
        <w:rPr>
          <w:rFonts w:ascii="Cambria" w:hAnsi="Cambria"/>
        </w:rPr>
        <w:t>7 dni</w:t>
      </w:r>
      <w:r w:rsidRPr="001B33C8">
        <w:rPr>
          <w:rFonts w:ascii="Cambria" w:hAnsi="Cambria"/>
        </w:rPr>
        <w:t xml:space="preserve"> </w:t>
      </w:r>
      <w:r w:rsidR="0062314E" w:rsidRPr="001B33C8">
        <w:rPr>
          <w:rFonts w:ascii="Cambria" w:hAnsi="Cambria"/>
        </w:rPr>
        <w:t xml:space="preserve">(słownie: </w:t>
      </w:r>
      <w:r w:rsidR="00EE7533" w:rsidRPr="001B33C8">
        <w:rPr>
          <w:rFonts w:ascii="Cambria" w:hAnsi="Cambria"/>
        </w:rPr>
        <w:t>siedem</w:t>
      </w:r>
      <w:r w:rsidRPr="001B33C8">
        <w:rPr>
          <w:rFonts w:ascii="Cambria" w:hAnsi="Cambria"/>
        </w:rPr>
        <w:t>) dni przed zawarciem umowy z Podwykonawcą treść tej umowy</w:t>
      </w:r>
      <w:r w:rsidR="0062314E" w:rsidRPr="001B33C8">
        <w:rPr>
          <w:rFonts w:ascii="Cambria" w:hAnsi="Cambria"/>
        </w:rPr>
        <w:t xml:space="preserve">. </w:t>
      </w:r>
      <w:r w:rsidRPr="001B33C8">
        <w:rPr>
          <w:rFonts w:ascii="Cambria" w:hAnsi="Cambria"/>
        </w:rPr>
        <w:t xml:space="preserve">Zamawiający, po otrzymaniu wniosku, ma prawo żądać dodatkowych wyjaśnień lub przedstawienia przez Wykonawcę dokumentacji odpowiadającej zlecanej danemu podwykonawcy części </w:t>
      </w:r>
      <w:r w:rsidR="0062314E" w:rsidRPr="001B33C8">
        <w:rPr>
          <w:rFonts w:ascii="Cambria" w:hAnsi="Cambria"/>
        </w:rPr>
        <w:t>Przedmiotu Umowy</w:t>
      </w:r>
      <w:r w:rsidRPr="001B33C8">
        <w:rPr>
          <w:rFonts w:ascii="Cambria" w:hAnsi="Cambria"/>
        </w:rPr>
        <w:t>. Wykonawca zobowiązany jest dostarczyć Zamawiającemu wyjaśnienia lub dokumentacj</w:t>
      </w:r>
      <w:r w:rsidR="0062314E" w:rsidRPr="001B33C8">
        <w:rPr>
          <w:rFonts w:ascii="Cambria" w:hAnsi="Cambria"/>
        </w:rPr>
        <w:t>ę</w:t>
      </w:r>
      <w:r w:rsidRPr="001B33C8">
        <w:rPr>
          <w:rFonts w:ascii="Cambria" w:hAnsi="Cambria"/>
        </w:rPr>
        <w:t xml:space="preserve"> w terminie </w:t>
      </w:r>
      <w:r w:rsidR="00EE7533" w:rsidRPr="001B33C8">
        <w:rPr>
          <w:rFonts w:ascii="Cambria" w:hAnsi="Cambria"/>
        </w:rPr>
        <w:t xml:space="preserve">3 </w:t>
      </w:r>
      <w:r w:rsidR="0062314E" w:rsidRPr="001B33C8">
        <w:rPr>
          <w:rFonts w:ascii="Cambria" w:hAnsi="Cambria"/>
        </w:rPr>
        <w:t xml:space="preserve">(słownie: </w:t>
      </w:r>
      <w:r w:rsidR="00EE7533" w:rsidRPr="001B33C8">
        <w:rPr>
          <w:rFonts w:ascii="Cambria" w:hAnsi="Cambria"/>
        </w:rPr>
        <w:t>trzech</w:t>
      </w:r>
      <w:r w:rsidR="0062314E" w:rsidRPr="001B33C8">
        <w:rPr>
          <w:rFonts w:ascii="Cambria" w:hAnsi="Cambria"/>
        </w:rPr>
        <w:t xml:space="preserve">) </w:t>
      </w:r>
      <w:r w:rsidRPr="001B33C8">
        <w:rPr>
          <w:rFonts w:ascii="Cambria" w:hAnsi="Cambria"/>
        </w:rPr>
        <w:t xml:space="preserve">dni roboczych od daty otrzymania wezwania. </w:t>
      </w:r>
    </w:p>
    <w:p w14:paraId="6DAA3B93" w14:textId="583283AF"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Umowa Wykonawcy z </w:t>
      </w:r>
      <w:r w:rsidR="002B3DDC" w:rsidRPr="001B33C8">
        <w:rPr>
          <w:rFonts w:ascii="Cambria" w:hAnsi="Cambria"/>
        </w:rPr>
        <w:t>p</w:t>
      </w:r>
      <w:r w:rsidRPr="001B33C8">
        <w:rPr>
          <w:rFonts w:ascii="Cambria" w:hAnsi="Cambria"/>
        </w:rPr>
        <w:t>odwykonawcą musi być zawarta w formie pisemnej pod rygorem nieważności.</w:t>
      </w:r>
    </w:p>
    <w:p w14:paraId="36BC7076" w14:textId="620903A4"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Do zawarcia przez </w:t>
      </w:r>
      <w:r w:rsidR="002B3DDC" w:rsidRPr="001B33C8">
        <w:rPr>
          <w:rFonts w:ascii="Cambria" w:hAnsi="Cambria"/>
        </w:rPr>
        <w:t>p</w:t>
      </w:r>
      <w:r w:rsidRPr="001B33C8">
        <w:rPr>
          <w:rFonts w:ascii="Cambria" w:hAnsi="Cambria"/>
        </w:rPr>
        <w:t xml:space="preserve">odwykonawcę umowy o wykonanie części </w:t>
      </w:r>
      <w:r w:rsidR="002B3DDC" w:rsidRPr="001B33C8">
        <w:rPr>
          <w:rFonts w:ascii="Cambria" w:hAnsi="Cambria"/>
        </w:rPr>
        <w:t>Przedmiotu Umowy</w:t>
      </w:r>
      <w:r w:rsidRPr="001B33C8">
        <w:rPr>
          <w:rFonts w:ascii="Cambria" w:hAnsi="Cambria"/>
        </w:rPr>
        <w:t xml:space="preserve"> z dalszym podwykonawcą wymagana jest zgoda Zamawiającego i Wykonawcy z odpowiednim zachowaniem zasad opisanych w ust. 2, 4</w:t>
      </w:r>
      <w:r w:rsidR="002B3DDC" w:rsidRPr="001B33C8">
        <w:rPr>
          <w:rFonts w:ascii="Cambria" w:hAnsi="Cambria"/>
        </w:rPr>
        <w:t xml:space="preserve"> i </w:t>
      </w:r>
      <w:r w:rsidRPr="001B33C8">
        <w:rPr>
          <w:rFonts w:ascii="Cambria" w:hAnsi="Cambria"/>
        </w:rPr>
        <w:t>5 powyżej.</w:t>
      </w:r>
    </w:p>
    <w:p w14:paraId="763334A8" w14:textId="0807B1D7"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Na </w:t>
      </w:r>
      <w:r w:rsidR="00EE7533" w:rsidRPr="001B33C8">
        <w:rPr>
          <w:rFonts w:ascii="Cambria" w:hAnsi="Cambria"/>
        </w:rPr>
        <w:t xml:space="preserve">7 </w:t>
      </w:r>
      <w:r w:rsidR="002B3DDC" w:rsidRPr="001B33C8">
        <w:rPr>
          <w:rFonts w:ascii="Cambria" w:hAnsi="Cambria"/>
        </w:rPr>
        <w:t>(słownie:</w:t>
      </w:r>
      <w:r w:rsidR="00EE7533" w:rsidRPr="001B33C8">
        <w:rPr>
          <w:rFonts w:ascii="Cambria" w:hAnsi="Cambria"/>
        </w:rPr>
        <w:t xml:space="preserve"> siedem</w:t>
      </w:r>
      <w:r w:rsidR="002B3DDC" w:rsidRPr="001B33C8">
        <w:rPr>
          <w:rFonts w:ascii="Cambria" w:hAnsi="Cambria"/>
        </w:rPr>
        <w:t xml:space="preserve">) </w:t>
      </w:r>
      <w:r w:rsidRPr="001B33C8">
        <w:rPr>
          <w:rFonts w:ascii="Cambria" w:hAnsi="Cambria"/>
        </w:rPr>
        <w:t xml:space="preserve"> dni roboczych przed terminem zapłaty </w:t>
      </w:r>
      <w:r w:rsidR="00EE7533" w:rsidRPr="001B33C8">
        <w:rPr>
          <w:rFonts w:ascii="Cambria" w:hAnsi="Cambria"/>
        </w:rPr>
        <w:t>wynagrodzenia</w:t>
      </w:r>
      <w:r w:rsidRPr="001B33C8">
        <w:rPr>
          <w:rFonts w:ascii="Cambria" w:hAnsi="Cambria"/>
        </w:rPr>
        <w:t xml:space="preserve">, Wykonawca przedłoży Zamawiającemu oświadczenia </w:t>
      </w:r>
      <w:r w:rsidR="002B3DDC" w:rsidRPr="001B33C8">
        <w:rPr>
          <w:rFonts w:ascii="Cambria" w:hAnsi="Cambria"/>
        </w:rPr>
        <w:t>p</w:t>
      </w:r>
      <w:r w:rsidRPr="001B33C8">
        <w:rPr>
          <w:rFonts w:ascii="Cambria" w:hAnsi="Cambria"/>
        </w:rPr>
        <w:t xml:space="preserve">odwykonawców o niezaleganiu przez Wykonawcę wobec nich z wymagalnymi płatnościami z tytułu realizacji powierzonej im części </w:t>
      </w:r>
      <w:r w:rsidR="002B3DDC" w:rsidRPr="001B33C8">
        <w:rPr>
          <w:rFonts w:ascii="Cambria" w:hAnsi="Cambria"/>
        </w:rPr>
        <w:t>Przedmiotu Umowy</w:t>
      </w:r>
      <w:r w:rsidRPr="001B33C8">
        <w:rPr>
          <w:rFonts w:ascii="Cambria" w:hAnsi="Cambria"/>
        </w:rPr>
        <w:t xml:space="preserve"> pod rygorem wstrzymania płatności przez Zamawiającego</w:t>
      </w:r>
      <w:r w:rsidR="00EE7533" w:rsidRPr="001B33C8">
        <w:rPr>
          <w:rFonts w:ascii="Cambria" w:hAnsi="Cambria"/>
        </w:rPr>
        <w:t>,</w:t>
      </w:r>
      <w:r w:rsidRPr="001B33C8">
        <w:rPr>
          <w:rFonts w:ascii="Cambria" w:hAnsi="Cambria"/>
        </w:rPr>
        <w:t xml:space="preserve"> bez możliwości wystąpienia przez Wykonawcę z jakimkolwiek roszczeniem do Zamawiającego. </w:t>
      </w:r>
    </w:p>
    <w:p w14:paraId="25781069" w14:textId="6933D6F3"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W przypadku niedostarczenia oświadczeń, o których mowa w ust. </w:t>
      </w:r>
      <w:r w:rsidR="002B3DDC" w:rsidRPr="001B33C8">
        <w:rPr>
          <w:rFonts w:ascii="Cambria" w:hAnsi="Cambria"/>
        </w:rPr>
        <w:t>7</w:t>
      </w:r>
      <w:r w:rsidRPr="001B33C8">
        <w:rPr>
          <w:rFonts w:ascii="Cambria" w:hAnsi="Cambria"/>
        </w:rPr>
        <w:t xml:space="preserve"> powyżej, płatność faktury dla Wykonawcy zostaje wstrzymana do wartości </w:t>
      </w:r>
      <w:r w:rsidR="002B3DDC" w:rsidRPr="001B33C8">
        <w:rPr>
          <w:rFonts w:ascii="Cambria" w:hAnsi="Cambria"/>
        </w:rPr>
        <w:t>Przedmiotu Umowy</w:t>
      </w:r>
      <w:r w:rsidRPr="001B33C8">
        <w:rPr>
          <w:rFonts w:ascii="Cambria" w:hAnsi="Cambria"/>
        </w:rPr>
        <w:t xml:space="preserve"> wykonywan</w:t>
      </w:r>
      <w:r w:rsidR="002B3DDC" w:rsidRPr="001B33C8">
        <w:rPr>
          <w:rFonts w:ascii="Cambria" w:hAnsi="Cambria"/>
        </w:rPr>
        <w:t>ego</w:t>
      </w:r>
      <w:r w:rsidRPr="001B33C8">
        <w:rPr>
          <w:rFonts w:ascii="Cambria" w:hAnsi="Cambria"/>
        </w:rPr>
        <w:t xml:space="preserve"> przez Podwykonawców, co do których nie zostało dostarczone oświadczenie, do czasu przedłożenia tych oświadczeń.</w:t>
      </w:r>
    </w:p>
    <w:p w14:paraId="0A1A5DE5" w14:textId="2A6891D1"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W przypadku powstania wymagalnych wierzytelności </w:t>
      </w:r>
      <w:r w:rsidR="002B3DDC" w:rsidRPr="001B33C8">
        <w:rPr>
          <w:rFonts w:ascii="Cambria" w:hAnsi="Cambria"/>
        </w:rPr>
        <w:t>p</w:t>
      </w:r>
      <w:r w:rsidRPr="001B33C8">
        <w:rPr>
          <w:rFonts w:ascii="Cambria" w:hAnsi="Cambria"/>
        </w:rPr>
        <w:t xml:space="preserve">odwykonawców w stosunku do Wykonawcy, a niezapłaconych przez Wykonawcę, Zamawiający będzie uprawniony do dokonania zapłaty należności bezpośrednio na rzecz </w:t>
      </w:r>
      <w:r w:rsidR="002B3DDC" w:rsidRPr="001B33C8">
        <w:rPr>
          <w:rFonts w:ascii="Cambria" w:hAnsi="Cambria"/>
        </w:rPr>
        <w:t>p</w:t>
      </w:r>
      <w:r w:rsidRPr="001B33C8">
        <w:rPr>
          <w:rFonts w:ascii="Cambria" w:hAnsi="Cambria"/>
        </w:rPr>
        <w:t>odwykonawców z należnego Wykonawcy wynagrodzenia, o którym mowa w §</w:t>
      </w:r>
      <w:r w:rsidR="00154FDA" w:rsidRPr="001B33C8">
        <w:rPr>
          <w:rFonts w:ascii="Cambria" w:hAnsi="Cambria"/>
        </w:rPr>
        <w:t xml:space="preserve">8 ust. 1 </w:t>
      </w:r>
      <w:r w:rsidRPr="001B33C8">
        <w:rPr>
          <w:rFonts w:ascii="Cambria" w:hAnsi="Cambria"/>
        </w:rPr>
        <w:t>Umowy, przy czym przed dokonaniem płatności Zamawiający winien zachować następujący tryb postępowania:</w:t>
      </w:r>
    </w:p>
    <w:p w14:paraId="3090D430" w14:textId="615894CB" w:rsidR="009C6215" w:rsidRPr="001B33C8" w:rsidRDefault="009C6215" w:rsidP="00A77AB2">
      <w:pPr>
        <w:numPr>
          <w:ilvl w:val="1"/>
          <w:numId w:val="61"/>
        </w:numPr>
        <w:spacing w:after="0" w:line="240" w:lineRule="auto"/>
        <w:jc w:val="both"/>
        <w:rPr>
          <w:rFonts w:ascii="Cambria" w:hAnsi="Cambria"/>
        </w:rPr>
      </w:pPr>
      <w:r w:rsidRPr="001B33C8">
        <w:rPr>
          <w:rFonts w:ascii="Cambria" w:hAnsi="Cambria"/>
        </w:rPr>
        <w:t xml:space="preserve">Zamawiający dokona uprzedniego pisemnego powiadomienia Wykonawcy i wskaże </w:t>
      </w:r>
      <w:r w:rsidR="002B3DDC" w:rsidRPr="001B33C8">
        <w:rPr>
          <w:rFonts w:ascii="Cambria" w:hAnsi="Cambria"/>
        </w:rPr>
        <w:t>p</w:t>
      </w:r>
      <w:r w:rsidRPr="001B33C8">
        <w:rPr>
          <w:rFonts w:ascii="Cambria" w:hAnsi="Cambria"/>
        </w:rPr>
        <w:t>odwykonawców, na których rzecz zamierza dokonać płatności;</w:t>
      </w:r>
    </w:p>
    <w:p w14:paraId="3F28FF8B" w14:textId="6AC97626" w:rsidR="009C6215" w:rsidRPr="001B33C8" w:rsidRDefault="009C6215" w:rsidP="00A77AB2">
      <w:pPr>
        <w:numPr>
          <w:ilvl w:val="1"/>
          <w:numId w:val="61"/>
        </w:numPr>
        <w:spacing w:after="0" w:line="240" w:lineRule="auto"/>
        <w:jc w:val="both"/>
        <w:rPr>
          <w:rFonts w:ascii="Cambria" w:hAnsi="Cambria"/>
        </w:rPr>
      </w:pPr>
      <w:r w:rsidRPr="001B33C8">
        <w:rPr>
          <w:rFonts w:ascii="Cambria" w:hAnsi="Cambria"/>
        </w:rPr>
        <w:t xml:space="preserve">Wykonawca powinien w terminie </w:t>
      </w:r>
      <w:r w:rsidR="00EE7533" w:rsidRPr="001B33C8">
        <w:rPr>
          <w:rFonts w:ascii="Cambria" w:hAnsi="Cambria"/>
        </w:rPr>
        <w:t xml:space="preserve">nie krótszym niż 7 </w:t>
      </w:r>
      <w:r w:rsidR="002B3DDC" w:rsidRPr="001B33C8">
        <w:rPr>
          <w:rFonts w:ascii="Cambria" w:hAnsi="Cambria"/>
        </w:rPr>
        <w:t xml:space="preserve">(słownie: </w:t>
      </w:r>
      <w:r w:rsidR="00EE7533" w:rsidRPr="001B33C8">
        <w:rPr>
          <w:rFonts w:ascii="Cambria" w:hAnsi="Cambria"/>
        </w:rPr>
        <w:t>siedem</w:t>
      </w:r>
      <w:r w:rsidR="002B3DDC" w:rsidRPr="001B33C8">
        <w:rPr>
          <w:rFonts w:ascii="Cambria" w:hAnsi="Cambria"/>
        </w:rPr>
        <w:t xml:space="preserve">)  </w:t>
      </w:r>
      <w:r w:rsidRPr="001B33C8">
        <w:rPr>
          <w:rFonts w:ascii="Cambria" w:hAnsi="Cambria"/>
        </w:rPr>
        <w:t xml:space="preserve">dni roboczych od dnia powiadomienia poinformować Zamawiającego, czy kwestionuje czy też uznaje wierzytelność </w:t>
      </w:r>
      <w:r w:rsidR="002B3DDC" w:rsidRPr="001B33C8">
        <w:rPr>
          <w:rFonts w:ascii="Cambria" w:hAnsi="Cambria"/>
        </w:rPr>
        <w:t>p</w:t>
      </w:r>
      <w:r w:rsidRPr="001B33C8">
        <w:rPr>
          <w:rFonts w:ascii="Cambria" w:hAnsi="Cambria"/>
        </w:rPr>
        <w:t xml:space="preserve">odwykonawcy, a w przypadku kwestionowania należności szczegółowo uzasadnić swoje stanowisko i przedstawić Zamawiającemu niezbędną dokumentację w tym zakresie, w tym dotyczącą zarzutów przysługujących wobec </w:t>
      </w:r>
      <w:r w:rsidR="002B3DDC" w:rsidRPr="001B33C8">
        <w:rPr>
          <w:rFonts w:ascii="Cambria" w:hAnsi="Cambria"/>
        </w:rPr>
        <w:t>p</w:t>
      </w:r>
      <w:r w:rsidRPr="001B33C8">
        <w:rPr>
          <w:rFonts w:ascii="Cambria" w:hAnsi="Cambria"/>
        </w:rPr>
        <w:t xml:space="preserve">odwykonawcy; </w:t>
      </w:r>
    </w:p>
    <w:p w14:paraId="22E043A0" w14:textId="18C409A9" w:rsidR="009C6215" w:rsidRPr="001B33C8" w:rsidRDefault="009C6215" w:rsidP="00A77AB2">
      <w:pPr>
        <w:numPr>
          <w:ilvl w:val="1"/>
          <w:numId w:val="61"/>
        </w:numPr>
        <w:spacing w:after="0" w:line="240" w:lineRule="auto"/>
        <w:jc w:val="both"/>
        <w:rPr>
          <w:rFonts w:ascii="Cambria" w:hAnsi="Cambria"/>
        </w:rPr>
      </w:pPr>
      <w:r w:rsidRPr="001B33C8">
        <w:rPr>
          <w:rFonts w:ascii="Cambria" w:hAnsi="Cambria"/>
        </w:rPr>
        <w:t xml:space="preserve">w przypadku, gdy Wykonawca uchybi obowiązkowi określonemu w </w:t>
      </w:r>
      <w:r w:rsidR="002B3DDC" w:rsidRPr="001B33C8">
        <w:rPr>
          <w:rFonts w:ascii="Cambria" w:hAnsi="Cambria"/>
        </w:rPr>
        <w:t xml:space="preserve">pkt 2 </w:t>
      </w:r>
      <w:r w:rsidRPr="001B33C8">
        <w:rPr>
          <w:rFonts w:ascii="Cambria" w:hAnsi="Cambria"/>
        </w:rPr>
        <w:t xml:space="preserve">powyżej, uznaje się, iż zaakceptował zapłatę na rzecz </w:t>
      </w:r>
      <w:r w:rsidR="002B3DDC" w:rsidRPr="001B33C8">
        <w:rPr>
          <w:rFonts w:ascii="Cambria" w:hAnsi="Cambria"/>
        </w:rPr>
        <w:t>p</w:t>
      </w:r>
      <w:r w:rsidRPr="001B33C8">
        <w:rPr>
          <w:rFonts w:ascii="Cambria" w:hAnsi="Cambria"/>
        </w:rPr>
        <w:t xml:space="preserve">odwykonawcy i zrzeka się wobec Zamawiającego </w:t>
      </w:r>
      <w:r w:rsidRPr="001B33C8">
        <w:rPr>
          <w:rFonts w:ascii="Cambria" w:hAnsi="Cambria"/>
        </w:rPr>
        <w:lastRenderedPageBreak/>
        <w:t xml:space="preserve">roszczeń o zapłatę części </w:t>
      </w:r>
      <w:r w:rsidR="002B3DDC" w:rsidRPr="001B33C8">
        <w:rPr>
          <w:rFonts w:ascii="Cambria" w:hAnsi="Cambria"/>
        </w:rPr>
        <w:t xml:space="preserve">wynagrodzenia, o którym mowa w § </w:t>
      </w:r>
      <w:r w:rsidR="00154FDA" w:rsidRPr="001B33C8">
        <w:rPr>
          <w:rFonts w:ascii="Cambria" w:hAnsi="Cambria"/>
        </w:rPr>
        <w:t xml:space="preserve">§8 ust. 1 </w:t>
      </w:r>
      <w:r w:rsidR="002B3DDC" w:rsidRPr="001B33C8">
        <w:rPr>
          <w:rFonts w:ascii="Cambria" w:hAnsi="Cambria"/>
        </w:rPr>
        <w:t>Umowy,</w:t>
      </w:r>
      <w:r w:rsidRPr="001B33C8">
        <w:rPr>
          <w:rFonts w:ascii="Cambria" w:hAnsi="Cambria"/>
        </w:rPr>
        <w:t xml:space="preserve"> odpowiadającej wartości wynagrodzenia zapłaconego na rzecz </w:t>
      </w:r>
      <w:r w:rsidR="002B3DDC" w:rsidRPr="001B33C8">
        <w:rPr>
          <w:rFonts w:ascii="Cambria" w:hAnsi="Cambria"/>
        </w:rPr>
        <w:t>p</w:t>
      </w:r>
      <w:r w:rsidRPr="001B33C8">
        <w:rPr>
          <w:rFonts w:ascii="Cambria" w:hAnsi="Cambria"/>
        </w:rPr>
        <w:t xml:space="preserve">odwykonawcy. </w:t>
      </w:r>
    </w:p>
    <w:p w14:paraId="78B6B402" w14:textId="77777777" w:rsidR="00C00BF5" w:rsidRPr="001B33C8" w:rsidRDefault="009C6215" w:rsidP="00A77AB2">
      <w:pPr>
        <w:numPr>
          <w:ilvl w:val="1"/>
          <w:numId w:val="61"/>
        </w:numPr>
        <w:spacing w:after="0" w:line="240" w:lineRule="auto"/>
        <w:jc w:val="both"/>
        <w:rPr>
          <w:rFonts w:ascii="Cambria" w:hAnsi="Cambria"/>
        </w:rPr>
      </w:pPr>
      <w:r w:rsidRPr="001B33C8">
        <w:rPr>
          <w:rFonts w:ascii="Cambria" w:hAnsi="Cambria"/>
          <w:iCs/>
        </w:rPr>
        <w:t xml:space="preserve">W przypadku, gdy Wykonawca kwestionuje wierzytelność </w:t>
      </w:r>
      <w:r w:rsidR="002B3DDC" w:rsidRPr="001B33C8">
        <w:rPr>
          <w:rFonts w:ascii="Cambria" w:hAnsi="Cambria"/>
          <w:iCs/>
        </w:rPr>
        <w:t>p</w:t>
      </w:r>
      <w:r w:rsidRPr="001B33C8">
        <w:rPr>
          <w:rFonts w:ascii="Cambria" w:hAnsi="Cambria"/>
          <w:iCs/>
        </w:rPr>
        <w:t>odwykonawcy i przedstawi swoje stanowisko wraz z dokumentacją, Zamawiający uprawniony jest do</w:t>
      </w:r>
      <w:r w:rsidR="00C00BF5" w:rsidRPr="001B33C8">
        <w:rPr>
          <w:rFonts w:ascii="Cambria" w:hAnsi="Cambria"/>
          <w:iCs/>
        </w:rPr>
        <w:t>:</w:t>
      </w:r>
    </w:p>
    <w:p w14:paraId="7AD1BD49" w14:textId="2EB455FF" w:rsidR="00C00BF5" w:rsidRPr="001B33C8" w:rsidRDefault="00C00BF5" w:rsidP="00A77AB2">
      <w:pPr>
        <w:pStyle w:val="Akapitzlist"/>
        <w:numPr>
          <w:ilvl w:val="0"/>
          <w:numId w:val="66"/>
        </w:numPr>
        <w:spacing w:after="0" w:line="240" w:lineRule="auto"/>
        <w:jc w:val="both"/>
        <w:rPr>
          <w:rFonts w:ascii="Cambria" w:hAnsi="Cambria"/>
        </w:rPr>
      </w:pPr>
      <w:r w:rsidRPr="001B33C8">
        <w:rPr>
          <w:rFonts w:ascii="Cambria" w:hAnsi="Cambria"/>
        </w:rPr>
        <w:t>niedokonania bezpośredniej zapłaty wynagrodzenia podwykonawcy lub dalszemu podwykonawcy, jeżeli wykonawca wykaże niezasadność takiej zapłaty albo</w:t>
      </w:r>
    </w:p>
    <w:p w14:paraId="48B736B7" w14:textId="70BCDC5A" w:rsidR="00C00BF5" w:rsidRPr="001B33C8" w:rsidRDefault="00C00BF5" w:rsidP="00A77AB2">
      <w:pPr>
        <w:pStyle w:val="Akapitzlist"/>
        <w:numPr>
          <w:ilvl w:val="0"/>
          <w:numId w:val="66"/>
        </w:numPr>
        <w:spacing w:after="0" w:line="240" w:lineRule="auto"/>
        <w:jc w:val="both"/>
        <w:rPr>
          <w:rFonts w:ascii="Cambria" w:hAnsi="Cambria"/>
        </w:rPr>
      </w:pPr>
      <w:r w:rsidRPr="001B33C8">
        <w:rPr>
          <w:rFonts w:ascii="Cambria" w:hAnsi="Cambria"/>
        </w:rPr>
        <w:t>złożenia do depozytu sądowego kwoty potrzebnej na pokrycie wynagrodzenia podwykonawcy lub dalszego podwykonawcy w przypadku istnienia zasadniczej wątpliwości Zamawiającego co do wysokości należnej zapłaty lub podmiotu, któremu płatność się należy, albo</w:t>
      </w:r>
    </w:p>
    <w:p w14:paraId="7B2919C6" w14:textId="2CBDB516" w:rsidR="00A67DB6" w:rsidRPr="001B33C8" w:rsidRDefault="00C00BF5" w:rsidP="00A77AB2">
      <w:pPr>
        <w:pStyle w:val="Akapitzlist"/>
        <w:numPr>
          <w:ilvl w:val="0"/>
          <w:numId w:val="66"/>
        </w:numPr>
        <w:spacing w:after="0" w:line="240" w:lineRule="auto"/>
        <w:jc w:val="both"/>
        <w:rPr>
          <w:rFonts w:ascii="Cambria" w:hAnsi="Cambria"/>
        </w:rPr>
      </w:pPr>
      <w:r w:rsidRPr="001B33C8">
        <w:rPr>
          <w:rFonts w:ascii="Cambria" w:hAnsi="Cambria"/>
        </w:rPr>
        <w:t xml:space="preserve">dokonania bezpośredniej zapłaty wynagrodzenia podwykonawcy lub dalszemu podwykonawcy, jeżeli podwykonawca lub dalszy podwykonawca wykaże zasadność takiej zapłaty. W takim przypadku Zamawiający jest uprawniony do </w:t>
      </w:r>
      <w:r w:rsidR="009C6215" w:rsidRPr="001B33C8">
        <w:rPr>
          <w:rFonts w:ascii="Cambria" w:hAnsi="Cambria"/>
          <w:iCs/>
        </w:rPr>
        <w:t xml:space="preserve">potrącenia z </w:t>
      </w:r>
      <w:r w:rsidRPr="001B33C8">
        <w:rPr>
          <w:rFonts w:ascii="Cambria" w:hAnsi="Cambria"/>
          <w:iCs/>
        </w:rPr>
        <w:t xml:space="preserve">wynagrodzenia </w:t>
      </w:r>
      <w:r w:rsidR="00A67DB6" w:rsidRPr="001B33C8">
        <w:rPr>
          <w:rFonts w:ascii="Cambria" w:hAnsi="Cambria"/>
        </w:rPr>
        <w:t xml:space="preserve">o którym mowa w § </w:t>
      </w:r>
      <w:r w:rsidR="00154FDA" w:rsidRPr="001B33C8">
        <w:rPr>
          <w:rFonts w:ascii="Cambria" w:hAnsi="Cambria"/>
        </w:rPr>
        <w:t xml:space="preserve">§8 ust. 1 </w:t>
      </w:r>
      <w:r w:rsidR="00A67DB6" w:rsidRPr="001B33C8">
        <w:rPr>
          <w:rFonts w:ascii="Cambria" w:hAnsi="Cambria"/>
        </w:rPr>
        <w:t xml:space="preserve">Umowy, </w:t>
      </w:r>
      <w:r w:rsidR="009C6215" w:rsidRPr="001B33C8">
        <w:rPr>
          <w:rFonts w:ascii="Cambria" w:hAnsi="Cambria"/>
          <w:iCs/>
        </w:rPr>
        <w:t>części te</w:t>
      </w:r>
      <w:r w:rsidR="00A67DB6" w:rsidRPr="001B33C8">
        <w:rPr>
          <w:rFonts w:ascii="Cambria" w:hAnsi="Cambria"/>
          <w:iCs/>
        </w:rPr>
        <w:t xml:space="preserve">go wynagrodzenia stanowiącej równowartość </w:t>
      </w:r>
      <w:r w:rsidR="00A67DB6" w:rsidRPr="001B33C8">
        <w:rPr>
          <w:rFonts w:ascii="Cambria" w:hAnsi="Cambria"/>
        </w:rPr>
        <w:t>wynagrodzenia zapłaconego na rzecz  podwykonawcy lub dalszego podwykonawcy.</w:t>
      </w:r>
    </w:p>
    <w:p w14:paraId="5CD53568" w14:textId="63B1124B"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Zapłata zrealizowana w powyższym trybie dla Podwykonawcy zwalnia Zamawiającego z zapłaty </w:t>
      </w:r>
      <w:r w:rsidR="002B3DDC" w:rsidRPr="001B33C8">
        <w:rPr>
          <w:rFonts w:ascii="Cambria" w:hAnsi="Cambria"/>
        </w:rPr>
        <w:t>wynagrodzenia, o którym mowa w §</w:t>
      </w:r>
      <w:r w:rsidR="00154FDA" w:rsidRPr="001B33C8">
        <w:rPr>
          <w:rFonts w:ascii="Cambria" w:hAnsi="Cambria"/>
        </w:rPr>
        <w:t xml:space="preserve">8 ust. 1 </w:t>
      </w:r>
      <w:r w:rsidR="002B3DDC" w:rsidRPr="001B33C8">
        <w:rPr>
          <w:rFonts w:ascii="Cambria" w:hAnsi="Cambria"/>
        </w:rPr>
        <w:t xml:space="preserve">Umowy, </w:t>
      </w:r>
      <w:r w:rsidRPr="001B33C8">
        <w:rPr>
          <w:rFonts w:ascii="Cambria" w:hAnsi="Cambria"/>
        </w:rPr>
        <w:t xml:space="preserve">w części zapłaconej </w:t>
      </w:r>
      <w:r w:rsidR="002B3DDC" w:rsidRPr="001B33C8">
        <w:rPr>
          <w:rFonts w:ascii="Cambria" w:hAnsi="Cambria"/>
        </w:rPr>
        <w:t>p</w:t>
      </w:r>
      <w:r w:rsidRPr="001B33C8">
        <w:rPr>
          <w:rFonts w:ascii="Cambria" w:hAnsi="Cambria"/>
        </w:rPr>
        <w:t>odwykonawcy.</w:t>
      </w:r>
    </w:p>
    <w:p w14:paraId="7A6EAD2C" w14:textId="07A7CD98"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Wykonawca zobowiązuje się wobec Zamawiającego, że będzie dokonywał terminowo wymagalnych płatności na rzecz </w:t>
      </w:r>
      <w:r w:rsidR="00C00BF5" w:rsidRPr="001B33C8">
        <w:rPr>
          <w:rFonts w:ascii="Cambria" w:hAnsi="Cambria"/>
        </w:rPr>
        <w:t>p</w:t>
      </w:r>
      <w:r w:rsidRPr="001B33C8">
        <w:rPr>
          <w:rFonts w:ascii="Cambria" w:hAnsi="Cambria"/>
        </w:rPr>
        <w:t>odwykonawców</w:t>
      </w:r>
      <w:r w:rsidR="00C00BF5" w:rsidRPr="001B33C8">
        <w:rPr>
          <w:rFonts w:ascii="Cambria" w:hAnsi="Cambria"/>
        </w:rPr>
        <w:t>.</w:t>
      </w:r>
    </w:p>
    <w:p w14:paraId="02F65B63" w14:textId="5F16938B"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Lista zatwierdzonych </w:t>
      </w:r>
      <w:r w:rsidR="00C90DD2" w:rsidRPr="001B33C8">
        <w:rPr>
          <w:rFonts w:ascii="Cambria" w:hAnsi="Cambria"/>
        </w:rPr>
        <w:t xml:space="preserve">podwykonawców </w:t>
      </w:r>
      <w:r w:rsidRPr="001B33C8">
        <w:rPr>
          <w:rFonts w:ascii="Cambria" w:hAnsi="Cambria"/>
        </w:rPr>
        <w:t xml:space="preserve">wraz ze wszelkimi zmianami tej listy stanowić będzie </w:t>
      </w:r>
      <w:r w:rsidRPr="001B33C8">
        <w:rPr>
          <w:rFonts w:ascii="Cambria" w:hAnsi="Cambria"/>
          <w:b/>
        </w:rPr>
        <w:t>Załącznik nr</w:t>
      </w:r>
      <w:r w:rsidR="00A67D83" w:rsidRPr="001B33C8">
        <w:rPr>
          <w:rFonts w:ascii="Cambria" w:hAnsi="Cambria"/>
          <w:b/>
        </w:rPr>
        <w:t xml:space="preserve"> 3</w:t>
      </w:r>
      <w:r w:rsidRPr="001B33C8">
        <w:rPr>
          <w:rFonts w:ascii="Cambria" w:hAnsi="Cambria"/>
          <w:b/>
        </w:rPr>
        <w:t xml:space="preserve"> </w:t>
      </w:r>
      <w:r w:rsidRPr="001B33C8">
        <w:rPr>
          <w:rFonts w:ascii="Cambria" w:hAnsi="Cambria"/>
        </w:rPr>
        <w:t>do Umowy.</w:t>
      </w:r>
      <w:r w:rsidR="00C90DD2" w:rsidRPr="001B33C8">
        <w:rPr>
          <w:rFonts w:ascii="Cambria" w:hAnsi="Cambria"/>
        </w:rPr>
        <w:t xml:space="preserve"> Zmiana listy zatwierdzonych podwykonawców nie stanowi zmiany Umowy.</w:t>
      </w:r>
    </w:p>
    <w:p w14:paraId="383BDD89" w14:textId="6953934F"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Zamawiający może nie wyrazić zgody na udzielenie zamówienia konkretnemu </w:t>
      </w:r>
      <w:r w:rsidR="002B3DDC" w:rsidRPr="001B33C8">
        <w:rPr>
          <w:rFonts w:ascii="Cambria" w:hAnsi="Cambria"/>
        </w:rPr>
        <w:t>p</w:t>
      </w:r>
      <w:r w:rsidRPr="001B33C8">
        <w:rPr>
          <w:rFonts w:ascii="Cambria" w:hAnsi="Cambria"/>
        </w:rPr>
        <w:t xml:space="preserve">odwykonawcy, w szczególności, w przypadku podjęcia uzasadnionych podejrzeń, że kwalifikacje </w:t>
      </w:r>
      <w:r w:rsidR="002B3DDC" w:rsidRPr="001B33C8">
        <w:rPr>
          <w:rFonts w:ascii="Cambria" w:hAnsi="Cambria"/>
        </w:rPr>
        <w:t>p</w:t>
      </w:r>
      <w:r w:rsidRPr="001B33C8">
        <w:rPr>
          <w:rFonts w:ascii="Cambria" w:hAnsi="Cambria"/>
        </w:rPr>
        <w:t xml:space="preserve">odwykonawcy nie gwarantują odpowiedniej jakości </w:t>
      </w:r>
      <w:r w:rsidR="002B3DDC" w:rsidRPr="001B33C8">
        <w:rPr>
          <w:rFonts w:ascii="Cambria" w:hAnsi="Cambria"/>
        </w:rPr>
        <w:t>Przedmiotu Umowy</w:t>
      </w:r>
      <w:r w:rsidRPr="001B33C8">
        <w:rPr>
          <w:rFonts w:ascii="Cambria" w:hAnsi="Cambria"/>
        </w:rPr>
        <w:t xml:space="preserve"> lub dotrzymania terminów i żądać od Wykonawcy zamiany </w:t>
      </w:r>
      <w:r w:rsidR="002B3DDC" w:rsidRPr="001B33C8">
        <w:rPr>
          <w:rFonts w:ascii="Cambria" w:hAnsi="Cambria"/>
        </w:rPr>
        <w:t>p</w:t>
      </w:r>
      <w:r w:rsidRPr="001B33C8">
        <w:rPr>
          <w:rFonts w:ascii="Cambria" w:hAnsi="Cambria"/>
        </w:rPr>
        <w:t>odwykonawcy.</w:t>
      </w:r>
    </w:p>
    <w:p w14:paraId="6BAEAECD" w14:textId="44FB9F2E"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Na każde żądanie Zamawiającego Wykonawca jest obowiązany przedstawić mu na piśmie, nie później niż w terminie </w:t>
      </w:r>
      <w:r w:rsidR="00FE07FD" w:rsidRPr="001B33C8">
        <w:rPr>
          <w:rFonts w:ascii="Cambria" w:hAnsi="Cambria"/>
        </w:rPr>
        <w:t xml:space="preserve">3 </w:t>
      </w:r>
      <w:r w:rsidR="002B3DDC" w:rsidRPr="001B33C8">
        <w:rPr>
          <w:rFonts w:ascii="Cambria" w:hAnsi="Cambria"/>
        </w:rPr>
        <w:t xml:space="preserve">(słownie: </w:t>
      </w:r>
      <w:r w:rsidR="00FE07FD" w:rsidRPr="001B33C8">
        <w:rPr>
          <w:rFonts w:ascii="Cambria" w:hAnsi="Cambria"/>
        </w:rPr>
        <w:t>trzech</w:t>
      </w:r>
      <w:r w:rsidR="002B3DDC" w:rsidRPr="001B33C8">
        <w:rPr>
          <w:rFonts w:ascii="Cambria" w:hAnsi="Cambria"/>
        </w:rPr>
        <w:t xml:space="preserve">)  </w:t>
      </w:r>
      <w:r w:rsidRPr="001B33C8">
        <w:rPr>
          <w:rFonts w:ascii="Cambria" w:hAnsi="Cambria"/>
        </w:rPr>
        <w:t xml:space="preserve">dni od daty zgłoszenia żądania, wykaz swoich zobowiązań względem </w:t>
      </w:r>
      <w:r w:rsidR="002B3DDC" w:rsidRPr="001B33C8">
        <w:rPr>
          <w:rFonts w:ascii="Cambria" w:hAnsi="Cambria"/>
        </w:rPr>
        <w:t>p</w:t>
      </w:r>
      <w:r w:rsidRPr="001B33C8">
        <w:rPr>
          <w:rFonts w:ascii="Cambria" w:hAnsi="Cambria"/>
        </w:rPr>
        <w:t xml:space="preserve">odwykonawców wraz z wykazem dokonanych na ich rzecz płatności z tytułu realizacji </w:t>
      </w:r>
      <w:r w:rsidR="002B3DDC" w:rsidRPr="001B33C8">
        <w:rPr>
          <w:rFonts w:ascii="Cambria" w:hAnsi="Cambria"/>
        </w:rPr>
        <w:t>Przedmiotu Umowy</w:t>
      </w:r>
      <w:r w:rsidRPr="001B33C8">
        <w:rPr>
          <w:rFonts w:ascii="Cambria" w:hAnsi="Cambria"/>
        </w:rPr>
        <w:t xml:space="preserve"> pod rygorem wstrzymania zapłaty faktur VAT wystawionych przez Wykonawcę. </w:t>
      </w:r>
    </w:p>
    <w:p w14:paraId="2774ED1A" w14:textId="65715BA9"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Wykonawca zobowiązuje się do przeznaczania środków finansowych przekazywanych mu przez Zamawiającego na poczet </w:t>
      </w:r>
      <w:r w:rsidR="002B3DDC" w:rsidRPr="001B33C8">
        <w:rPr>
          <w:rFonts w:ascii="Cambria" w:hAnsi="Cambria"/>
        </w:rPr>
        <w:t xml:space="preserve">wynagrodzenia, o którym mowa w </w:t>
      </w:r>
      <w:r w:rsidR="00154FDA" w:rsidRPr="001B33C8">
        <w:rPr>
          <w:rFonts w:ascii="Cambria" w:hAnsi="Cambria"/>
        </w:rPr>
        <w:t xml:space="preserve">§8 ust. 1 </w:t>
      </w:r>
      <w:r w:rsidR="002B3DDC" w:rsidRPr="001B33C8">
        <w:rPr>
          <w:rFonts w:ascii="Cambria" w:hAnsi="Cambria"/>
        </w:rPr>
        <w:t>Umowy</w:t>
      </w:r>
      <w:r w:rsidRPr="001B33C8">
        <w:rPr>
          <w:rFonts w:ascii="Cambria" w:hAnsi="Cambria"/>
        </w:rPr>
        <w:t xml:space="preserve">, w pierwszym rzędzie na cele związane z wykonaniem Umowy, w tym na opłacenie </w:t>
      </w:r>
      <w:r w:rsidR="002B3DDC" w:rsidRPr="001B33C8">
        <w:rPr>
          <w:rFonts w:ascii="Cambria" w:hAnsi="Cambria"/>
        </w:rPr>
        <w:t>p</w:t>
      </w:r>
      <w:r w:rsidRPr="001B33C8">
        <w:rPr>
          <w:rFonts w:ascii="Cambria" w:hAnsi="Cambria"/>
        </w:rPr>
        <w:t xml:space="preserve">odwykonawców, zaangażowanych przezeń do wykonywania </w:t>
      </w:r>
      <w:r w:rsidR="002B3DDC" w:rsidRPr="001B33C8">
        <w:rPr>
          <w:rFonts w:ascii="Cambria" w:hAnsi="Cambria"/>
        </w:rPr>
        <w:t xml:space="preserve">Przedmiotu Umowy. </w:t>
      </w:r>
    </w:p>
    <w:p w14:paraId="4BB8D763" w14:textId="4F2D080C" w:rsidR="009C6215" w:rsidRPr="001B33C8" w:rsidRDefault="009C6215" w:rsidP="00A77AB2">
      <w:pPr>
        <w:numPr>
          <w:ilvl w:val="0"/>
          <w:numId w:val="61"/>
        </w:numPr>
        <w:spacing w:after="0" w:line="240" w:lineRule="auto"/>
        <w:jc w:val="both"/>
        <w:rPr>
          <w:rFonts w:ascii="Cambria" w:hAnsi="Cambria"/>
        </w:rPr>
      </w:pPr>
      <w:r w:rsidRPr="001B33C8">
        <w:rPr>
          <w:rFonts w:ascii="Cambria" w:hAnsi="Cambria"/>
        </w:rPr>
        <w:t xml:space="preserve">Wykonawca zobowiązany jest w ramach </w:t>
      </w:r>
      <w:r w:rsidR="002B3DDC" w:rsidRPr="001B33C8">
        <w:rPr>
          <w:rFonts w:ascii="Cambria" w:hAnsi="Cambria"/>
        </w:rPr>
        <w:t xml:space="preserve">wynagrodzenia, o którym mowa w </w:t>
      </w:r>
      <w:r w:rsidR="00154FDA" w:rsidRPr="001B33C8">
        <w:rPr>
          <w:rFonts w:ascii="Cambria" w:hAnsi="Cambria"/>
        </w:rPr>
        <w:t xml:space="preserve">§8 ust. 1 </w:t>
      </w:r>
      <w:r w:rsidR="002B3DDC" w:rsidRPr="001B33C8">
        <w:rPr>
          <w:rFonts w:ascii="Cambria" w:hAnsi="Cambria"/>
        </w:rPr>
        <w:t xml:space="preserve">Umowy, </w:t>
      </w:r>
      <w:r w:rsidRPr="001B33C8">
        <w:rPr>
          <w:rFonts w:ascii="Cambria" w:hAnsi="Cambria"/>
        </w:rPr>
        <w:t xml:space="preserve"> do koordynacji wszelkich </w:t>
      </w:r>
      <w:r w:rsidR="002B3DDC" w:rsidRPr="001B33C8">
        <w:rPr>
          <w:rFonts w:ascii="Cambria" w:hAnsi="Cambria"/>
        </w:rPr>
        <w:t>czynności wykonywanych przez podwykonawców w ramach realizacji Przedmiotu Umowy.</w:t>
      </w:r>
    </w:p>
    <w:p w14:paraId="35B1FCFA" w14:textId="77777777" w:rsidR="00B81AF3" w:rsidRPr="001B33C8" w:rsidRDefault="00B81AF3" w:rsidP="00A77AB2">
      <w:pPr>
        <w:spacing w:after="0" w:line="240" w:lineRule="auto"/>
        <w:jc w:val="both"/>
        <w:rPr>
          <w:rFonts w:ascii="Cambria" w:hAnsi="Cambria"/>
        </w:rPr>
      </w:pPr>
    </w:p>
    <w:p w14:paraId="69E59B22" w14:textId="334355C2" w:rsidR="009E10E9" w:rsidRPr="001B33C8" w:rsidRDefault="00B70ACE" w:rsidP="00A77AB2">
      <w:pPr>
        <w:spacing w:after="0" w:line="240" w:lineRule="auto"/>
        <w:jc w:val="center"/>
        <w:rPr>
          <w:rFonts w:ascii="Cambria" w:hAnsi="Cambria"/>
          <w:b/>
        </w:rPr>
      </w:pPr>
      <w:r w:rsidRPr="001B33C8">
        <w:rPr>
          <w:rFonts w:ascii="Cambria" w:hAnsi="Cambria"/>
          <w:b/>
        </w:rPr>
        <w:t xml:space="preserve">§ </w:t>
      </w:r>
      <w:r w:rsidR="00C70ABE" w:rsidRPr="001B33C8">
        <w:rPr>
          <w:rFonts w:ascii="Cambria" w:hAnsi="Cambria"/>
          <w:b/>
        </w:rPr>
        <w:t>10.</w:t>
      </w:r>
      <w:r w:rsidRPr="001B33C8">
        <w:rPr>
          <w:rFonts w:ascii="Cambria" w:hAnsi="Cambria"/>
          <w:b/>
        </w:rPr>
        <w:t xml:space="preserve"> </w:t>
      </w:r>
    </w:p>
    <w:p w14:paraId="27717F4F" w14:textId="776DBAFD" w:rsidR="00B70ACE" w:rsidRPr="001B33C8" w:rsidRDefault="009E10E9" w:rsidP="00A77AB2">
      <w:pPr>
        <w:spacing w:after="0" w:line="240" w:lineRule="auto"/>
        <w:jc w:val="center"/>
        <w:rPr>
          <w:rFonts w:ascii="Cambria" w:hAnsi="Cambria"/>
          <w:b/>
        </w:rPr>
      </w:pPr>
      <w:r w:rsidRPr="001B33C8">
        <w:rPr>
          <w:rFonts w:ascii="Cambria" w:hAnsi="Cambria"/>
          <w:b/>
        </w:rPr>
        <w:t xml:space="preserve">Prawa autorskie </w:t>
      </w:r>
    </w:p>
    <w:p w14:paraId="66ED8744" w14:textId="56D1C9E5" w:rsidR="00C675E8" w:rsidRPr="001B33C8" w:rsidRDefault="00D54782" w:rsidP="00A77AB2">
      <w:pPr>
        <w:numPr>
          <w:ilvl w:val="0"/>
          <w:numId w:val="52"/>
        </w:numPr>
        <w:spacing w:after="0" w:line="240" w:lineRule="auto"/>
        <w:ind w:left="426" w:hanging="426"/>
        <w:jc w:val="both"/>
        <w:rPr>
          <w:rFonts w:ascii="Cambria" w:hAnsi="Cambria"/>
        </w:rPr>
      </w:pPr>
      <w:r w:rsidRPr="001B33C8">
        <w:rPr>
          <w:rFonts w:ascii="Cambria" w:hAnsi="Cambria"/>
        </w:rPr>
        <w:t>Wykonawca</w:t>
      </w:r>
      <w:r w:rsidR="00B70ACE" w:rsidRPr="001B33C8">
        <w:rPr>
          <w:rFonts w:ascii="Cambria" w:hAnsi="Cambria"/>
        </w:rPr>
        <w:t xml:space="preserve"> przenosi na </w:t>
      </w:r>
      <w:r w:rsidRPr="001B33C8">
        <w:rPr>
          <w:rFonts w:ascii="Cambria" w:hAnsi="Cambria"/>
        </w:rPr>
        <w:t xml:space="preserve">Zamawiającego </w:t>
      </w:r>
      <w:r w:rsidR="00B70ACE" w:rsidRPr="001B33C8">
        <w:rPr>
          <w:rFonts w:ascii="Cambria" w:hAnsi="Cambria"/>
        </w:rPr>
        <w:t xml:space="preserve">autorskie prawa majątkowe do </w:t>
      </w:r>
      <w:r w:rsidRPr="001B33C8">
        <w:rPr>
          <w:rFonts w:ascii="Cambria" w:hAnsi="Cambria"/>
        </w:rPr>
        <w:t>utworów</w:t>
      </w:r>
      <w:r w:rsidR="00B70ACE" w:rsidRPr="001B33C8">
        <w:rPr>
          <w:rFonts w:ascii="Cambria" w:hAnsi="Cambria"/>
        </w:rPr>
        <w:t>, wykonan</w:t>
      </w:r>
      <w:r w:rsidRPr="001B33C8">
        <w:rPr>
          <w:rFonts w:ascii="Cambria" w:hAnsi="Cambria"/>
        </w:rPr>
        <w:t>ych</w:t>
      </w:r>
      <w:r w:rsidR="00B70ACE" w:rsidRPr="001B33C8">
        <w:rPr>
          <w:rFonts w:ascii="Cambria" w:hAnsi="Cambria"/>
        </w:rPr>
        <w:t xml:space="preserve"> w </w:t>
      </w:r>
      <w:r w:rsidR="002B3DDC" w:rsidRPr="001B33C8">
        <w:rPr>
          <w:rFonts w:ascii="Cambria" w:hAnsi="Cambria"/>
        </w:rPr>
        <w:t>wyniku realizacji</w:t>
      </w:r>
      <w:r w:rsidR="00B70ACE" w:rsidRPr="001B33C8">
        <w:rPr>
          <w:rFonts w:ascii="Cambria" w:hAnsi="Cambria"/>
        </w:rPr>
        <w:t xml:space="preserve"> </w:t>
      </w:r>
      <w:r w:rsidR="002B3DDC" w:rsidRPr="001B33C8">
        <w:rPr>
          <w:rFonts w:ascii="Cambria" w:hAnsi="Cambria"/>
        </w:rPr>
        <w:t xml:space="preserve">Przedmiotu </w:t>
      </w:r>
      <w:r w:rsidR="00B70ACE" w:rsidRPr="001B33C8">
        <w:rPr>
          <w:rFonts w:ascii="Cambria" w:hAnsi="Cambria"/>
        </w:rPr>
        <w:t>Umow</w:t>
      </w:r>
      <w:r w:rsidR="002B3DDC" w:rsidRPr="001B33C8">
        <w:rPr>
          <w:rFonts w:ascii="Cambria" w:hAnsi="Cambria"/>
        </w:rPr>
        <w:t>y</w:t>
      </w:r>
      <w:r w:rsidR="00806082" w:rsidRPr="001B33C8">
        <w:rPr>
          <w:rFonts w:ascii="Cambria" w:hAnsi="Cambria"/>
        </w:rPr>
        <w:t xml:space="preserve"> (dalej jako: </w:t>
      </w:r>
      <w:r w:rsidR="00806082" w:rsidRPr="001B33C8">
        <w:rPr>
          <w:rFonts w:ascii="Cambria" w:hAnsi="Cambria"/>
          <w:b/>
        </w:rPr>
        <w:t>Dzieła</w:t>
      </w:r>
      <w:r w:rsidR="00806082" w:rsidRPr="001B33C8">
        <w:rPr>
          <w:rFonts w:ascii="Cambria" w:hAnsi="Cambria"/>
        </w:rPr>
        <w:t>)</w:t>
      </w:r>
      <w:r w:rsidR="00B70ACE" w:rsidRPr="001B33C8">
        <w:rPr>
          <w:rFonts w:ascii="Cambria" w:hAnsi="Cambria"/>
        </w:rPr>
        <w:t xml:space="preserve"> z chwilą </w:t>
      </w:r>
      <w:r w:rsidRPr="001B33C8">
        <w:rPr>
          <w:rFonts w:ascii="Cambria" w:hAnsi="Cambria"/>
        </w:rPr>
        <w:t>ich</w:t>
      </w:r>
      <w:r w:rsidR="00B70ACE" w:rsidRPr="001B33C8">
        <w:rPr>
          <w:rFonts w:ascii="Cambria" w:hAnsi="Cambria"/>
        </w:rPr>
        <w:t xml:space="preserve"> przekazania </w:t>
      </w:r>
      <w:r w:rsidRPr="001B33C8">
        <w:rPr>
          <w:rFonts w:ascii="Cambria" w:hAnsi="Cambria"/>
        </w:rPr>
        <w:t>Zamawiającemu</w:t>
      </w:r>
      <w:r w:rsidR="00B70ACE" w:rsidRPr="001B33C8">
        <w:rPr>
          <w:rFonts w:ascii="Cambria" w:hAnsi="Cambria"/>
        </w:rPr>
        <w:t xml:space="preserve">, za wynagrodzeniem określonym w </w:t>
      </w:r>
      <w:r w:rsidR="00E6268B" w:rsidRPr="001B33C8">
        <w:rPr>
          <w:rFonts w:ascii="Cambria" w:hAnsi="Cambria"/>
        </w:rPr>
        <w:t xml:space="preserve">§8 ust. 1 Umowy </w:t>
      </w:r>
      <w:r w:rsidR="00581FC9" w:rsidRPr="001B33C8">
        <w:rPr>
          <w:rFonts w:ascii="Cambria" w:hAnsi="Cambria"/>
        </w:rPr>
        <w:t xml:space="preserve">bez ograniczenia co do terytorium, czasu, ilości egzemplarzy, </w:t>
      </w:r>
      <w:r w:rsidR="005D500F" w:rsidRPr="001B33C8">
        <w:rPr>
          <w:rFonts w:ascii="Cambria" w:hAnsi="Cambria"/>
        </w:rPr>
        <w:t>na wszystkich polach</w:t>
      </w:r>
      <w:r w:rsidR="00C675E8" w:rsidRPr="001B33C8">
        <w:rPr>
          <w:rFonts w:ascii="Cambria" w:hAnsi="Cambria"/>
        </w:rPr>
        <w:t xml:space="preserve"> eksploatacji znanych w chwili podpisywania Umowy, w szczególności:</w:t>
      </w:r>
    </w:p>
    <w:p w14:paraId="4649355F" w14:textId="77777777" w:rsidR="00B70ACE" w:rsidRPr="001B33C8" w:rsidRDefault="00B70ACE" w:rsidP="00A77AB2">
      <w:pPr>
        <w:numPr>
          <w:ilvl w:val="1"/>
          <w:numId w:val="53"/>
        </w:numPr>
        <w:spacing w:after="0" w:line="240" w:lineRule="auto"/>
        <w:jc w:val="both"/>
        <w:rPr>
          <w:rFonts w:ascii="Cambria" w:hAnsi="Cambria"/>
        </w:rPr>
      </w:pPr>
      <w:r w:rsidRPr="001B33C8">
        <w:rPr>
          <w:rFonts w:ascii="Cambria" w:hAnsi="Cambria"/>
        </w:rPr>
        <w:t>w zakresie utrwalania i zwielokrotniania Dzieła:</w:t>
      </w:r>
    </w:p>
    <w:p w14:paraId="5EEA99DE" w14:textId="04168527" w:rsidR="00B70ACE" w:rsidRPr="001B33C8" w:rsidRDefault="00B70ACE" w:rsidP="00A77AB2">
      <w:pPr>
        <w:pStyle w:val="Akapitzlist"/>
        <w:numPr>
          <w:ilvl w:val="0"/>
          <w:numId w:val="54"/>
        </w:numPr>
        <w:spacing w:after="0" w:line="240" w:lineRule="auto"/>
        <w:jc w:val="both"/>
        <w:rPr>
          <w:rFonts w:ascii="Cambria" w:hAnsi="Cambria"/>
        </w:rPr>
      </w:pPr>
      <w:r w:rsidRPr="001B33C8">
        <w:rPr>
          <w:rFonts w:ascii="Cambria" w:hAnsi="Cambria"/>
        </w:rPr>
        <w:t xml:space="preserve">bezpośrednie lub pośrednie, w części lub w całości - wytwarzanie i reprodukowanie egzemplarzy Dzieła, w każdej technice, a w szczególności: na papierze - techniką drukarską, reprograficzną, zapisu magnetycznego, techniką cyfrową - wprowadzanie </w:t>
      </w:r>
      <w:r w:rsidRPr="001B33C8">
        <w:rPr>
          <w:rFonts w:ascii="Cambria" w:hAnsi="Cambria"/>
        </w:rPr>
        <w:lastRenderedPageBreak/>
        <w:t>do pamięci komputera /</w:t>
      </w:r>
      <w:proofErr w:type="spellStart"/>
      <w:r w:rsidRPr="001B33C8">
        <w:rPr>
          <w:rFonts w:ascii="Cambria" w:hAnsi="Cambria"/>
        </w:rPr>
        <w:t>input</w:t>
      </w:r>
      <w:proofErr w:type="spellEnd"/>
      <w:r w:rsidRPr="001B33C8">
        <w:rPr>
          <w:rFonts w:ascii="Cambria" w:hAnsi="Cambria"/>
        </w:rPr>
        <w:t>/ jakąkolwiek techniką włącznie z tymczasową /czasową/ postacią pojawiającej się np. w pamięci RAM, zwielokrotnianie postaci cyfrowej bezpośrednio lub pośrednio, w sposób stały lub czasowy, w części lub w całości na wszelkich nośnikach danych znanych w chwili zawierania Umowy, a w szczególności na urządzeniach przenośnych zawierających pamięć nieulotną   w postaci pojedynczych reprodukcji lub w albumie, w postaci egzemplarzy wykorzystywanych do zapoznania się z Dziełem w sposób bezpośredni lub pośredni - przy wykorzystaniu specjalnego urządzenia np. rzutnika, komputera, magnetowidu, odtwarzacza DVD czy telefonu komórkowego, poprzez skanowanie lub przekształcenie w zapis cyfrowy, w zapisie elektronicznym (digitalnym) włącznie z czynnościami przygotowawczymi do sporządzenia egzemplarza Dzieła w zakresie obrotu oryginałem albo egzemplarzami, na których Dzieł</w:t>
      </w:r>
      <w:r w:rsidR="002B3DDC" w:rsidRPr="001B33C8">
        <w:rPr>
          <w:rFonts w:ascii="Cambria" w:hAnsi="Cambria"/>
        </w:rPr>
        <w:t>a</w:t>
      </w:r>
      <w:r w:rsidRPr="001B33C8">
        <w:rPr>
          <w:rFonts w:ascii="Cambria" w:hAnsi="Cambria"/>
        </w:rPr>
        <w:t xml:space="preserve"> utrwalono, tzw. digitalizacji Dzieła oraz wprowadzaniu go w formie zapisu cyfrowego do sieci informatycznej, niezależnie od techniki digitalizacji i otrzymania zapisu cyfrowego, jak również sporządzenie matrycy, odlewu, negatywu oraz ręcznej kopii Dzieła, </w:t>
      </w:r>
    </w:p>
    <w:p w14:paraId="42494CEA" w14:textId="250E7C3D" w:rsidR="00B70ACE" w:rsidRPr="001B33C8" w:rsidRDefault="00B70ACE" w:rsidP="00A77AB2">
      <w:pPr>
        <w:pStyle w:val="Akapitzlist"/>
        <w:numPr>
          <w:ilvl w:val="0"/>
          <w:numId w:val="54"/>
        </w:numPr>
        <w:spacing w:after="0" w:line="240" w:lineRule="auto"/>
        <w:jc w:val="both"/>
        <w:rPr>
          <w:rFonts w:ascii="Cambria" w:hAnsi="Cambria"/>
        </w:rPr>
      </w:pPr>
      <w:r w:rsidRPr="001B33C8">
        <w:rPr>
          <w:rFonts w:ascii="Cambria" w:hAnsi="Cambria"/>
        </w:rPr>
        <w:t xml:space="preserve">bezpośrednie lub pośrednie wprowadzanie zwielokrotnionych egzemplarzy Dzieła lub jego elementów do obrotu drogą przeniesienia jego własności, przez rozpowszechnianie w ramach akcji informacyjnych, promocyjnych, reklamowych czy indywidualnych, we wszelkiego typu i rodzaju materiałach promocyjnych, w szczególności w filmach szerokoekranowych, w technice VHS i DVD, w filmach telewizyjnych, na platformach internetowych, wideogramach, fonogramach, katalogach, na urządzeniach przenośnych zawierających  pamięć nieulotną, a w szczególności na kasetach </w:t>
      </w:r>
      <w:proofErr w:type="spellStart"/>
      <w:r w:rsidRPr="001B33C8">
        <w:rPr>
          <w:rFonts w:ascii="Cambria" w:hAnsi="Cambria"/>
        </w:rPr>
        <w:t>magnetonowych</w:t>
      </w:r>
      <w:proofErr w:type="spellEnd"/>
      <w:r w:rsidRPr="001B33C8">
        <w:rPr>
          <w:rFonts w:ascii="Cambria" w:hAnsi="Cambria"/>
        </w:rPr>
        <w:t xml:space="preserve">, dyskietkach, dyskach twardych, CD-ROM, CD-R, CD-RW, DVD-ROM, DVD-R, DVD+R, DVD-RW, DVD+RW, DVD-RAM, BD-R, BD-ROM oraz urządzeniach wykorzystujących pamięci półprzewodnikowe takie jak ROM, PROM, EPROM, </w:t>
      </w:r>
      <w:proofErr w:type="spellStart"/>
      <w:r w:rsidRPr="001B33C8">
        <w:rPr>
          <w:rFonts w:ascii="Cambria" w:hAnsi="Cambria"/>
        </w:rPr>
        <w:t>flash</w:t>
      </w:r>
      <w:proofErr w:type="spellEnd"/>
      <w:r w:rsidRPr="001B33C8">
        <w:rPr>
          <w:rFonts w:ascii="Cambria" w:hAnsi="Cambria"/>
        </w:rPr>
        <w:t>, EEPROM, a także dyski SSD i NVRAM, na taśmie magnetycznej, filmowej w publikacjach wszelkiego typu, w szczególności w publikacjach książkowych zawierających informacje o Nabywcy, w artykułach prasowych poświęconych Nabywcy, użyczenie lub najem oryginału Dzieła albo egzemplarzy Dzieła, w tym egzemplarzy cyfrowych, sporządzonych dowolną techniką,</w:t>
      </w:r>
    </w:p>
    <w:p w14:paraId="1118947D" w14:textId="2C11973C" w:rsidR="00B70ACE" w:rsidRPr="001B33C8" w:rsidRDefault="00B70ACE" w:rsidP="00A77AB2">
      <w:pPr>
        <w:numPr>
          <w:ilvl w:val="1"/>
          <w:numId w:val="53"/>
        </w:numPr>
        <w:spacing w:after="0" w:line="240" w:lineRule="auto"/>
        <w:jc w:val="both"/>
        <w:rPr>
          <w:rFonts w:ascii="Cambria" w:hAnsi="Cambria"/>
        </w:rPr>
      </w:pPr>
      <w:r w:rsidRPr="001B33C8">
        <w:rPr>
          <w:rFonts w:ascii="Cambria" w:hAnsi="Cambria"/>
        </w:rPr>
        <w:t xml:space="preserve">w zakresie rozpowszechniania Dzieła w sposób inny niż określony powyżej w postaci publicznego wystawienia, wyświetlenia, odtworzenia, </w:t>
      </w:r>
      <w:r w:rsidRPr="001B33C8">
        <w:rPr>
          <w:rFonts w:ascii="Cambria" w:hAnsi="Cambria"/>
          <w:bCs/>
        </w:rPr>
        <w:t>transmisji drogą radiowo-telewizyjną w tym przy pomocy odbiorników telewizyjnych, rozpowszechnianie za pomocą transmisji sygnału radiowego,</w:t>
      </w:r>
      <w:r w:rsidR="00A313EA" w:rsidRPr="001B33C8">
        <w:rPr>
          <w:rFonts w:ascii="Cambria" w:hAnsi="Cambria"/>
          <w:bCs/>
        </w:rPr>
        <w:t xml:space="preserve"> </w:t>
      </w:r>
      <w:r w:rsidRPr="001B33C8">
        <w:rPr>
          <w:rFonts w:ascii="Cambria" w:hAnsi="Cambria"/>
          <w:bCs/>
        </w:rPr>
        <w:t xml:space="preserve">telewizyjnego, rozpowszechnianie na platformach internetowych, nadawania w otwartym programie telewizyjnym, nadawania telewizyjnego naziemnego bezprzewodowego oraz przewodowego, nadawania telewizyjnego satelitarnego, nadawania internetowego w tym nadawania strumieniowego reemitowania telewizyjnego, </w:t>
      </w:r>
      <w:r w:rsidRPr="001B33C8">
        <w:rPr>
          <w:rFonts w:ascii="Cambria" w:hAnsi="Cambria"/>
        </w:rPr>
        <w:t>wykorzystania Dzieła lub jego elementów w działach wizualnych, audiowizualnych lub multimedialnych: wystawienie lub takie publiczne udostępnienie Dzieła aby każdy mógł mieć do niego dostęp w miejscu i czasie przez siebie wybranym – udostępnianie w sieciach komputerowych, w szczególności w Internecie, wprowadzanie do pamięci komputera jakąkolwiek techniką włącznie z tymczasowa (czasową) postacią pojawiającą się np. w pamięci RAM, udostępniania w formie wypożyczania elektronicznego, w tym udostępniania w formie telewizji płatnej, gdzie odbiorca może z ustalonego wcześniej programu wybrać emisję, za której oglądanie zapłaci oddzielnie (</w:t>
      </w:r>
      <w:proofErr w:type="spellStart"/>
      <w:r w:rsidRPr="001B33C8">
        <w:rPr>
          <w:rFonts w:ascii="Cambria" w:hAnsi="Cambria"/>
        </w:rPr>
        <w:t>Pay</w:t>
      </w:r>
      <w:proofErr w:type="spellEnd"/>
      <w:r w:rsidRPr="001B33C8">
        <w:rPr>
          <w:rFonts w:ascii="Cambria" w:hAnsi="Cambria"/>
        </w:rPr>
        <w:t>-Per-</w:t>
      </w:r>
      <w:proofErr w:type="spellStart"/>
      <w:r w:rsidRPr="001B33C8">
        <w:rPr>
          <w:rFonts w:ascii="Cambria" w:hAnsi="Cambria"/>
        </w:rPr>
        <w:t>View</w:t>
      </w:r>
      <w:proofErr w:type="spellEnd"/>
      <w:r w:rsidRPr="001B33C8">
        <w:rPr>
          <w:rFonts w:ascii="Cambria" w:hAnsi="Cambria"/>
        </w:rPr>
        <w:t>), udostępnienie w ciągłym systemie (tzw. Streaming), w związku z którym klient może wybrać godzinę rozpoczęcia emisji (</w:t>
      </w:r>
      <w:proofErr w:type="spellStart"/>
      <w:r w:rsidRPr="001B33C8">
        <w:rPr>
          <w:rFonts w:ascii="Cambria" w:hAnsi="Cambria"/>
        </w:rPr>
        <w:t>Near</w:t>
      </w:r>
      <w:proofErr w:type="spellEnd"/>
      <w:r w:rsidRPr="001B33C8">
        <w:rPr>
          <w:rFonts w:ascii="Cambria" w:hAnsi="Cambria"/>
        </w:rPr>
        <w:t>-Video-On-</w:t>
      </w:r>
      <w:proofErr w:type="spellStart"/>
      <w:r w:rsidRPr="001B33C8">
        <w:rPr>
          <w:rFonts w:ascii="Cambria" w:hAnsi="Cambria"/>
        </w:rPr>
        <w:t>Demand</w:t>
      </w:r>
      <w:proofErr w:type="spellEnd"/>
      <w:r w:rsidRPr="001B33C8">
        <w:rPr>
          <w:rFonts w:ascii="Cambria" w:hAnsi="Cambria"/>
        </w:rPr>
        <w:t>), a także systemach umożliwiających dostęp do video i audio na  żądanie (</w:t>
      </w:r>
      <w:proofErr w:type="spellStart"/>
      <w:r w:rsidRPr="001B33C8">
        <w:rPr>
          <w:rFonts w:ascii="Cambria" w:hAnsi="Cambria"/>
        </w:rPr>
        <w:t>View</w:t>
      </w:r>
      <w:proofErr w:type="spellEnd"/>
      <w:r w:rsidRPr="001B33C8">
        <w:rPr>
          <w:rFonts w:ascii="Cambria" w:hAnsi="Cambria"/>
        </w:rPr>
        <w:t>-On-</w:t>
      </w:r>
      <w:proofErr w:type="spellStart"/>
      <w:r w:rsidRPr="001B33C8">
        <w:rPr>
          <w:rFonts w:ascii="Cambria" w:hAnsi="Cambria"/>
        </w:rPr>
        <w:t>Demand</w:t>
      </w:r>
      <w:proofErr w:type="spellEnd"/>
      <w:r w:rsidRPr="001B33C8">
        <w:rPr>
          <w:rFonts w:ascii="Cambria" w:hAnsi="Cambria"/>
        </w:rPr>
        <w:t>) oraz umieszczania Dzieła w innej postaci na platformach cyfrowych.</w:t>
      </w:r>
    </w:p>
    <w:p w14:paraId="346B2C55" w14:textId="77B51775" w:rsidR="00B70ACE" w:rsidRPr="001B33C8" w:rsidRDefault="005D500F" w:rsidP="00A77AB2">
      <w:pPr>
        <w:numPr>
          <w:ilvl w:val="0"/>
          <w:numId w:val="52"/>
        </w:numPr>
        <w:spacing w:after="0" w:line="240" w:lineRule="auto"/>
        <w:ind w:left="426" w:hanging="426"/>
        <w:jc w:val="both"/>
        <w:rPr>
          <w:rFonts w:ascii="Cambria" w:hAnsi="Cambria"/>
        </w:rPr>
      </w:pPr>
      <w:r w:rsidRPr="001B33C8">
        <w:rPr>
          <w:rFonts w:ascii="Cambria" w:hAnsi="Cambria"/>
        </w:rPr>
        <w:t>Wykonawca</w:t>
      </w:r>
      <w:r w:rsidR="00B70ACE" w:rsidRPr="001B33C8">
        <w:rPr>
          <w:rFonts w:ascii="Cambria" w:hAnsi="Cambria"/>
        </w:rPr>
        <w:t xml:space="preserve"> oświadcza, że Dzieł</w:t>
      </w:r>
      <w:r w:rsidRPr="001B33C8">
        <w:rPr>
          <w:rFonts w:ascii="Cambria" w:hAnsi="Cambria"/>
        </w:rPr>
        <w:t>a</w:t>
      </w:r>
      <w:r w:rsidR="00B70ACE" w:rsidRPr="001B33C8">
        <w:rPr>
          <w:rFonts w:ascii="Cambria" w:hAnsi="Cambria"/>
        </w:rPr>
        <w:t xml:space="preserve"> został</w:t>
      </w:r>
      <w:r w:rsidRPr="001B33C8">
        <w:rPr>
          <w:rFonts w:ascii="Cambria" w:hAnsi="Cambria"/>
        </w:rPr>
        <w:t>y</w:t>
      </w:r>
      <w:r w:rsidR="00B70ACE" w:rsidRPr="001B33C8">
        <w:rPr>
          <w:rFonts w:ascii="Cambria" w:hAnsi="Cambria"/>
        </w:rPr>
        <w:t xml:space="preserve"> przez niego wykonane osobiście, nie stanowi</w:t>
      </w:r>
      <w:r w:rsidRPr="001B33C8">
        <w:rPr>
          <w:rFonts w:ascii="Cambria" w:hAnsi="Cambria"/>
        </w:rPr>
        <w:t xml:space="preserve">ą                                                                                                                                                                                                                                                                                    </w:t>
      </w:r>
      <w:r w:rsidR="00B70ACE" w:rsidRPr="001B33C8">
        <w:rPr>
          <w:rFonts w:ascii="Cambria" w:hAnsi="Cambria"/>
        </w:rPr>
        <w:t xml:space="preserve"> opracowania cudzego dzieła, przysługują mu pełne prawa majątkowe do </w:t>
      </w:r>
      <w:r w:rsidRPr="001B33C8">
        <w:rPr>
          <w:rFonts w:ascii="Cambria" w:hAnsi="Cambria"/>
        </w:rPr>
        <w:t>Dzieł</w:t>
      </w:r>
      <w:r w:rsidR="00B70ACE" w:rsidRPr="001B33C8">
        <w:rPr>
          <w:rFonts w:ascii="Cambria" w:hAnsi="Cambria"/>
        </w:rPr>
        <w:t xml:space="preserve">, nie </w:t>
      </w:r>
      <w:r w:rsidR="008109C7" w:rsidRPr="001B33C8">
        <w:rPr>
          <w:rFonts w:ascii="Cambria" w:hAnsi="Cambria"/>
        </w:rPr>
        <w:t xml:space="preserve">są </w:t>
      </w:r>
      <w:r w:rsidR="00B70ACE" w:rsidRPr="001B33C8">
        <w:rPr>
          <w:rFonts w:ascii="Cambria" w:hAnsi="Cambria"/>
        </w:rPr>
        <w:t>obciążone żadnymi roszczeniami i prawami osoby trzeciej</w:t>
      </w:r>
      <w:r w:rsidRPr="001B33C8">
        <w:rPr>
          <w:rFonts w:ascii="Cambria" w:hAnsi="Cambria"/>
        </w:rPr>
        <w:t>,</w:t>
      </w:r>
      <w:r w:rsidR="00B70ACE" w:rsidRPr="001B33C8">
        <w:rPr>
          <w:rFonts w:ascii="Cambria" w:hAnsi="Cambria"/>
        </w:rPr>
        <w:t xml:space="preserve"> a także, że</w:t>
      </w:r>
      <w:r w:rsidRPr="001B33C8">
        <w:rPr>
          <w:rFonts w:ascii="Cambria" w:hAnsi="Cambria"/>
        </w:rPr>
        <w:t xml:space="preserve"> Wykonawca</w:t>
      </w:r>
      <w:r w:rsidR="00B70ACE" w:rsidRPr="001B33C8">
        <w:rPr>
          <w:rFonts w:ascii="Cambria" w:hAnsi="Cambria"/>
        </w:rPr>
        <w:t xml:space="preserve"> może </w:t>
      </w:r>
      <w:r w:rsidR="00B70ACE" w:rsidRPr="001B33C8">
        <w:rPr>
          <w:rFonts w:ascii="Cambria" w:hAnsi="Cambria"/>
        </w:rPr>
        <w:lastRenderedPageBreak/>
        <w:t xml:space="preserve">rozporządzać prawami autorskimi do </w:t>
      </w:r>
      <w:r w:rsidRPr="001B33C8">
        <w:rPr>
          <w:rFonts w:ascii="Cambria" w:hAnsi="Cambria"/>
        </w:rPr>
        <w:t>Dzieł</w:t>
      </w:r>
      <w:r w:rsidR="00B70ACE" w:rsidRPr="001B33C8">
        <w:rPr>
          <w:rFonts w:ascii="Cambria" w:hAnsi="Cambria"/>
        </w:rPr>
        <w:t xml:space="preserve"> w zakresie niezbędnym do zawarcia i wykonywania niniejszej </w:t>
      </w:r>
      <w:r w:rsidRPr="001B33C8">
        <w:rPr>
          <w:rFonts w:ascii="Cambria" w:hAnsi="Cambria"/>
        </w:rPr>
        <w:t>U</w:t>
      </w:r>
      <w:r w:rsidR="00B70ACE" w:rsidRPr="001B33C8">
        <w:rPr>
          <w:rFonts w:ascii="Cambria" w:hAnsi="Cambria"/>
        </w:rPr>
        <w:t xml:space="preserve">mowy. </w:t>
      </w:r>
    </w:p>
    <w:p w14:paraId="15D5F1AA" w14:textId="2CBD1EA4" w:rsidR="00B70ACE" w:rsidRPr="001B33C8" w:rsidRDefault="005D500F" w:rsidP="00A77AB2">
      <w:pPr>
        <w:numPr>
          <w:ilvl w:val="0"/>
          <w:numId w:val="52"/>
        </w:numPr>
        <w:spacing w:after="0" w:line="240" w:lineRule="auto"/>
        <w:ind w:left="426" w:hanging="426"/>
        <w:jc w:val="both"/>
        <w:rPr>
          <w:rFonts w:ascii="Cambria" w:hAnsi="Cambria"/>
        </w:rPr>
      </w:pPr>
      <w:r w:rsidRPr="001B33C8">
        <w:rPr>
          <w:rFonts w:ascii="Cambria" w:hAnsi="Cambria"/>
        </w:rPr>
        <w:t>Wykonawca</w:t>
      </w:r>
      <w:r w:rsidR="00B70ACE" w:rsidRPr="001B33C8">
        <w:rPr>
          <w:rFonts w:ascii="Cambria" w:hAnsi="Cambria"/>
        </w:rPr>
        <w:t xml:space="preserve"> oświadcza, że przysługujące mu majątkowe prawa autorskie do </w:t>
      </w:r>
      <w:r w:rsidRPr="001B33C8">
        <w:rPr>
          <w:rFonts w:ascii="Cambria" w:hAnsi="Cambria"/>
        </w:rPr>
        <w:t>Dzieł</w:t>
      </w:r>
      <w:r w:rsidR="00B70ACE" w:rsidRPr="001B33C8">
        <w:rPr>
          <w:rFonts w:ascii="Cambria" w:hAnsi="Cambria"/>
        </w:rPr>
        <w:t xml:space="preserve"> nie zostały zajęte w rozumieniu przepisów o postępowaniu egzekucyjnym. </w:t>
      </w:r>
    </w:p>
    <w:p w14:paraId="0EC7EB6A" w14:textId="30CE3842" w:rsidR="00B70ACE" w:rsidRPr="001B33C8" w:rsidRDefault="005D500F" w:rsidP="00A77AB2">
      <w:pPr>
        <w:numPr>
          <w:ilvl w:val="0"/>
          <w:numId w:val="52"/>
        </w:numPr>
        <w:spacing w:after="0" w:line="240" w:lineRule="auto"/>
        <w:ind w:left="426" w:hanging="426"/>
        <w:jc w:val="both"/>
        <w:rPr>
          <w:rFonts w:ascii="Cambria" w:hAnsi="Cambria"/>
          <w:bCs/>
          <w:lang w:bidi="pl-PL"/>
        </w:rPr>
      </w:pPr>
      <w:r w:rsidRPr="001B33C8">
        <w:rPr>
          <w:rFonts w:ascii="Cambria" w:hAnsi="Cambria"/>
        </w:rPr>
        <w:t>Wykonawca</w:t>
      </w:r>
      <w:r w:rsidR="00B70ACE" w:rsidRPr="001B33C8">
        <w:rPr>
          <w:rFonts w:ascii="Cambria" w:hAnsi="Cambria"/>
        </w:rPr>
        <w:t xml:space="preserve"> przenosi na </w:t>
      </w:r>
      <w:r w:rsidRPr="001B33C8">
        <w:rPr>
          <w:rFonts w:ascii="Cambria" w:hAnsi="Cambria"/>
        </w:rPr>
        <w:t>Zamawiającego</w:t>
      </w:r>
      <w:r w:rsidR="00B70ACE" w:rsidRPr="001B33C8">
        <w:rPr>
          <w:rFonts w:ascii="Cambria" w:hAnsi="Cambria"/>
        </w:rPr>
        <w:t xml:space="preserve">– obok majątkowych praw autorskich – wyłączne prawo zezwalania na wykonywanie zależnego prawa autorskiego </w:t>
      </w:r>
      <w:r w:rsidRPr="001B33C8">
        <w:rPr>
          <w:rFonts w:ascii="Cambria" w:hAnsi="Cambria"/>
        </w:rPr>
        <w:t xml:space="preserve">do Dzieł </w:t>
      </w:r>
      <w:r w:rsidR="00B70ACE" w:rsidRPr="001B33C8">
        <w:rPr>
          <w:rFonts w:ascii="Cambria" w:hAnsi="Cambria"/>
        </w:rPr>
        <w:t xml:space="preserve">(w rozumieniu art. 2 ust. 1 i 2 </w:t>
      </w:r>
      <w:r w:rsidR="008109C7" w:rsidRPr="001B33C8">
        <w:rPr>
          <w:rFonts w:ascii="Cambria" w:hAnsi="Cambria"/>
          <w:bCs/>
          <w:lang w:bidi="pl-PL"/>
        </w:rPr>
        <w:t>ustawy z dnia 4 lutego 1994 r. o prawie autorskim i prawach pokrewnych (tj. z dnia 9 maja 2018 r., Dz.U. z 2018 r. poz. 1191</w:t>
      </w:r>
      <w:r w:rsidR="00B70ACE" w:rsidRPr="001B33C8">
        <w:rPr>
          <w:rFonts w:ascii="Cambria" w:hAnsi="Cambria"/>
        </w:rPr>
        <w:t xml:space="preserve">), w tym </w:t>
      </w:r>
      <w:r w:rsidRPr="001B33C8">
        <w:rPr>
          <w:rFonts w:ascii="Cambria" w:hAnsi="Cambria"/>
        </w:rPr>
        <w:t>Wykonawca</w:t>
      </w:r>
      <w:r w:rsidR="00B70ACE" w:rsidRPr="001B33C8">
        <w:rPr>
          <w:rFonts w:ascii="Cambria" w:hAnsi="Cambria"/>
        </w:rPr>
        <w:t xml:space="preserve"> zezwala </w:t>
      </w:r>
      <w:r w:rsidRPr="001B33C8">
        <w:rPr>
          <w:rFonts w:ascii="Cambria" w:hAnsi="Cambria"/>
        </w:rPr>
        <w:t>Zamawiającemu</w:t>
      </w:r>
      <w:r w:rsidR="00B70ACE" w:rsidRPr="001B33C8">
        <w:rPr>
          <w:rFonts w:ascii="Cambria" w:hAnsi="Cambria"/>
        </w:rPr>
        <w:t xml:space="preserve"> na dokonywanie opracowań, przeróbek, adaptacji Dzieł - w zakresie i na polach eksploatacji określonych w ust. 1 powyżej.</w:t>
      </w:r>
    </w:p>
    <w:p w14:paraId="5B1C38ED" w14:textId="7CA776F2" w:rsidR="00B70ACE" w:rsidRPr="001B33C8" w:rsidRDefault="00B70ACE" w:rsidP="00A77AB2">
      <w:pPr>
        <w:numPr>
          <w:ilvl w:val="0"/>
          <w:numId w:val="52"/>
        </w:numPr>
        <w:spacing w:after="0" w:line="240" w:lineRule="auto"/>
        <w:ind w:left="426" w:hanging="426"/>
        <w:jc w:val="both"/>
        <w:rPr>
          <w:rFonts w:ascii="Cambria" w:hAnsi="Cambria"/>
        </w:rPr>
      </w:pPr>
      <w:r w:rsidRPr="001B33C8">
        <w:rPr>
          <w:rFonts w:ascii="Cambria" w:hAnsi="Cambria"/>
          <w:iCs/>
        </w:rPr>
        <w:t xml:space="preserve">W przypadku wynalezienia nowego lub nieznanego w chwili podpisania niniejszej Umowy pola eksploatacji związanego z korzystaniem z Dzieł, </w:t>
      </w:r>
      <w:r w:rsidR="005D500F" w:rsidRPr="001B33C8">
        <w:rPr>
          <w:rFonts w:ascii="Cambria" w:hAnsi="Cambria"/>
          <w:iCs/>
        </w:rPr>
        <w:t xml:space="preserve">Wykonawca </w:t>
      </w:r>
      <w:r w:rsidRPr="001B33C8">
        <w:rPr>
          <w:rFonts w:ascii="Cambria" w:hAnsi="Cambria"/>
          <w:iCs/>
        </w:rPr>
        <w:t xml:space="preserve">zobowiązany będzie w terminie 7 dni od dnia otrzymania od </w:t>
      </w:r>
      <w:r w:rsidR="005D500F" w:rsidRPr="001B33C8">
        <w:rPr>
          <w:rFonts w:ascii="Cambria" w:hAnsi="Cambria"/>
          <w:iCs/>
        </w:rPr>
        <w:t>Zamawiającego</w:t>
      </w:r>
      <w:r w:rsidRPr="001B33C8">
        <w:rPr>
          <w:rFonts w:ascii="Cambria" w:hAnsi="Cambria"/>
          <w:iCs/>
        </w:rPr>
        <w:t xml:space="preserve"> pisemnego oświadczenia, </w:t>
      </w:r>
      <w:r w:rsidR="008109C7" w:rsidRPr="001B33C8">
        <w:rPr>
          <w:rFonts w:ascii="Cambria" w:hAnsi="Cambria"/>
          <w:iCs/>
        </w:rPr>
        <w:t xml:space="preserve">nieodpłatnie </w:t>
      </w:r>
      <w:r w:rsidRPr="001B33C8">
        <w:rPr>
          <w:rFonts w:ascii="Cambria" w:hAnsi="Cambria"/>
          <w:iCs/>
        </w:rPr>
        <w:t xml:space="preserve">przenieść na </w:t>
      </w:r>
      <w:r w:rsidR="005D500F" w:rsidRPr="001B33C8">
        <w:rPr>
          <w:rFonts w:ascii="Cambria" w:hAnsi="Cambria"/>
          <w:iCs/>
        </w:rPr>
        <w:t>Zamawiającego</w:t>
      </w:r>
      <w:r w:rsidRPr="001B33C8">
        <w:rPr>
          <w:rFonts w:ascii="Cambria" w:hAnsi="Cambria"/>
          <w:iCs/>
        </w:rPr>
        <w:t xml:space="preserve"> majątkowe prawa autorskie do </w:t>
      </w:r>
      <w:r w:rsidR="005D500F" w:rsidRPr="001B33C8">
        <w:rPr>
          <w:rFonts w:ascii="Cambria" w:hAnsi="Cambria"/>
          <w:iCs/>
        </w:rPr>
        <w:t>Dzieł</w:t>
      </w:r>
      <w:r w:rsidRPr="001B33C8">
        <w:rPr>
          <w:rFonts w:ascii="Cambria" w:hAnsi="Cambria"/>
          <w:iCs/>
        </w:rPr>
        <w:t xml:space="preserve"> na wskazanym polu eksploatacji. </w:t>
      </w:r>
    </w:p>
    <w:p w14:paraId="3DD9E0DD" w14:textId="259D1219" w:rsidR="00B70ACE" w:rsidRPr="001B33C8" w:rsidRDefault="008109C7" w:rsidP="00A77AB2">
      <w:pPr>
        <w:numPr>
          <w:ilvl w:val="0"/>
          <w:numId w:val="52"/>
        </w:numPr>
        <w:spacing w:after="0" w:line="240" w:lineRule="auto"/>
        <w:ind w:left="426" w:hanging="426"/>
        <w:jc w:val="both"/>
        <w:rPr>
          <w:rFonts w:ascii="Cambria" w:hAnsi="Cambria"/>
        </w:rPr>
      </w:pPr>
      <w:r w:rsidRPr="001B33C8">
        <w:rPr>
          <w:rFonts w:ascii="Cambria" w:hAnsi="Cambria"/>
        </w:rPr>
        <w:t>Zamawiający</w:t>
      </w:r>
      <w:r w:rsidR="00B70ACE" w:rsidRPr="001B33C8">
        <w:rPr>
          <w:rFonts w:ascii="Cambria" w:hAnsi="Cambria"/>
        </w:rPr>
        <w:t xml:space="preserve"> nabywa własność Dzieł, powstał</w:t>
      </w:r>
      <w:r w:rsidRPr="001B33C8">
        <w:rPr>
          <w:rFonts w:ascii="Cambria" w:hAnsi="Cambria"/>
        </w:rPr>
        <w:t>ych</w:t>
      </w:r>
      <w:r w:rsidR="00B70ACE" w:rsidRPr="001B33C8">
        <w:rPr>
          <w:rFonts w:ascii="Cambria" w:hAnsi="Cambria"/>
        </w:rPr>
        <w:t xml:space="preserve"> w związku z wykonaniem Przedmiotu Umowy, niezależnie czy jest ono autorstwa </w:t>
      </w:r>
      <w:r w:rsidR="005D500F" w:rsidRPr="001B33C8">
        <w:rPr>
          <w:rFonts w:ascii="Cambria" w:hAnsi="Cambria"/>
        </w:rPr>
        <w:t>Wykonawcy</w:t>
      </w:r>
      <w:r w:rsidR="00B70ACE" w:rsidRPr="001B33C8">
        <w:rPr>
          <w:rFonts w:ascii="Cambria" w:hAnsi="Cambria"/>
        </w:rPr>
        <w:t xml:space="preserve"> bądź  innych osób z nim współpracujących w ramach wykonania niniejszej Umowy.</w:t>
      </w:r>
    </w:p>
    <w:p w14:paraId="12E9186D" w14:textId="77777777" w:rsidR="00A313EA" w:rsidRPr="001B33C8" w:rsidRDefault="005D500F" w:rsidP="00A77AB2">
      <w:pPr>
        <w:numPr>
          <w:ilvl w:val="0"/>
          <w:numId w:val="52"/>
        </w:numPr>
        <w:spacing w:after="0" w:line="240" w:lineRule="auto"/>
        <w:ind w:left="426" w:hanging="426"/>
        <w:jc w:val="both"/>
        <w:rPr>
          <w:rFonts w:ascii="Cambria" w:hAnsi="Cambria"/>
        </w:rPr>
      </w:pPr>
      <w:r w:rsidRPr="001B33C8">
        <w:rPr>
          <w:rFonts w:ascii="Cambria" w:hAnsi="Cambria"/>
        </w:rPr>
        <w:t>Wykonawca</w:t>
      </w:r>
      <w:r w:rsidR="00B70ACE" w:rsidRPr="001B33C8">
        <w:rPr>
          <w:rFonts w:ascii="Cambria" w:hAnsi="Cambria"/>
        </w:rPr>
        <w:t xml:space="preserve"> udziela zgody </w:t>
      </w:r>
      <w:r w:rsidRPr="001B33C8">
        <w:rPr>
          <w:rFonts w:ascii="Cambria" w:hAnsi="Cambria"/>
        </w:rPr>
        <w:t>Zamawiającemu</w:t>
      </w:r>
      <w:r w:rsidR="00B70ACE" w:rsidRPr="001B33C8">
        <w:rPr>
          <w:rFonts w:ascii="Cambria" w:hAnsi="Cambria"/>
        </w:rPr>
        <w:t xml:space="preserve"> na czynienie dowolnych zmian w Dzie</w:t>
      </w:r>
      <w:r w:rsidRPr="001B33C8">
        <w:rPr>
          <w:rFonts w:ascii="Cambria" w:hAnsi="Cambria"/>
        </w:rPr>
        <w:t>łach.</w:t>
      </w:r>
    </w:p>
    <w:p w14:paraId="08ADE6D2" w14:textId="738365E6" w:rsidR="005D500F" w:rsidRPr="001B33C8" w:rsidRDefault="005D500F" w:rsidP="00A77AB2">
      <w:pPr>
        <w:numPr>
          <w:ilvl w:val="0"/>
          <w:numId w:val="52"/>
        </w:numPr>
        <w:spacing w:after="0" w:line="240" w:lineRule="auto"/>
        <w:ind w:left="426" w:hanging="426"/>
        <w:jc w:val="both"/>
        <w:rPr>
          <w:rFonts w:ascii="Cambria" w:hAnsi="Cambria"/>
        </w:rPr>
      </w:pPr>
      <w:r w:rsidRPr="001B33C8">
        <w:rPr>
          <w:rFonts w:ascii="Cambria" w:hAnsi="Cambria"/>
        </w:rPr>
        <w:t xml:space="preserve"> </w:t>
      </w:r>
      <w:r w:rsidR="00A313EA" w:rsidRPr="001B33C8">
        <w:rPr>
          <w:rFonts w:ascii="Cambria" w:hAnsi="Cambria"/>
        </w:rPr>
        <w:t>Z chwilą przeniesienia autorskich praw majątkowych Zamawiający nabywa własność wszystkich egzemplarzy, na których je utrwalono.</w:t>
      </w:r>
    </w:p>
    <w:p w14:paraId="7A304E26" w14:textId="77777777" w:rsidR="008109C7" w:rsidRPr="001B33C8" w:rsidRDefault="005D500F" w:rsidP="00A77AB2">
      <w:pPr>
        <w:numPr>
          <w:ilvl w:val="0"/>
          <w:numId w:val="52"/>
        </w:numPr>
        <w:spacing w:after="0" w:line="240" w:lineRule="auto"/>
        <w:ind w:left="426" w:hanging="426"/>
        <w:jc w:val="both"/>
        <w:rPr>
          <w:rFonts w:ascii="Cambria" w:hAnsi="Cambria"/>
          <w:bCs/>
          <w:lang w:bidi="pl-PL"/>
        </w:rPr>
      </w:pPr>
      <w:r w:rsidRPr="001B33C8">
        <w:rPr>
          <w:rFonts w:ascii="Cambria" w:hAnsi="Cambria"/>
          <w:bCs/>
        </w:rPr>
        <w:t xml:space="preserve">W przypadku zgłoszenia przez osoby trzecie roszczeń wskazujących, iż </w:t>
      </w:r>
      <w:r w:rsidR="008109C7" w:rsidRPr="001B33C8">
        <w:rPr>
          <w:rFonts w:ascii="Cambria" w:hAnsi="Cambria"/>
          <w:bCs/>
        </w:rPr>
        <w:t>Dzieła</w:t>
      </w:r>
      <w:r w:rsidRPr="001B33C8">
        <w:rPr>
          <w:rFonts w:ascii="Cambria" w:hAnsi="Cambria"/>
          <w:bCs/>
        </w:rPr>
        <w:t xml:space="preserve"> narusza</w:t>
      </w:r>
      <w:r w:rsidR="008109C7" w:rsidRPr="001B33C8">
        <w:rPr>
          <w:rFonts w:ascii="Cambria" w:hAnsi="Cambria"/>
          <w:bCs/>
        </w:rPr>
        <w:t>ją</w:t>
      </w:r>
      <w:r w:rsidRPr="001B33C8">
        <w:rPr>
          <w:rFonts w:ascii="Cambria" w:hAnsi="Cambria"/>
          <w:bCs/>
        </w:rPr>
        <w:t xml:space="preserve"> prawa tych osób, w szczególności przysługujące tym osobom, lub ich następcom prawnym autorskie prawa majątkowe lub/i osobiste, Zamawiający poinformuje Wykonawcę o takich roszczeniach, a Wykonawca podejmie niezbędne działania mające na celu zażegnanie sporu i poniesie w związku z tym wszelkie koszty z tym związane. Zamawiający nie ponosi odpowiedzialności za roszczenia, o których mowa w niniejszym ustępie.</w:t>
      </w:r>
      <w:r w:rsidR="008109C7" w:rsidRPr="001B33C8">
        <w:rPr>
          <w:rFonts w:ascii="Cambria" w:hAnsi="Cambria" w:cs="Arial"/>
          <w:bCs/>
          <w:kern w:val="0"/>
          <w:lang w:eastAsia="pl-PL" w:bidi="pl-PL"/>
        </w:rPr>
        <w:t xml:space="preserve"> </w:t>
      </w:r>
    </w:p>
    <w:p w14:paraId="5369F759" w14:textId="52900583" w:rsidR="008109C7" w:rsidRPr="001B33C8" w:rsidRDefault="008109C7" w:rsidP="00A77AB2">
      <w:pPr>
        <w:numPr>
          <w:ilvl w:val="0"/>
          <w:numId w:val="52"/>
        </w:numPr>
        <w:spacing w:after="0" w:line="240" w:lineRule="auto"/>
        <w:ind w:left="426" w:hanging="426"/>
        <w:jc w:val="both"/>
        <w:rPr>
          <w:rFonts w:ascii="Cambria" w:hAnsi="Cambria"/>
          <w:bCs/>
          <w:lang w:bidi="pl-PL"/>
        </w:rPr>
      </w:pPr>
      <w:r w:rsidRPr="001B33C8">
        <w:rPr>
          <w:rFonts w:ascii="Cambria" w:hAnsi="Cambria"/>
          <w:bCs/>
          <w:lang w:bidi="pl-PL"/>
        </w:rPr>
        <w:t>Wykonawca zobowiązuje się nie korzystać z autorskich praw osobistych do Dzieła, o których mowa w art. 16 pkt 4 ustawy z dnia 4 lutego 1994 r. o prawie autorskim i prawach pokrewnych (tj. z dnia 9 maja 2018 r., Dz.U. z 2018 r. poz. 1191) względem Zamawiającego.</w:t>
      </w:r>
    </w:p>
    <w:p w14:paraId="4230C10A" w14:textId="4EBA7248" w:rsidR="00B70ACE" w:rsidRPr="001B33C8" w:rsidRDefault="008109C7" w:rsidP="00A77AB2">
      <w:pPr>
        <w:numPr>
          <w:ilvl w:val="0"/>
          <w:numId w:val="52"/>
        </w:numPr>
        <w:spacing w:after="0" w:line="240" w:lineRule="auto"/>
        <w:ind w:left="426" w:hanging="426"/>
        <w:jc w:val="both"/>
        <w:rPr>
          <w:rFonts w:ascii="Cambria" w:hAnsi="Cambria"/>
          <w:bCs/>
          <w:lang w:bidi="pl-PL"/>
        </w:rPr>
      </w:pPr>
      <w:r w:rsidRPr="001B33C8">
        <w:rPr>
          <w:rFonts w:ascii="Cambria" w:hAnsi="Cambria"/>
          <w:bCs/>
          <w:lang w:bidi="pl-PL"/>
        </w:rPr>
        <w:t>Wykonawca zobowiązuje się nie korzystać względem Zamawiającego oraz jego następców prawnych z uprawnień, o których mowa w art. 56, art. 57 oraz art. 58 ustawy z dnia 4 lutego 1994 r. o prawie autorskim i prawach pokrewnych (tj. z dnia 9 maja 2018 r., Dz.U. z 2018 r. poz. 1191).</w:t>
      </w:r>
    </w:p>
    <w:p w14:paraId="243C04FC" w14:textId="052ED9BE" w:rsidR="00596655" w:rsidRPr="001B33C8" w:rsidRDefault="005D500F" w:rsidP="00A77AB2">
      <w:pPr>
        <w:numPr>
          <w:ilvl w:val="0"/>
          <w:numId w:val="52"/>
        </w:numPr>
        <w:spacing w:after="0" w:line="240" w:lineRule="auto"/>
        <w:ind w:left="426" w:hanging="426"/>
        <w:jc w:val="both"/>
        <w:rPr>
          <w:rFonts w:ascii="Cambria" w:hAnsi="Cambria"/>
          <w:bCs/>
        </w:rPr>
      </w:pPr>
      <w:r w:rsidRPr="001B33C8">
        <w:rPr>
          <w:rFonts w:ascii="Cambria" w:hAnsi="Cambria"/>
          <w:bCs/>
        </w:rPr>
        <w:t xml:space="preserve">Wynagrodzenie, o którym mowa w </w:t>
      </w:r>
      <w:r w:rsidR="00E6268B" w:rsidRPr="001B33C8">
        <w:rPr>
          <w:rFonts w:ascii="Cambria" w:hAnsi="Cambria"/>
        </w:rPr>
        <w:t>§8 ust. 1 Umowy</w:t>
      </w:r>
      <w:r w:rsidRPr="001B33C8">
        <w:rPr>
          <w:rFonts w:ascii="Cambria" w:hAnsi="Cambria"/>
          <w:bCs/>
        </w:rPr>
        <w:t xml:space="preserve">, wyczerpuje wszelkie roszczenia Wykonawcy z tytułu przeniesienia na Zamawiającego autorskich praw majątkowych do Dzieł. </w:t>
      </w:r>
    </w:p>
    <w:p w14:paraId="3783080D" w14:textId="77777777" w:rsidR="00FE07FD" w:rsidRPr="001B33C8" w:rsidRDefault="00FE07FD" w:rsidP="00A77AB2">
      <w:pPr>
        <w:spacing w:after="0" w:line="240" w:lineRule="auto"/>
        <w:jc w:val="center"/>
        <w:rPr>
          <w:rFonts w:ascii="Cambria" w:hAnsi="Cambria"/>
          <w:b/>
          <w:bCs/>
        </w:rPr>
      </w:pPr>
    </w:p>
    <w:p w14:paraId="5A642F08" w14:textId="586BB81D" w:rsidR="00BF6CFE" w:rsidRPr="001B33C8" w:rsidRDefault="00BF6CFE" w:rsidP="00A77AB2">
      <w:pPr>
        <w:spacing w:after="0" w:line="240" w:lineRule="auto"/>
        <w:jc w:val="center"/>
        <w:rPr>
          <w:rFonts w:ascii="Cambria" w:hAnsi="Cambria"/>
          <w:b/>
          <w:bCs/>
        </w:rPr>
      </w:pPr>
      <w:r w:rsidRPr="001B33C8">
        <w:rPr>
          <w:rFonts w:ascii="Cambria" w:hAnsi="Cambria"/>
          <w:b/>
          <w:bCs/>
        </w:rPr>
        <w:t xml:space="preserve">§ </w:t>
      </w:r>
      <w:r w:rsidR="00C70ABE" w:rsidRPr="001B33C8">
        <w:rPr>
          <w:rFonts w:ascii="Cambria" w:hAnsi="Cambria"/>
          <w:b/>
          <w:bCs/>
        </w:rPr>
        <w:t xml:space="preserve">11. </w:t>
      </w:r>
    </w:p>
    <w:p w14:paraId="506D377F" w14:textId="77777777" w:rsidR="00BF6CFE" w:rsidRPr="001B33C8" w:rsidRDefault="00BF6CFE" w:rsidP="00A77AB2">
      <w:pPr>
        <w:spacing w:after="0" w:line="240" w:lineRule="auto"/>
        <w:jc w:val="center"/>
        <w:rPr>
          <w:rFonts w:ascii="Cambria" w:hAnsi="Cambria"/>
          <w:b/>
          <w:bCs/>
        </w:rPr>
      </w:pPr>
      <w:r w:rsidRPr="001B33C8">
        <w:rPr>
          <w:rFonts w:ascii="Cambria" w:hAnsi="Cambria"/>
          <w:b/>
          <w:bCs/>
        </w:rPr>
        <w:t>Kary Umowne</w:t>
      </w:r>
    </w:p>
    <w:p w14:paraId="08F6EB11" w14:textId="77777777" w:rsidR="00BF6CFE" w:rsidRPr="001B33C8" w:rsidRDefault="00BF6CFE" w:rsidP="00A77AB2">
      <w:pPr>
        <w:numPr>
          <w:ilvl w:val="0"/>
          <w:numId w:val="40"/>
        </w:numPr>
        <w:spacing w:after="0" w:line="240" w:lineRule="auto"/>
        <w:jc w:val="both"/>
        <w:rPr>
          <w:rFonts w:ascii="Cambria" w:hAnsi="Cambria"/>
        </w:rPr>
      </w:pPr>
      <w:r w:rsidRPr="001B33C8">
        <w:rPr>
          <w:rFonts w:ascii="Cambria" w:hAnsi="Cambria"/>
        </w:rPr>
        <w:t>Wykonawca zobowiązany jest do zapłaty na rzecz Zamawiającego kary umownej:</w:t>
      </w:r>
    </w:p>
    <w:p w14:paraId="03A49C2F" w14:textId="3F8C3855" w:rsidR="00BF6CFE" w:rsidRPr="001B33C8" w:rsidRDefault="00BF6CFE" w:rsidP="00A77AB2">
      <w:pPr>
        <w:numPr>
          <w:ilvl w:val="0"/>
          <w:numId w:val="41"/>
        </w:numPr>
        <w:spacing w:after="0" w:line="240" w:lineRule="auto"/>
        <w:jc w:val="both"/>
        <w:rPr>
          <w:rFonts w:ascii="Cambria" w:hAnsi="Cambria"/>
        </w:rPr>
      </w:pPr>
      <w:r w:rsidRPr="001B33C8">
        <w:rPr>
          <w:rFonts w:ascii="Cambria" w:hAnsi="Cambria"/>
        </w:rPr>
        <w:t xml:space="preserve">za opóźnienie w realizacji </w:t>
      </w:r>
      <w:r w:rsidR="00C70ABE" w:rsidRPr="001B33C8">
        <w:rPr>
          <w:rFonts w:ascii="Cambria" w:hAnsi="Cambria"/>
        </w:rPr>
        <w:t>P</w:t>
      </w:r>
      <w:r w:rsidRPr="001B33C8">
        <w:rPr>
          <w:rFonts w:ascii="Cambria" w:hAnsi="Cambria"/>
        </w:rPr>
        <w:t xml:space="preserve">rzedmiotu Umowy – w wysokości </w:t>
      </w:r>
      <w:r w:rsidR="00FE07FD" w:rsidRPr="001B33C8">
        <w:rPr>
          <w:rFonts w:ascii="Cambria" w:hAnsi="Cambria"/>
        </w:rPr>
        <w:t xml:space="preserve">0,3% </w:t>
      </w:r>
      <w:r w:rsidRPr="001B33C8">
        <w:rPr>
          <w:rFonts w:ascii="Cambria" w:hAnsi="Cambria"/>
        </w:rPr>
        <w:t xml:space="preserve">wynagrodzenia netto, o którym mowa w </w:t>
      </w:r>
      <w:r w:rsidR="00E6268B" w:rsidRPr="001B33C8">
        <w:rPr>
          <w:rFonts w:ascii="Cambria" w:hAnsi="Cambria"/>
        </w:rPr>
        <w:t>§8 ust. 1 Umowy</w:t>
      </w:r>
      <w:r w:rsidRPr="001B33C8">
        <w:rPr>
          <w:rFonts w:ascii="Cambria" w:hAnsi="Cambria"/>
        </w:rPr>
        <w:t>, za każdy dzień opóźnienia,</w:t>
      </w:r>
    </w:p>
    <w:p w14:paraId="5D08629B" w14:textId="099E65F2" w:rsidR="00BF6CFE" w:rsidRPr="001B33C8" w:rsidRDefault="00BF6CFE" w:rsidP="00A77AB2">
      <w:pPr>
        <w:numPr>
          <w:ilvl w:val="0"/>
          <w:numId w:val="41"/>
        </w:numPr>
        <w:tabs>
          <w:tab w:val="num" w:pos="720"/>
        </w:tabs>
        <w:spacing w:after="0" w:line="240" w:lineRule="auto"/>
        <w:jc w:val="both"/>
        <w:rPr>
          <w:rFonts w:ascii="Cambria" w:hAnsi="Cambria"/>
        </w:rPr>
      </w:pPr>
      <w:r w:rsidRPr="001B33C8">
        <w:rPr>
          <w:rFonts w:ascii="Cambria" w:hAnsi="Cambria"/>
        </w:rPr>
        <w:t xml:space="preserve">za nienależyte wykonanie </w:t>
      </w:r>
      <w:r w:rsidR="000F15FD" w:rsidRPr="001B33C8">
        <w:rPr>
          <w:rFonts w:ascii="Cambria" w:hAnsi="Cambria"/>
        </w:rPr>
        <w:t>P</w:t>
      </w:r>
      <w:r w:rsidRPr="001B33C8">
        <w:rPr>
          <w:rFonts w:ascii="Cambria" w:hAnsi="Cambria"/>
        </w:rPr>
        <w:t xml:space="preserve">rzedmiotu Umowy bądź nieuwzględnienie uwag lub zastrzeżeń Zamawiającego - w wysokości </w:t>
      </w:r>
      <w:r w:rsidR="00FE07FD" w:rsidRPr="001B33C8">
        <w:rPr>
          <w:rFonts w:ascii="Cambria" w:hAnsi="Cambria"/>
        </w:rPr>
        <w:t xml:space="preserve">0,5% </w:t>
      </w:r>
      <w:r w:rsidRPr="001B33C8">
        <w:rPr>
          <w:rFonts w:ascii="Cambria" w:hAnsi="Cambria"/>
        </w:rPr>
        <w:t xml:space="preserve">wynagrodzenia netto, o którym mowa w </w:t>
      </w:r>
      <w:r w:rsidR="00E6268B" w:rsidRPr="001B33C8">
        <w:rPr>
          <w:rFonts w:ascii="Cambria" w:hAnsi="Cambria"/>
        </w:rPr>
        <w:t>§8 ust. 1 Umowy</w:t>
      </w:r>
      <w:r w:rsidRPr="001B33C8">
        <w:rPr>
          <w:rFonts w:ascii="Cambria" w:hAnsi="Cambria"/>
        </w:rPr>
        <w:t>, za każdorazowe naruszenie</w:t>
      </w:r>
      <w:r w:rsidR="00FE07FD" w:rsidRPr="001B33C8">
        <w:rPr>
          <w:rFonts w:ascii="Cambria" w:hAnsi="Cambria"/>
        </w:rPr>
        <w:t>.</w:t>
      </w:r>
    </w:p>
    <w:p w14:paraId="1CBAB5C5" w14:textId="2C4C4137" w:rsidR="008E69FB" w:rsidRPr="001B33C8" w:rsidRDefault="008E69FB" w:rsidP="00A77AB2">
      <w:pPr>
        <w:numPr>
          <w:ilvl w:val="0"/>
          <w:numId w:val="40"/>
        </w:numPr>
        <w:tabs>
          <w:tab w:val="num" w:pos="0"/>
        </w:tabs>
        <w:spacing w:after="0" w:line="240" w:lineRule="auto"/>
        <w:jc w:val="both"/>
        <w:rPr>
          <w:rFonts w:ascii="Cambria" w:hAnsi="Cambria"/>
        </w:rPr>
      </w:pPr>
      <w:r w:rsidRPr="001B33C8">
        <w:rPr>
          <w:rFonts w:ascii="Cambria" w:hAnsi="Cambria"/>
        </w:rPr>
        <w:t xml:space="preserve">W razie odstąpienia od Umowy z przyczyn leżących po stronie Wykonawcy, Wykonawca zapłaci Zamawiającemu karę umowną w wysokości </w:t>
      </w:r>
      <w:r w:rsidR="00FE07FD" w:rsidRPr="001B33C8">
        <w:rPr>
          <w:rFonts w:ascii="Cambria" w:hAnsi="Cambria"/>
        </w:rPr>
        <w:t xml:space="preserve">10% </w:t>
      </w:r>
      <w:r w:rsidRPr="001B33C8">
        <w:rPr>
          <w:rFonts w:ascii="Cambria" w:hAnsi="Cambria"/>
        </w:rPr>
        <w:t>kwoty wynagrodzenia brutto, o którym mowa w §</w:t>
      </w:r>
      <w:r w:rsidR="00E6268B" w:rsidRPr="001B33C8">
        <w:rPr>
          <w:rFonts w:ascii="Cambria" w:hAnsi="Cambria"/>
        </w:rPr>
        <w:t>8 ust. 1 Umowy.</w:t>
      </w:r>
    </w:p>
    <w:p w14:paraId="484DEF43" w14:textId="046EB1D4" w:rsidR="008E69FB" w:rsidRPr="001B33C8" w:rsidRDefault="008E69FB" w:rsidP="00A77AB2">
      <w:pPr>
        <w:numPr>
          <w:ilvl w:val="0"/>
          <w:numId w:val="40"/>
        </w:numPr>
        <w:tabs>
          <w:tab w:val="num" w:pos="0"/>
        </w:tabs>
        <w:spacing w:after="0" w:line="240" w:lineRule="auto"/>
        <w:jc w:val="both"/>
        <w:rPr>
          <w:rFonts w:ascii="Cambria" w:hAnsi="Cambria"/>
        </w:rPr>
      </w:pPr>
      <w:r w:rsidRPr="001B33C8">
        <w:rPr>
          <w:rFonts w:ascii="Cambria" w:hAnsi="Cambria"/>
        </w:rPr>
        <w:t xml:space="preserve">W razie odstąpienia od Umowy z przyczyn leżących po stronie Zamawiającego, Zamawiający zapłaci Wykonawcy karę umowną w wysokości </w:t>
      </w:r>
      <w:r w:rsidR="00FE07FD" w:rsidRPr="001B33C8">
        <w:rPr>
          <w:rFonts w:ascii="Cambria" w:hAnsi="Cambria"/>
        </w:rPr>
        <w:t>10</w:t>
      </w:r>
      <w:r w:rsidRPr="001B33C8">
        <w:rPr>
          <w:rFonts w:ascii="Cambria" w:hAnsi="Cambria"/>
        </w:rPr>
        <w:t xml:space="preserve">% kwoty wynagrodzenia brutto, o którym mowa w </w:t>
      </w:r>
      <w:r w:rsidR="00E6268B" w:rsidRPr="001B33C8">
        <w:rPr>
          <w:rFonts w:ascii="Cambria" w:hAnsi="Cambria"/>
        </w:rPr>
        <w:t>§8 ust. 1 Umowy.</w:t>
      </w:r>
    </w:p>
    <w:p w14:paraId="2B9C27ED" w14:textId="77777777" w:rsidR="00F12474" w:rsidRPr="001B33C8" w:rsidRDefault="00BF6CFE" w:rsidP="00A77AB2">
      <w:pPr>
        <w:numPr>
          <w:ilvl w:val="0"/>
          <w:numId w:val="40"/>
        </w:numPr>
        <w:tabs>
          <w:tab w:val="num" w:pos="0"/>
        </w:tabs>
        <w:spacing w:after="0" w:line="240" w:lineRule="auto"/>
        <w:jc w:val="both"/>
        <w:rPr>
          <w:rFonts w:ascii="Cambria" w:hAnsi="Cambria"/>
        </w:rPr>
      </w:pPr>
      <w:r w:rsidRPr="001B33C8">
        <w:rPr>
          <w:rFonts w:ascii="Cambria" w:hAnsi="Cambria"/>
        </w:rPr>
        <w:t>Zamawiający zastrzega sobie prawo do dochodzenia odszkodowania przewyższającego wysokość kar umownych, na zasadach ogólnych kodeksu cywilnego.</w:t>
      </w:r>
      <w:r w:rsidR="00F12474" w:rsidRPr="001B33C8">
        <w:rPr>
          <w:rFonts w:ascii="Cambria" w:hAnsi="Cambria"/>
        </w:rPr>
        <w:t xml:space="preserve"> </w:t>
      </w:r>
    </w:p>
    <w:p w14:paraId="71ED08AB" w14:textId="52C4A21A" w:rsidR="00F273F5" w:rsidRPr="001B33C8" w:rsidRDefault="00F12474" w:rsidP="00A77AB2">
      <w:pPr>
        <w:numPr>
          <w:ilvl w:val="0"/>
          <w:numId w:val="40"/>
        </w:numPr>
        <w:tabs>
          <w:tab w:val="num" w:pos="0"/>
        </w:tabs>
        <w:spacing w:after="0" w:line="240" w:lineRule="auto"/>
        <w:jc w:val="both"/>
        <w:rPr>
          <w:rFonts w:ascii="Cambria" w:hAnsi="Cambria"/>
        </w:rPr>
      </w:pPr>
      <w:r w:rsidRPr="001B33C8">
        <w:rPr>
          <w:rFonts w:ascii="Cambria" w:hAnsi="Cambria"/>
        </w:rPr>
        <w:lastRenderedPageBreak/>
        <w:t>Zamawiającemu przysługuje prawo potrącenia zastrzeżonych kar umownych z wynagrodzenia należnego Wykonawcy.</w:t>
      </w:r>
    </w:p>
    <w:p w14:paraId="5C8B9E27" w14:textId="77777777" w:rsidR="00B81AF3" w:rsidRPr="001B33C8" w:rsidRDefault="00B81AF3" w:rsidP="00A77AB2">
      <w:pPr>
        <w:spacing w:after="0" w:line="240" w:lineRule="auto"/>
        <w:ind w:left="360"/>
        <w:jc w:val="both"/>
        <w:rPr>
          <w:rFonts w:ascii="Cambria" w:hAnsi="Cambria"/>
        </w:rPr>
      </w:pPr>
    </w:p>
    <w:p w14:paraId="0DD239E7" w14:textId="6558AD56" w:rsidR="00F273F5" w:rsidRPr="001B33C8" w:rsidRDefault="00F273F5" w:rsidP="00A77AB2">
      <w:pPr>
        <w:spacing w:after="0" w:line="240" w:lineRule="auto"/>
        <w:jc w:val="center"/>
        <w:rPr>
          <w:rFonts w:ascii="Cambria" w:hAnsi="Cambria"/>
        </w:rPr>
      </w:pPr>
      <w:r w:rsidRPr="001B33C8">
        <w:rPr>
          <w:rFonts w:ascii="Cambria" w:hAnsi="Cambria"/>
          <w:b/>
          <w:bCs/>
        </w:rPr>
        <w:t xml:space="preserve">§ </w:t>
      </w:r>
      <w:r w:rsidR="00B81AF3" w:rsidRPr="001B33C8">
        <w:rPr>
          <w:rFonts w:ascii="Cambria" w:hAnsi="Cambria"/>
          <w:b/>
          <w:bCs/>
        </w:rPr>
        <w:t>12</w:t>
      </w:r>
      <w:r w:rsidRPr="001B33C8">
        <w:rPr>
          <w:rFonts w:ascii="Cambria" w:hAnsi="Cambria"/>
          <w:b/>
          <w:bCs/>
        </w:rPr>
        <w:t>.</w:t>
      </w:r>
    </w:p>
    <w:p w14:paraId="5503FE00" w14:textId="6AECA81C" w:rsidR="00F273F5" w:rsidRPr="001B33C8" w:rsidRDefault="00F273F5" w:rsidP="00A77AB2">
      <w:pPr>
        <w:spacing w:after="0" w:line="240" w:lineRule="auto"/>
        <w:jc w:val="center"/>
        <w:rPr>
          <w:rFonts w:ascii="Cambria" w:hAnsi="Cambria"/>
          <w:b/>
        </w:rPr>
      </w:pPr>
      <w:bookmarkStart w:id="84" w:name="_Toc237843221"/>
      <w:bookmarkStart w:id="85" w:name="_Toc297130852"/>
      <w:r w:rsidRPr="001B33C8">
        <w:rPr>
          <w:rFonts w:ascii="Cambria" w:hAnsi="Cambria"/>
          <w:b/>
        </w:rPr>
        <w:t>Odstąpienie od Umowy</w:t>
      </w:r>
      <w:bookmarkEnd w:id="84"/>
      <w:bookmarkEnd w:id="85"/>
    </w:p>
    <w:p w14:paraId="104A09C9" w14:textId="113F8029" w:rsidR="00F350A1" w:rsidRPr="001B33C8" w:rsidRDefault="00F350A1" w:rsidP="00A77AB2">
      <w:pPr>
        <w:numPr>
          <w:ilvl w:val="0"/>
          <w:numId w:val="63"/>
        </w:numPr>
        <w:spacing w:after="0" w:line="240" w:lineRule="auto"/>
        <w:jc w:val="both"/>
        <w:rPr>
          <w:rFonts w:ascii="Cambria" w:hAnsi="Cambria"/>
        </w:rPr>
      </w:pPr>
      <w:r w:rsidRPr="001B33C8">
        <w:rPr>
          <w:rFonts w:ascii="Cambria" w:hAnsi="Cambria"/>
        </w:rPr>
        <w:t xml:space="preserve">Zamawiającemu przysługuje prawo </w:t>
      </w:r>
      <w:r w:rsidR="001545F2" w:rsidRPr="001B33C8">
        <w:rPr>
          <w:rFonts w:ascii="Cambria" w:hAnsi="Cambria"/>
        </w:rPr>
        <w:t xml:space="preserve">odstąpienia </w:t>
      </w:r>
      <w:r w:rsidRPr="001B33C8">
        <w:rPr>
          <w:rFonts w:ascii="Cambria" w:hAnsi="Cambria"/>
        </w:rPr>
        <w:t xml:space="preserve">od </w:t>
      </w:r>
      <w:r w:rsidR="001545F2" w:rsidRPr="001B33C8">
        <w:rPr>
          <w:rFonts w:ascii="Cambria" w:hAnsi="Cambria"/>
        </w:rPr>
        <w:t>U</w:t>
      </w:r>
      <w:r w:rsidRPr="001B33C8">
        <w:rPr>
          <w:rFonts w:ascii="Cambria" w:hAnsi="Cambria"/>
        </w:rPr>
        <w:t xml:space="preserve">mowy w terminie 30 dni od dnia powzięcia wiadomości o </w:t>
      </w:r>
      <w:r w:rsidR="001545F2" w:rsidRPr="001B33C8">
        <w:rPr>
          <w:rFonts w:ascii="Cambria" w:hAnsi="Cambria"/>
        </w:rPr>
        <w:t>poniżej wskazanych</w:t>
      </w:r>
      <w:r w:rsidRPr="001B33C8">
        <w:rPr>
          <w:rFonts w:ascii="Cambria" w:hAnsi="Cambria"/>
        </w:rPr>
        <w:t xml:space="preserve"> okolicznościach</w:t>
      </w:r>
      <w:r w:rsidR="001545F2" w:rsidRPr="001B33C8">
        <w:rPr>
          <w:rFonts w:ascii="Cambria" w:hAnsi="Cambria"/>
        </w:rPr>
        <w:t>:</w:t>
      </w:r>
    </w:p>
    <w:p w14:paraId="7858140A" w14:textId="039BD87F" w:rsidR="001545F2" w:rsidRPr="001B33C8" w:rsidRDefault="001545F2" w:rsidP="00A77AB2">
      <w:pPr>
        <w:pStyle w:val="Akapitzlist"/>
        <w:numPr>
          <w:ilvl w:val="0"/>
          <w:numId w:val="64"/>
        </w:numPr>
        <w:spacing w:after="0" w:line="240" w:lineRule="auto"/>
        <w:jc w:val="both"/>
        <w:rPr>
          <w:rFonts w:ascii="Cambria" w:hAnsi="Cambria"/>
        </w:rPr>
      </w:pPr>
      <w:r w:rsidRPr="001B33C8">
        <w:rPr>
          <w:rFonts w:ascii="Cambria" w:hAnsi="Cambria"/>
        </w:rPr>
        <w:t>w</w:t>
      </w:r>
      <w:r w:rsidR="00B81AF3" w:rsidRPr="001B33C8">
        <w:rPr>
          <w:rFonts w:ascii="Cambria" w:hAnsi="Cambria"/>
        </w:rPr>
        <w:t xml:space="preserve"> razie zaistnienia istotnej zmiany okoliczności powodującej, że wykonanie Umowy nie leży w interesie publicznym, czego nie można było przewidzieć w chwili zawarcia Umowy</w:t>
      </w:r>
      <w:r w:rsidRPr="001B33C8">
        <w:rPr>
          <w:rFonts w:ascii="Cambria" w:hAnsi="Cambria"/>
        </w:rPr>
        <w:t>,</w:t>
      </w:r>
    </w:p>
    <w:p w14:paraId="154FB104" w14:textId="341D6D01" w:rsidR="00B81AF3" w:rsidRPr="001B33C8" w:rsidRDefault="00B81AF3" w:rsidP="00A77AB2">
      <w:pPr>
        <w:pStyle w:val="Akapitzlist"/>
        <w:numPr>
          <w:ilvl w:val="0"/>
          <w:numId w:val="64"/>
        </w:numPr>
        <w:spacing w:after="0" w:line="240" w:lineRule="auto"/>
        <w:jc w:val="both"/>
        <w:rPr>
          <w:rFonts w:ascii="Cambria" w:hAnsi="Cambria"/>
        </w:rPr>
      </w:pPr>
      <w:r w:rsidRPr="001B33C8">
        <w:rPr>
          <w:rFonts w:ascii="Cambria" w:hAnsi="Cambria"/>
        </w:rPr>
        <w:t xml:space="preserve">dalsze wykonywanie </w:t>
      </w:r>
      <w:r w:rsidR="001545F2" w:rsidRPr="001B33C8">
        <w:rPr>
          <w:rFonts w:ascii="Cambria" w:hAnsi="Cambria"/>
        </w:rPr>
        <w:t>U</w:t>
      </w:r>
      <w:r w:rsidRPr="001B33C8">
        <w:rPr>
          <w:rFonts w:ascii="Cambria" w:hAnsi="Cambria"/>
        </w:rPr>
        <w:t xml:space="preserve">mowy może zagrozić istotnemu interesowi bezpieczeństwa państwa lub bezpieczeństwu publicznemu, </w:t>
      </w:r>
    </w:p>
    <w:p w14:paraId="67EB9F32" w14:textId="6B953EEA" w:rsidR="001545F2" w:rsidRPr="001B33C8" w:rsidRDefault="001545F2" w:rsidP="00A77AB2">
      <w:pPr>
        <w:pStyle w:val="Akapitzlist"/>
        <w:numPr>
          <w:ilvl w:val="0"/>
          <w:numId w:val="64"/>
        </w:numPr>
        <w:spacing w:after="0" w:line="240" w:lineRule="auto"/>
        <w:jc w:val="both"/>
        <w:rPr>
          <w:rFonts w:ascii="Cambria" w:hAnsi="Cambria"/>
        </w:rPr>
      </w:pPr>
      <w:r w:rsidRPr="001B33C8">
        <w:rPr>
          <w:rFonts w:ascii="Cambria" w:hAnsi="Cambria"/>
        </w:rPr>
        <w:t>jeżeli Wykonawca opóźnia się z rozpoczęciem wykonywania Przedmiotu Umowy, pomimo wezwania przez Zamawiającego złożonego na piśmie lub z zakończeniem wykonywania Przedmiotu Umowy bez uzasadnionej przyczyny, tak dalece, że nie jest prawdopodobne żeby Przedmiot Umowy ukończyć w terminie,</w:t>
      </w:r>
    </w:p>
    <w:p w14:paraId="711DE44F" w14:textId="77777777" w:rsidR="00A67DB6" w:rsidRPr="001B33C8" w:rsidRDefault="001545F2" w:rsidP="00A77AB2">
      <w:pPr>
        <w:pStyle w:val="Akapitzlist"/>
        <w:numPr>
          <w:ilvl w:val="0"/>
          <w:numId w:val="64"/>
        </w:numPr>
        <w:spacing w:after="0" w:line="240" w:lineRule="auto"/>
        <w:jc w:val="both"/>
        <w:rPr>
          <w:rFonts w:ascii="Cambria" w:hAnsi="Cambria"/>
        </w:rPr>
      </w:pPr>
      <w:r w:rsidRPr="001B33C8">
        <w:rPr>
          <w:rFonts w:ascii="Cambria" w:hAnsi="Cambria"/>
        </w:rPr>
        <w:t>jeżeli Wykonawca wykonuje Przedmiot Umowy niezgodnie z obowiązującymi przepisami, Umową, warunkami Specyfikacji Istotnych Warunków Zamówienia, ofertą Wykonawcy, koncepcją realizacji Przedmiotu Umowy, Zamawiający wezwie Wykonawcę do zmiany sposobu wykonywania Przedmiotu Umowy</w:t>
      </w:r>
      <w:r w:rsidR="005768CA" w:rsidRPr="001B33C8">
        <w:rPr>
          <w:rFonts w:ascii="Cambria" w:hAnsi="Cambria"/>
        </w:rPr>
        <w:t xml:space="preserve"> wyznaczając w tym celu odpowiedni termin. Jeżeli po upływie wyznaczonego terminu Wykonawca nie zmieni sposobu wykonywania Przedmiotu Umowy, Zamawiający może od Umowy odstąpić z winy Wykonawcy i powierzyć dalsze wykonanie Przedmiotu Umowy innemu podmiotowi na koszt i ryzyko Wykonawcy</w:t>
      </w:r>
      <w:r w:rsidR="00A67DB6" w:rsidRPr="001B33C8">
        <w:rPr>
          <w:rFonts w:ascii="Cambria" w:hAnsi="Cambria"/>
        </w:rPr>
        <w:t xml:space="preserve">, </w:t>
      </w:r>
    </w:p>
    <w:p w14:paraId="579B9928" w14:textId="1D040E98" w:rsidR="001545F2" w:rsidRPr="001B33C8" w:rsidRDefault="00A67DB6" w:rsidP="00A77AB2">
      <w:pPr>
        <w:pStyle w:val="Akapitzlist"/>
        <w:numPr>
          <w:ilvl w:val="0"/>
          <w:numId w:val="64"/>
        </w:numPr>
        <w:spacing w:after="0" w:line="240" w:lineRule="auto"/>
        <w:jc w:val="both"/>
        <w:rPr>
          <w:rFonts w:ascii="Cambria" w:hAnsi="Cambria"/>
        </w:rPr>
      </w:pPr>
      <w:r w:rsidRPr="001B33C8">
        <w:rPr>
          <w:rFonts w:ascii="Cambria" w:hAnsi="Cambria"/>
        </w:rPr>
        <w:t>w przypadku konieczności dokonywania przez Zamawiającego bezpośredniej zapłaty podwykonawcy lub dalszemu podwykonawcy, lub konieczności dokonania bezpośrednich zapłat na sumę większą niż 5% wynagrodzenia, o którym mowa w §</w:t>
      </w:r>
      <w:r w:rsidR="00E6268B" w:rsidRPr="001B33C8">
        <w:rPr>
          <w:rFonts w:ascii="Cambria" w:hAnsi="Cambria"/>
        </w:rPr>
        <w:t>8 ust. 1</w:t>
      </w:r>
      <w:r w:rsidRPr="001B33C8">
        <w:rPr>
          <w:rFonts w:ascii="Cambria" w:hAnsi="Cambria"/>
        </w:rPr>
        <w:t xml:space="preserve"> Umowy. </w:t>
      </w:r>
      <w:r w:rsidR="005768CA" w:rsidRPr="001B33C8">
        <w:rPr>
          <w:rFonts w:ascii="Cambria" w:hAnsi="Cambria"/>
        </w:rPr>
        <w:t xml:space="preserve"> </w:t>
      </w:r>
    </w:p>
    <w:p w14:paraId="2A595EF0" w14:textId="24B68444" w:rsidR="00B81AF3" w:rsidRPr="001B33C8" w:rsidRDefault="00B81AF3" w:rsidP="00A77AB2">
      <w:pPr>
        <w:numPr>
          <w:ilvl w:val="0"/>
          <w:numId w:val="63"/>
        </w:numPr>
        <w:spacing w:after="0" w:line="240" w:lineRule="auto"/>
        <w:jc w:val="both"/>
        <w:rPr>
          <w:rFonts w:ascii="Cambria" w:hAnsi="Cambria"/>
        </w:rPr>
      </w:pPr>
      <w:r w:rsidRPr="001B33C8">
        <w:rPr>
          <w:rFonts w:ascii="Cambria" w:hAnsi="Cambria"/>
        </w:rPr>
        <w:t>W przypadku, o którym mowa w ust. 1, Wykonawca może żądać wyłącznie wynagrodzenia należnego z tytułu wykonania części Przedmiotu Umowy.</w:t>
      </w:r>
    </w:p>
    <w:p w14:paraId="2214CD47" w14:textId="09BFF8C0" w:rsidR="00F273F5" w:rsidRPr="001B33C8" w:rsidRDefault="00F273F5" w:rsidP="00A77AB2">
      <w:pPr>
        <w:numPr>
          <w:ilvl w:val="0"/>
          <w:numId w:val="63"/>
        </w:numPr>
        <w:spacing w:after="0" w:line="240" w:lineRule="auto"/>
        <w:jc w:val="both"/>
        <w:rPr>
          <w:rFonts w:ascii="Cambria" w:hAnsi="Cambria"/>
        </w:rPr>
      </w:pPr>
      <w:r w:rsidRPr="001B33C8">
        <w:rPr>
          <w:rFonts w:ascii="Cambria" w:hAnsi="Cambria"/>
        </w:rPr>
        <w:t>Odstąpien</w:t>
      </w:r>
      <w:r w:rsidR="00B81AF3" w:rsidRPr="001B33C8">
        <w:rPr>
          <w:rFonts w:ascii="Cambria" w:hAnsi="Cambria"/>
        </w:rPr>
        <w:t>i</w:t>
      </w:r>
      <w:r w:rsidRPr="001B33C8">
        <w:rPr>
          <w:rFonts w:ascii="Cambria" w:hAnsi="Cambria"/>
        </w:rPr>
        <w:t>e od Umowy powinno nastąpić w formie pisemnej</w:t>
      </w:r>
      <w:r w:rsidR="005768CA" w:rsidRPr="001B33C8">
        <w:rPr>
          <w:rFonts w:ascii="Cambria" w:hAnsi="Cambria"/>
        </w:rPr>
        <w:t xml:space="preserve"> wraz z uzasadnieniem</w:t>
      </w:r>
      <w:r w:rsidRPr="001B33C8">
        <w:rPr>
          <w:rFonts w:ascii="Cambria" w:hAnsi="Cambria"/>
        </w:rPr>
        <w:t xml:space="preserve"> pod rygorem nieważności.</w:t>
      </w:r>
    </w:p>
    <w:p w14:paraId="1517B072" w14:textId="77777777" w:rsidR="00A67DB6" w:rsidRPr="001B33C8" w:rsidRDefault="00A67DB6" w:rsidP="00A77AB2">
      <w:pPr>
        <w:spacing w:after="0" w:line="240" w:lineRule="auto"/>
        <w:jc w:val="center"/>
        <w:rPr>
          <w:rFonts w:ascii="Cambria" w:hAnsi="Cambria"/>
          <w:b/>
          <w:bCs/>
        </w:rPr>
      </w:pPr>
    </w:p>
    <w:p w14:paraId="5D7F0C3E" w14:textId="595E6250" w:rsidR="0059061C" w:rsidRPr="001B33C8" w:rsidRDefault="0059061C" w:rsidP="00A77AB2">
      <w:pPr>
        <w:spacing w:after="0" w:line="240" w:lineRule="auto"/>
        <w:jc w:val="center"/>
        <w:rPr>
          <w:rFonts w:ascii="Cambria" w:hAnsi="Cambria"/>
          <w:b/>
          <w:bCs/>
        </w:rPr>
      </w:pPr>
      <w:r w:rsidRPr="001B33C8">
        <w:rPr>
          <w:rFonts w:ascii="Cambria" w:hAnsi="Cambria"/>
          <w:b/>
          <w:bCs/>
        </w:rPr>
        <w:t xml:space="preserve">§ </w:t>
      </w:r>
      <w:r w:rsidR="00C70ABE" w:rsidRPr="001B33C8">
        <w:rPr>
          <w:rFonts w:ascii="Cambria" w:hAnsi="Cambria"/>
          <w:b/>
          <w:bCs/>
        </w:rPr>
        <w:t>1</w:t>
      </w:r>
      <w:r w:rsidR="00B81AF3" w:rsidRPr="001B33C8">
        <w:rPr>
          <w:rFonts w:ascii="Cambria" w:hAnsi="Cambria"/>
          <w:b/>
          <w:bCs/>
        </w:rPr>
        <w:t>3</w:t>
      </w:r>
      <w:r w:rsidRPr="001B33C8">
        <w:rPr>
          <w:rFonts w:ascii="Cambria" w:hAnsi="Cambria"/>
          <w:b/>
          <w:bCs/>
        </w:rPr>
        <w:t>.</w:t>
      </w:r>
    </w:p>
    <w:p w14:paraId="6692A501" w14:textId="5AFFDA46" w:rsidR="0059061C" w:rsidRPr="001B33C8" w:rsidRDefault="0059061C" w:rsidP="00A77AB2">
      <w:pPr>
        <w:spacing w:after="0" w:line="240" w:lineRule="auto"/>
        <w:jc w:val="center"/>
        <w:rPr>
          <w:rFonts w:ascii="Cambria" w:hAnsi="Cambria"/>
          <w:b/>
        </w:rPr>
      </w:pPr>
      <w:bookmarkStart w:id="86" w:name="_Toc237843224"/>
      <w:bookmarkStart w:id="87" w:name="_Toc297130855"/>
      <w:r w:rsidRPr="001B33C8">
        <w:rPr>
          <w:rFonts w:ascii="Cambria" w:hAnsi="Cambria"/>
          <w:b/>
        </w:rPr>
        <w:t>Siła wyższa</w:t>
      </w:r>
      <w:bookmarkEnd w:id="86"/>
      <w:bookmarkEnd w:id="87"/>
    </w:p>
    <w:p w14:paraId="22D0FEFE" w14:textId="004793EB" w:rsidR="0059061C" w:rsidRPr="001B33C8" w:rsidRDefault="0059061C" w:rsidP="00A77AB2">
      <w:pPr>
        <w:numPr>
          <w:ilvl w:val="0"/>
          <w:numId w:val="47"/>
        </w:numPr>
        <w:spacing w:after="0" w:line="240" w:lineRule="auto"/>
        <w:jc w:val="both"/>
        <w:rPr>
          <w:rFonts w:ascii="Cambria" w:hAnsi="Cambria"/>
        </w:rPr>
      </w:pPr>
      <w:r w:rsidRPr="001B33C8">
        <w:rPr>
          <w:rFonts w:ascii="Cambria" w:hAnsi="Cambria"/>
        </w:rPr>
        <w:t>Następujące przyczyny będą uważane za siłę wyższą, jeśli wpłyną na niemożność, wstrzymanie lub opóźnienie wykonania Przedmiotu Umowy: działania wojenne, zamieszki, zamachy terrorystyczne, rewolty, akty władzy, pożar, epidemia, stan klęski żywiołowej, stan wyjątkowy, strajki lub akcje protestacyjne</w:t>
      </w:r>
      <w:r w:rsidR="00FE07FD" w:rsidRPr="001B33C8">
        <w:rPr>
          <w:rFonts w:ascii="Cambria" w:hAnsi="Cambria"/>
        </w:rPr>
        <w:t>.</w:t>
      </w:r>
    </w:p>
    <w:p w14:paraId="46D311C4" w14:textId="139BCFA8" w:rsidR="0059061C" w:rsidRPr="001B33C8" w:rsidRDefault="0059061C" w:rsidP="00A77AB2">
      <w:pPr>
        <w:numPr>
          <w:ilvl w:val="0"/>
          <w:numId w:val="47"/>
        </w:numPr>
        <w:spacing w:after="0" w:line="240" w:lineRule="auto"/>
        <w:jc w:val="both"/>
        <w:rPr>
          <w:rFonts w:ascii="Cambria" w:hAnsi="Cambria"/>
        </w:rPr>
      </w:pPr>
      <w:r w:rsidRPr="001B33C8">
        <w:rPr>
          <w:rFonts w:ascii="Cambria" w:hAnsi="Cambria"/>
        </w:rPr>
        <w:t xml:space="preserve">Strona objęta działaniem siły wyższej winna powiadomić drugą Stronę na piśmie bez zbędnych opóźnień o takim zaistnieniu oraz o zakończeniu działania siły wyższej. Gdy zadziała siła wyższa, żadna ze Stron nie będzie ponosić odpowiedzialności za niedopełnienie swoich obowiązków pod warunkiem, że jeśli którakolwiek ze Stron nie jest w stanie dopełnić swoich obowiązków przez okres 30 (trzydziestu) dni, druga Strona może, po upływie tego terminu, odstąpić od Umowy, zawiadamiając o tym na piśmie Stronę, która objęta jest działaniem siły wyższej. W przypadku odstąpienia od Umowy przez jedną ze Stron z powodu siły wyższej, żadnej ze Stron nie przysługuje prawo do naliczenia kar umownych zgodnie z § </w:t>
      </w:r>
      <w:r w:rsidR="00E6268B" w:rsidRPr="001B33C8">
        <w:rPr>
          <w:rFonts w:ascii="Cambria" w:hAnsi="Cambria"/>
        </w:rPr>
        <w:t>11 ust. 2 i 3</w:t>
      </w:r>
      <w:r w:rsidRPr="001B33C8">
        <w:rPr>
          <w:rFonts w:ascii="Cambria" w:hAnsi="Cambria"/>
        </w:rPr>
        <w:t xml:space="preserve"> Umowy. </w:t>
      </w:r>
    </w:p>
    <w:p w14:paraId="4D153E7A" w14:textId="3F720FFB" w:rsidR="0094194A" w:rsidRPr="001B33C8" w:rsidRDefault="0094194A" w:rsidP="00A77AB2">
      <w:pPr>
        <w:spacing w:after="0" w:line="240" w:lineRule="auto"/>
        <w:jc w:val="center"/>
        <w:rPr>
          <w:rFonts w:ascii="Cambria" w:hAnsi="Cambria"/>
        </w:rPr>
      </w:pPr>
    </w:p>
    <w:p w14:paraId="430AAA55" w14:textId="06807328" w:rsidR="0094194A" w:rsidRPr="001B33C8" w:rsidRDefault="0094194A" w:rsidP="00A77AB2">
      <w:pPr>
        <w:spacing w:after="0" w:line="240" w:lineRule="auto"/>
        <w:jc w:val="center"/>
        <w:rPr>
          <w:rFonts w:ascii="Cambria" w:hAnsi="Cambria"/>
          <w:b/>
          <w:bCs/>
        </w:rPr>
      </w:pPr>
      <w:r w:rsidRPr="001B33C8">
        <w:rPr>
          <w:rFonts w:ascii="Cambria" w:hAnsi="Cambria"/>
          <w:b/>
          <w:bCs/>
        </w:rPr>
        <w:t xml:space="preserve">§ </w:t>
      </w:r>
      <w:r w:rsidR="00C70ABE" w:rsidRPr="001B33C8">
        <w:rPr>
          <w:rFonts w:ascii="Cambria" w:hAnsi="Cambria"/>
          <w:b/>
          <w:bCs/>
        </w:rPr>
        <w:t>1</w:t>
      </w:r>
      <w:r w:rsidR="00B81AF3" w:rsidRPr="001B33C8">
        <w:rPr>
          <w:rFonts w:ascii="Cambria" w:hAnsi="Cambria"/>
          <w:b/>
          <w:bCs/>
        </w:rPr>
        <w:t>4</w:t>
      </w:r>
      <w:r w:rsidRPr="001B33C8">
        <w:rPr>
          <w:rFonts w:ascii="Cambria" w:hAnsi="Cambria"/>
          <w:b/>
          <w:bCs/>
        </w:rPr>
        <w:t>.</w:t>
      </w:r>
    </w:p>
    <w:p w14:paraId="0ED6EEA1" w14:textId="2BFE844E" w:rsidR="0094194A" w:rsidRPr="001B33C8" w:rsidRDefault="00C70ABE" w:rsidP="00A77AB2">
      <w:pPr>
        <w:spacing w:after="0" w:line="240" w:lineRule="auto"/>
        <w:jc w:val="center"/>
        <w:rPr>
          <w:rFonts w:ascii="Cambria" w:hAnsi="Cambria"/>
          <w:b/>
        </w:rPr>
      </w:pPr>
      <w:r w:rsidRPr="001B33C8">
        <w:rPr>
          <w:rFonts w:ascii="Cambria" w:hAnsi="Cambria"/>
          <w:b/>
        </w:rPr>
        <w:t>Zmiany Umowy</w:t>
      </w:r>
    </w:p>
    <w:p w14:paraId="53B7AD48" w14:textId="2DFB815C" w:rsidR="0094194A" w:rsidRPr="001B33C8" w:rsidRDefault="0094194A" w:rsidP="00A77AB2">
      <w:pPr>
        <w:pStyle w:val="Akapitzlist"/>
        <w:numPr>
          <w:ilvl w:val="0"/>
          <w:numId w:val="56"/>
        </w:numPr>
        <w:spacing w:after="0" w:line="240" w:lineRule="auto"/>
        <w:jc w:val="both"/>
        <w:rPr>
          <w:rFonts w:ascii="Cambria" w:hAnsi="Cambria"/>
        </w:rPr>
      </w:pPr>
      <w:r w:rsidRPr="001B33C8">
        <w:rPr>
          <w:rFonts w:ascii="Cambria" w:hAnsi="Cambria"/>
        </w:rPr>
        <w:t xml:space="preserve">Zamawiający </w:t>
      </w:r>
      <w:r w:rsidR="000A0E52" w:rsidRPr="001B33C8">
        <w:rPr>
          <w:rFonts w:ascii="Cambria" w:hAnsi="Cambria"/>
        </w:rPr>
        <w:t xml:space="preserve">przewiduje możliwość </w:t>
      </w:r>
      <w:r w:rsidRPr="001B33C8">
        <w:rPr>
          <w:rFonts w:ascii="Cambria" w:hAnsi="Cambria"/>
        </w:rPr>
        <w:t>zmian</w:t>
      </w:r>
      <w:r w:rsidR="000A0E52" w:rsidRPr="001B33C8">
        <w:rPr>
          <w:rFonts w:ascii="Cambria" w:hAnsi="Cambria"/>
        </w:rPr>
        <w:t xml:space="preserve"> </w:t>
      </w:r>
      <w:r w:rsidRPr="001B33C8">
        <w:rPr>
          <w:rFonts w:ascii="Cambria" w:hAnsi="Cambria"/>
        </w:rPr>
        <w:t>postanowień Umowy w następującym zakresie:</w:t>
      </w:r>
    </w:p>
    <w:p w14:paraId="6C5D7E8F" w14:textId="6C6176A4" w:rsidR="000A0E52" w:rsidRPr="001B33C8" w:rsidRDefault="000A0E52" w:rsidP="00A77AB2">
      <w:pPr>
        <w:pStyle w:val="Akapitzlist"/>
        <w:numPr>
          <w:ilvl w:val="1"/>
          <w:numId w:val="57"/>
        </w:numPr>
        <w:spacing w:after="0" w:line="240" w:lineRule="auto"/>
        <w:jc w:val="both"/>
        <w:rPr>
          <w:rFonts w:ascii="Cambria" w:hAnsi="Cambria"/>
        </w:rPr>
      </w:pPr>
      <w:r w:rsidRPr="001B33C8">
        <w:rPr>
          <w:rFonts w:ascii="Cambria" w:hAnsi="Cambria"/>
        </w:rPr>
        <w:t xml:space="preserve">terminu wykonania </w:t>
      </w:r>
      <w:r w:rsidR="00ED3E9B" w:rsidRPr="001B33C8">
        <w:rPr>
          <w:rFonts w:ascii="Cambria" w:hAnsi="Cambria"/>
        </w:rPr>
        <w:t>P</w:t>
      </w:r>
      <w:r w:rsidRPr="001B33C8">
        <w:rPr>
          <w:rFonts w:ascii="Cambria" w:hAnsi="Cambria"/>
        </w:rPr>
        <w:t xml:space="preserve">rzedmiotu </w:t>
      </w:r>
      <w:r w:rsidR="00ED3E9B" w:rsidRPr="001B33C8">
        <w:rPr>
          <w:rFonts w:ascii="Cambria" w:hAnsi="Cambria"/>
        </w:rPr>
        <w:t>U</w:t>
      </w:r>
      <w:r w:rsidRPr="001B33C8">
        <w:rPr>
          <w:rFonts w:ascii="Cambria" w:hAnsi="Cambria"/>
        </w:rPr>
        <w:t xml:space="preserve">mowy, w przypadku wystąpienia siły wyższej lub </w:t>
      </w:r>
      <w:r w:rsidRPr="001B33C8">
        <w:rPr>
          <w:rFonts w:ascii="Cambria" w:hAnsi="Cambria"/>
        </w:rPr>
        <w:lastRenderedPageBreak/>
        <w:t>innych zdarzeń niezależnych od Wykonawcy, pod warunkiem, że Wykonawca niezwłocznie powiadomi na piśmie Zamawiającego o wystąpieniu tych okoliczności</w:t>
      </w:r>
      <w:r w:rsidR="00ED3E9B" w:rsidRPr="001B33C8">
        <w:rPr>
          <w:rFonts w:ascii="Cambria" w:hAnsi="Cambria"/>
        </w:rPr>
        <w:t>,</w:t>
      </w:r>
      <w:r w:rsidRPr="001B33C8">
        <w:rPr>
          <w:rFonts w:ascii="Cambria" w:hAnsi="Cambria"/>
        </w:rPr>
        <w:t xml:space="preserve"> </w:t>
      </w:r>
    </w:p>
    <w:p w14:paraId="1A2CED5B" w14:textId="7BFC2698" w:rsidR="00ED3E9B" w:rsidRPr="001B33C8" w:rsidRDefault="000A0E52" w:rsidP="00A77AB2">
      <w:pPr>
        <w:pStyle w:val="Akapitzlist"/>
        <w:numPr>
          <w:ilvl w:val="1"/>
          <w:numId w:val="57"/>
        </w:numPr>
        <w:spacing w:after="0" w:line="240" w:lineRule="auto"/>
        <w:jc w:val="both"/>
        <w:rPr>
          <w:rFonts w:ascii="Cambria" w:hAnsi="Cambria"/>
        </w:rPr>
      </w:pPr>
      <w:r w:rsidRPr="001B33C8">
        <w:rPr>
          <w:rFonts w:ascii="Cambria" w:hAnsi="Cambria"/>
        </w:rPr>
        <w:t xml:space="preserve">zamiany osób </w:t>
      </w:r>
      <w:r w:rsidR="00ED3E9B" w:rsidRPr="001B33C8">
        <w:rPr>
          <w:rFonts w:ascii="Cambria" w:hAnsi="Cambria"/>
        </w:rPr>
        <w:t>odpowiedzialnych za prawidłową realizację Umowy, jak też powołania nowych, przy zastrzeżeniu, że Zamawiający ma prawo niewyrażenia zgody na osoby, których kwalifikacje są niższe niż wymagane w SIWZ na dane stanowisko</w:t>
      </w:r>
    </w:p>
    <w:p w14:paraId="7169F4EF" w14:textId="3A59634A" w:rsidR="000A0E52" w:rsidRPr="001B33C8" w:rsidRDefault="000A0E52" w:rsidP="00A77AB2">
      <w:pPr>
        <w:pStyle w:val="Akapitzlist"/>
        <w:numPr>
          <w:ilvl w:val="1"/>
          <w:numId w:val="57"/>
        </w:numPr>
        <w:spacing w:after="0" w:line="240" w:lineRule="auto"/>
        <w:jc w:val="both"/>
        <w:rPr>
          <w:rFonts w:ascii="Cambria" w:hAnsi="Cambria"/>
        </w:rPr>
      </w:pPr>
      <w:r w:rsidRPr="001B33C8">
        <w:rPr>
          <w:rFonts w:ascii="Cambria" w:hAnsi="Cambria"/>
        </w:rPr>
        <w:t>sprostowania oczywistych omyłek pisarskich i rachunkowych</w:t>
      </w:r>
      <w:r w:rsidR="00ED3E9B" w:rsidRPr="001B33C8">
        <w:rPr>
          <w:rFonts w:ascii="Cambria" w:hAnsi="Cambria"/>
        </w:rPr>
        <w:t>,</w:t>
      </w:r>
    </w:p>
    <w:p w14:paraId="61D4EF5F" w14:textId="567F4A98" w:rsidR="000A0E52" w:rsidRPr="001B33C8" w:rsidRDefault="000A0E52" w:rsidP="00A77AB2">
      <w:pPr>
        <w:pStyle w:val="Akapitzlist"/>
        <w:numPr>
          <w:ilvl w:val="1"/>
          <w:numId w:val="57"/>
        </w:numPr>
        <w:spacing w:after="0" w:line="240" w:lineRule="auto"/>
        <w:jc w:val="both"/>
        <w:rPr>
          <w:rFonts w:ascii="Cambria" w:hAnsi="Cambria"/>
        </w:rPr>
      </w:pPr>
      <w:r w:rsidRPr="001B33C8">
        <w:rPr>
          <w:rFonts w:ascii="Cambria" w:hAnsi="Cambria"/>
        </w:rPr>
        <w:t>zmiany organizacyjnej w strukturze Zamawiającego lub Wykonawcy,</w:t>
      </w:r>
    </w:p>
    <w:p w14:paraId="40EFF544" w14:textId="2AA6C28E" w:rsidR="000A0E52" w:rsidRPr="001B33C8" w:rsidRDefault="000A0E52" w:rsidP="00A77AB2">
      <w:pPr>
        <w:pStyle w:val="Akapitzlist"/>
        <w:numPr>
          <w:ilvl w:val="1"/>
          <w:numId w:val="57"/>
        </w:numPr>
        <w:spacing w:after="0" w:line="240" w:lineRule="auto"/>
        <w:jc w:val="both"/>
        <w:rPr>
          <w:rFonts w:ascii="Cambria" w:hAnsi="Cambria"/>
        </w:rPr>
      </w:pPr>
      <w:r w:rsidRPr="001B33C8">
        <w:rPr>
          <w:rFonts w:ascii="Cambria" w:hAnsi="Cambria"/>
        </w:rPr>
        <w:t xml:space="preserve">zmiany przepisów prawa na podstawie których realizowana jest </w:t>
      </w:r>
      <w:r w:rsidR="00ED3E9B" w:rsidRPr="001B33C8">
        <w:rPr>
          <w:rFonts w:ascii="Cambria" w:hAnsi="Cambria"/>
        </w:rPr>
        <w:t>U</w:t>
      </w:r>
      <w:r w:rsidRPr="001B33C8">
        <w:rPr>
          <w:rFonts w:ascii="Cambria" w:hAnsi="Cambria"/>
        </w:rPr>
        <w:t>mowa,</w:t>
      </w:r>
    </w:p>
    <w:p w14:paraId="50A0FECE" w14:textId="7AA38A0C" w:rsidR="000A0E52" w:rsidRPr="001B33C8" w:rsidRDefault="000A0E52" w:rsidP="00A77AB2">
      <w:pPr>
        <w:pStyle w:val="Akapitzlist"/>
        <w:numPr>
          <w:ilvl w:val="1"/>
          <w:numId w:val="57"/>
        </w:numPr>
        <w:spacing w:after="0" w:line="240" w:lineRule="auto"/>
        <w:jc w:val="both"/>
        <w:rPr>
          <w:rFonts w:ascii="Cambria" w:hAnsi="Cambria"/>
        </w:rPr>
      </w:pPr>
      <w:r w:rsidRPr="001B33C8">
        <w:rPr>
          <w:rFonts w:ascii="Cambria" w:hAnsi="Cambria"/>
        </w:rPr>
        <w:t>zmiany numeru rachunku bankowego Wykonawcy,</w:t>
      </w:r>
    </w:p>
    <w:p w14:paraId="59882396" w14:textId="77777777" w:rsidR="00E70D55" w:rsidRPr="001B33C8" w:rsidRDefault="000A0E52" w:rsidP="00A77AB2">
      <w:pPr>
        <w:pStyle w:val="Akapitzlist"/>
        <w:numPr>
          <w:ilvl w:val="1"/>
          <w:numId w:val="57"/>
        </w:numPr>
        <w:spacing w:after="0" w:line="240" w:lineRule="auto"/>
        <w:jc w:val="both"/>
        <w:rPr>
          <w:rFonts w:ascii="Cambria" w:hAnsi="Cambria"/>
        </w:rPr>
      </w:pPr>
      <w:r w:rsidRPr="001B33C8">
        <w:rPr>
          <w:rFonts w:ascii="Cambria" w:hAnsi="Cambria"/>
        </w:rPr>
        <w:t>gdy zmiany są korzystne dla Zamawiającego</w:t>
      </w:r>
      <w:r w:rsidR="00E70D55" w:rsidRPr="001B33C8">
        <w:rPr>
          <w:rFonts w:ascii="Cambria" w:hAnsi="Cambria"/>
        </w:rPr>
        <w:t>,</w:t>
      </w:r>
    </w:p>
    <w:p w14:paraId="6A932173" w14:textId="2CBCA7A3" w:rsidR="00E70D55" w:rsidRPr="001B33C8" w:rsidRDefault="00E70D55" w:rsidP="00A77AB2">
      <w:pPr>
        <w:pStyle w:val="Akapitzlist"/>
        <w:numPr>
          <w:ilvl w:val="1"/>
          <w:numId w:val="57"/>
        </w:numPr>
        <w:spacing w:after="0" w:line="240" w:lineRule="auto"/>
        <w:jc w:val="both"/>
        <w:rPr>
          <w:rFonts w:ascii="Cambria" w:hAnsi="Cambria"/>
        </w:rPr>
      </w:pPr>
      <w:r w:rsidRPr="001B33C8">
        <w:rPr>
          <w:rFonts w:ascii="Cambria" w:eastAsiaTheme="minorHAnsi" w:hAnsi="Cambria" w:cs="Verdana"/>
          <w:kern w:val="0"/>
        </w:rPr>
        <w:t>w zakresie zmniejszenia lub rezygnacji z części Przedmiotu Umowy w przypadku:</w:t>
      </w:r>
    </w:p>
    <w:p w14:paraId="23B7DC81" w14:textId="77777777" w:rsidR="00E70D55" w:rsidRPr="001B33C8" w:rsidRDefault="00E70D55" w:rsidP="00A77AB2">
      <w:pPr>
        <w:pStyle w:val="Akapitzlist"/>
        <w:numPr>
          <w:ilvl w:val="1"/>
          <w:numId w:val="79"/>
        </w:numPr>
        <w:spacing w:after="0" w:line="240" w:lineRule="auto"/>
        <w:jc w:val="both"/>
        <w:rPr>
          <w:rFonts w:ascii="Cambria" w:eastAsiaTheme="minorHAnsi" w:hAnsi="Cambria" w:cs="Verdana"/>
          <w:kern w:val="0"/>
        </w:rPr>
      </w:pPr>
      <w:r w:rsidRPr="001B33C8">
        <w:rPr>
          <w:rFonts w:ascii="Cambria" w:eastAsiaTheme="minorHAnsi" w:hAnsi="Cambria" w:cs="Verdana"/>
          <w:kern w:val="0"/>
        </w:rPr>
        <w:t>niemożliwości realizacji części Przedmiotu Umowy ze względów technologicznych, technicznych,</w:t>
      </w:r>
    </w:p>
    <w:p w14:paraId="2D1D9CED" w14:textId="165D3A56" w:rsidR="00E70D55" w:rsidRPr="001B33C8" w:rsidRDefault="00E70D55" w:rsidP="00A77AB2">
      <w:pPr>
        <w:pStyle w:val="Akapitzlist"/>
        <w:numPr>
          <w:ilvl w:val="1"/>
          <w:numId w:val="79"/>
        </w:numPr>
        <w:spacing w:after="0" w:line="240" w:lineRule="auto"/>
        <w:jc w:val="both"/>
        <w:rPr>
          <w:rFonts w:ascii="Cambria" w:eastAsiaTheme="minorHAnsi" w:hAnsi="Cambria" w:cs="Verdana"/>
          <w:kern w:val="0"/>
        </w:rPr>
      </w:pPr>
      <w:r w:rsidRPr="001B33C8">
        <w:rPr>
          <w:rFonts w:ascii="Cambria" w:eastAsiaTheme="minorHAnsi" w:hAnsi="Cambria" w:cs="Verdana"/>
          <w:kern w:val="0"/>
        </w:rPr>
        <w:t xml:space="preserve">zmian wytycznych/interpretacji/zaleceń instytucji związanych z realizacją Przedmiotu Umowy, </w:t>
      </w:r>
    </w:p>
    <w:p w14:paraId="4223CB5D" w14:textId="77777777" w:rsidR="00E70D55" w:rsidRPr="001B33C8" w:rsidRDefault="00E70D55" w:rsidP="00A77AB2">
      <w:pPr>
        <w:pStyle w:val="Akapitzlist"/>
        <w:numPr>
          <w:ilvl w:val="1"/>
          <w:numId w:val="79"/>
        </w:numPr>
        <w:spacing w:after="0" w:line="240" w:lineRule="auto"/>
        <w:jc w:val="both"/>
        <w:rPr>
          <w:rFonts w:ascii="Cambria" w:eastAsiaTheme="minorHAnsi" w:hAnsi="Cambria" w:cs="Verdana"/>
          <w:kern w:val="0"/>
        </w:rPr>
      </w:pPr>
      <w:r w:rsidRPr="001B33C8">
        <w:rPr>
          <w:rFonts w:ascii="Cambria" w:eastAsiaTheme="minorHAnsi" w:hAnsi="Cambria" w:cs="Verdana"/>
          <w:kern w:val="0"/>
        </w:rPr>
        <w:t xml:space="preserve">zmian w umowach zawartych przez Zamawiającego z innymi stronami, powodujących iż realizacja części Przedmiotu Umowy nie będzie konieczna, </w:t>
      </w:r>
    </w:p>
    <w:p w14:paraId="6B29604C" w14:textId="651DC537" w:rsidR="00E70D55" w:rsidRPr="001B33C8" w:rsidRDefault="00E70D55" w:rsidP="00A77AB2">
      <w:pPr>
        <w:pStyle w:val="Akapitzlist"/>
        <w:numPr>
          <w:ilvl w:val="1"/>
          <w:numId w:val="79"/>
        </w:numPr>
        <w:spacing w:after="0" w:line="240" w:lineRule="auto"/>
        <w:jc w:val="both"/>
        <w:rPr>
          <w:rFonts w:ascii="Cambria" w:eastAsiaTheme="minorHAnsi" w:hAnsi="Cambria" w:cs="Verdana"/>
          <w:kern w:val="0"/>
        </w:rPr>
      </w:pPr>
      <w:r w:rsidRPr="001B33C8">
        <w:rPr>
          <w:rFonts w:ascii="Cambria" w:eastAsiaTheme="minorHAnsi" w:hAnsi="Cambria" w:cs="Verdana"/>
          <w:kern w:val="0"/>
        </w:rPr>
        <w:t>zmiany terminów realizacji przedmiotu zamówienia zgodnie ze zmianami w umowach o dofinansowanie.</w:t>
      </w:r>
    </w:p>
    <w:p w14:paraId="0366F826" w14:textId="3DE3E733" w:rsidR="000A0E52" w:rsidRPr="001B33C8" w:rsidRDefault="000A0E52" w:rsidP="00A77AB2">
      <w:pPr>
        <w:pStyle w:val="Akapitzlist"/>
        <w:numPr>
          <w:ilvl w:val="0"/>
          <w:numId w:val="56"/>
        </w:numPr>
        <w:spacing w:after="0" w:line="240" w:lineRule="auto"/>
        <w:jc w:val="both"/>
        <w:rPr>
          <w:rFonts w:ascii="Cambria" w:hAnsi="Cambria"/>
        </w:rPr>
      </w:pPr>
      <w:r w:rsidRPr="001B33C8">
        <w:rPr>
          <w:rFonts w:ascii="Cambria" w:hAnsi="Cambria"/>
        </w:rPr>
        <w:t xml:space="preserve">Zmiany </w:t>
      </w:r>
      <w:r w:rsidR="00E70D55" w:rsidRPr="001B33C8">
        <w:rPr>
          <w:rFonts w:ascii="Cambria" w:hAnsi="Cambria"/>
        </w:rPr>
        <w:t>U</w:t>
      </w:r>
      <w:r w:rsidRPr="001B33C8">
        <w:rPr>
          <w:rFonts w:ascii="Cambria" w:hAnsi="Cambria"/>
        </w:rPr>
        <w:t>mowy następują na pisemny wniosek jednej ze Stron wraz z uzasadnieniem konieczności wprowadzenia tych zmian.</w:t>
      </w:r>
    </w:p>
    <w:p w14:paraId="204A81C7" w14:textId="1FA45A3B" w:rsidR="000A0E52" w:rsidRPr="001B33C8" w:rsidRDefault="000A0E52" w:rsidP="00A77AB2">
      <w:pPr>
        <w:pStyle w:val="Akapitzlist"/>
        <w:numPr>
          <w:ilvl w:val="0"/>
          <w:numId w:val="56"/>
        </w:numPr>
        <w:spacing w:after="0" w:line="240" w:lineRule="auto"/>
        <w:jc w:val="both"/>
        <w:rPr>
          <w:rFonts w:ascii="Cambria" w:hAnsi="Cambria"/>
        </w:rPr>
      </w:pPr>
      <w:r w:rsidRPr="001B33C8">
        <w:rPr>
          <w:rFonts w:ascii="Cambria" w:hAnsi="Cambria"/>
        </w:rPr>
        <w:t xml:space="preserve">Jeżeli zmiana albo rezygnacja z podwykonawcy dotyczy podmiotu, na którego zasoby Wykonawca powoływał się, na zasadach określonych w art. 26 ust. 2b </w:t>
      </w:r>
      <w:r w:rsidR="00E70D55" w:rsidRPr="001B33C8">
        <w:rPr>
          <w:rFonts w:ascii="Cambria" w:hAnsi="Cambria"/>
        </w:rPr>
        <w:t>Ustawy</w:t>
      </w:r>
      <w:r w:rsidRPr="001B33C8">
        <w:rPr>
          <w:rFonts w:ascii="Cambria" w:hAnsi="Cambria"/>
        </w:rPr>
        <w:t xml:space="preserve">, w celu wykazania spełniania warunków udziału w postępowaniu, o których mowa w art. 22 ust. 1 </w:t>
      </w:r>
      <w:r w:rsidR="00E70D55" w:rsidRPr="001B33C8">
        <w:rPr>
          <w:rFonts w:ascii="Cambria" w:hAnsi="Cambria"/>
        </w:rPr>
        <w:t>U</w:t>
      </w:r>
      <w:r w:rsidRPr="001B33C8">
        <w:rPr>
          <w:rFonts w:ascii="Cambria" w:hAnsi="Cambria"/>
        </w:rPr>
        <w:t>stawy Wykonawca jest obowiązany wykazać Zamawiającemu, iż proponowany inny podwykonawca lub Wykonawca samodzielnie spełnia je w stopniu nie mniejszym niż wymagany w trakcie postępowania o udzielenie zamówienia.</w:t>
      </w:r>
    </w:p>
    <w:p w14:paraId="1CCB6AF9" w14:textId="6CCD2DA6" w:rsidR="000A0E52" w:rsidRPr="001B33C8" w:rsidRDefault="000A0E52" w:rsidP="00A77AB2">
      <w:pPr>
        <w:pStyle w:val="Akapitzlist"/>
        <w:numPr>
          <w:ilvl w:val="0"/>
          <w:numId w:val="56"/>
        </w:numPr>
        <w:spacing w:after="0" w:line="240" w:lineRule="auto"/>
        <w:jc w:val="both"/>
        <w:rPr>
          <w:rFonts w:ascii="Cambria" w:hAnsi="Cambria"/>
        </w:rPr>
      </w:pPr>
      <w:r w:rsidRPr="001B33C8">
        <w:rPr>
          <w:rFonts w:ascii="Cambria" w:hAnsi="Cambria"/>
        </w:rPr>
        <w:t>Wszelkie zmiany i uzupełnienia niniejszej umowy wymagają pod rygorem nieważności formy pisemnej w postaci aneksu</w:t>
      </w:r>
      <w:r w:rsidR="00E70D55" w:rsidRPr="001B33C8">
        <w:rPr>
          <w:rFonts w:ascii="Cambria" w:hAnsi="Cambria"/>
        </w:rPr>
        <w:t>.</w:t>
      </w:r>
    </w:p>
    <w:p w14:paraId="276DC1C4" w14:textId="77777777" w:rsidR="008E69FB" w:rsidRPr="001B33C8" w:rsidRDefault="008E69FB" w:rsidP="00A77AB2">
      <w:pPr>
        <w:spacing w:after="0" w:line="240" w:lineRule="auto"/>
        <w:jc w:val="center"/>
        <w:rPr>
          <w:rFonts w:ascii="Cambria" w:hAnsi="Cambria"/>
        </w:rPr>
      </w:pPr>
    </w:p>
    <w:p w14:paraId="5D15D53E" w14:textId="75D0FEB4" w:rsidR="00C56626" w:rsidRPr="001B33C8" w:rsidRDefault="00C56626" w:rsidP="00A77AB2">
      <w:pPr>
        <w:spacing w:after="0" w:line="240" w:lineRule="auto"/>
        <w:jc w:val="center"/>
        <w:rPr>
          <w:rFonts w:ascii="Cambria" w:hAnsi="Cambria"/>
          <w:b/>
        </w:rPr>
      </w:pPr>
      <w:r w:rsidRPr="001B33C8">
        <w:rPr>
          <w:rFonts w:ascii="Cambria" w:hAnsi="Cambria"/>
          <w:b/>
        </w:rPr>
        <w:t xml:space="preserve">§ </w:t>
      </w:r>
      <w:r w:rsidR="000F15FD" w:rsidRPr="001B33C8">
        <w:rPr>
          <w:rFonts w:ascii="Cambria" w:hAnsi="Cambria"/>
          <w:b/>
        </w:rPr>
        <w:t>1</w:t>
      </w:r>
      <w:r w:rsidR="00B81AF3" w:rsidRPr="001B33C8">
        <w:rPr>
          <w:rFonts w:ascii="Cambria" w:hAnsi="Cambria"/>
          <w:b/>
        </w:rPr>
        <w:t>5</w:t>
      </w:r>
      <w:r w:rsidR="000F15FD" w:rsidRPr="001B33C8">
        <w:rPr>
          <w:rFonts w:ascii="Cambria" w:hAnsi="Cambria"/>
          <w:b/>
        </w:rPr>
        <w:t>.</w:t>
      </w:r>
    </w:p>
    <w:p w14:paraId="101B3768" w14:textId="48471497" w:rsidR="0059061C" w:rsidRPr="001B33C8" w:rsidRDefault="0059061C" w:rsidP="00A77AB2">
      <w:pPr>
        <w:spacing w:after="0" w:line="240" w:lineRule="auto"/>
        <w:jc w:val="center"/>
        <w:rPr>
          <w:rFonts w:ascii="Cambria" w:hAnsi="Cambria"/>
          <w:b/>
        </w:rPr>
      </w:pPr>
      <w:r w:rsidRPr="001B33C8">
        <w:rPr>
          <w:rFonts w:ascii="Cambria" w:hAnsi="Cambria"/>
          <w:b/>
        </w:rPr>
        <w:t>Osoby odpowiedzialne za realizację Umowy</w:t>
      </w:r>
    </w:p>
    <w:p w14:paraId="29A297CC" w14:textId="1E5BAC1B" w:rsidR="00C56626" w:rsidRPr="001B33C8" w:rsidRDefault="00C56626" w:rsidP="00A77AB2">
      <w:pPr>
        <w:widowControl/>
        <w:numPr>
          <w:ilvl w:val="0"/>
          <w:numId w:val="37"/>
        </w:numPr>
        <w:tabs>
          <w:tab w:val="num" w:pos="426"/>
        </w:tabs>
        <w:suppressAutoHyphens w:val="0"/>
        <w:autoSpaceDN/>
        <w:spacing w:after="0" w:line="240" w:lineRule="auto"/>
        <w:ind w:left="426" w:hanging="426"/>
        <w:jc w:val="both"/>
        <w:textAlignment w:val="auto"/>
        <w:rPr>
          <w:rFonts w:ascii="Cambria" w:hAnsi="Cambria"/>
        </w:rPr>
      </w:pPr>
      <w:r w:rsidRPr="001B33C8">
        <w:rPr>
          <w:rFonts w:ascii="Cambria" w:hAnsi="Cambria"/>
        </w:rPr>
        <w:t xml:space="preserve">Osobą odpowiedzialną za prawidłową realizację Umowy ze strony Wykonawcy jest </w:t>
      </w:r>
      <w:r w:rsidRPr="001B33C8">
        <w:rPr>
          <w:rFonts w:ascii="Cambria" w:hAnsi="Cambria"/>
          <w:highlight w:val="yellow"/>
        </w:rPr>
        <w:t>…</w:t>
      </w:r>
      <w:r w:rsidRPr="001B33C8">
        <w:rPr>
          <w:rFonts w:ascii="Cambria" w:hAnsi="Cambria"/>
        </w:rPr>
        <w:t xml:space="preserve">, e-mail </w:t>
      </w:r>
      <w:r w:rsidRPr="001B33C8">
        <w:rPr>
          <w:rFonts w:ascii="Cambria" w:hAnsi="Cambria"/>
          <w:highlight w:val="yellow"/>
        </w:rPr>
        <w:t>…</w:t>
      </w:r>
      <w:r w:rsidRPr="001B33C8">
        <w:rPr>
          <w:rFonts w:ascii="Cambria" w:hAnsi="Cambria"/>
        </w:rPr>
        <w:t xml:space="preserve">, tel. </w:t>
      </w:r>
      <w:r w:rsidRPr="001B33C8">
        <w:rPr>
          <w:rFonts w:ascii="Cambria" w:hAnsi="Cambria"/>
          <w:highlight w:val="yellow"/>
        </w:rPr>
        <w:t>…</w:t>
      </w:r>
      <w:r w:rsidRPr="001B33C8">
        <w:rPr>
          <w:rFonts w:ascii="Cambria" w:hAnsi="Cambria"/>
        </w:rPr>
        <w:t>.</w:t>
      </w:r>
    </w:p>
    <w:p w14:paraId="1FFCFC1F" w14:textId="409130B6" w:rsidR="00C56626" w:rsidRPr="001B33C8" w:rsidRDefault="00C56626" w:rsidP="00A77AB2">
      <w:pPr>
        <w:widowControl/>
        <w:numPr>
          <w:ilvl w:val="0"/>
          <w:numId w:val="37"/>
        </w:numPr>
        <w:tabs>
          <w:tab w:val="num" w:pos="426"/>
        </w:tabs>
        <w:suppressAutoHyphens w:val="0"/>
        <w:autoSpaceDN/>
        <w:spacing w:after="0" w:line="240" w:lineRule="auto"/>
        <w:ind w:left="426" w:hanging="426"/>
        <w:jc w:val="both"/>
        <w:textAlignment w:val="auto"/>
        <w:rPr>
          <w:rFonts w:ascii="Cambria" w:hAnsi="Cambria"/>
        </w:rPr>
      </w:pPr>
      <w:r w:rsidRPr="001B33C8">
        <w:rPr>
          <w:rFonts w:ascii="Cambria" w:hAnsi="Cambria"/>
        </w:rPr>
        <w:t xml:space="preserve">Osobą odpowiedzialną za prawidłową realizację Umowy ze strony Zamawiającego jest </w:t>
      </w:r>
      <w:r w:rsidRPr="001B33C8">
        <w:rPr>
          <w:rFonts w:ascii="Cambria" w:hAnsi="Cambria"/>
          <w:highlight w:val="yellow"/>
        </w:rPr>
        <w:t>…</w:t>
      </w:r>
      <w:r w:rsidRPr="001B33C8">
        <w:rPr>
          <w:rFonts w:ascii="Cambria" w:hAnsi="Cambria"/>
        </w:rPr>
        <w:t xml:space="preserve">, e-mail </w:t>
      </w:r>
      <w:r w:rsidRPr="001B33C8">
        <w:rPr>
          <w:rFonts w:ascii="Cambria" w:hAnsi="Cambria"/>
          <w:highlight w:val="yellow"/>
        </w:rPr>
        <w:t>…</w:t>
      </w:r>
      <w:r w:rsidRPr="001B33C8">
        <w:rPr>
          <w:rFonts w:ascii="Cambria" w:hAnsi="Cambria"/>
        </w:rPr>
        <w:t xml:space="preserve">, tel. </w:t>
      </w:r>
      <w:r w:rsidRPr="001B33C8">
        <w:rPr>
          <w:rFonts w:ascii="Cambria" w:hAnsi="Cambria"/>
          <w:highlight w:val="yellow"/>
        </w:rPr>
        <w:t>…</w:t>
      </w:r>
      <w:r w:rsidRPr="001B33C8">
        <w:rPr>
          <w:rFonts w:ascii="Cambria" w:hAnsi="Cambria"/>
        </w:rPr>
        <w:t>.</w:t>
      </w:r>
    </w:p>
    <w:p w14:paraId="4760EE54" w14:textId="35174928" w:rsidR="00C56626" w:rsidRPr="001B33C8" w:rsidRDefault="00C56626" w:rsidP="00A77AB2">
      <w:pPr>
        <w:spacing w:after="0" w:line="240" w:lineRule="auto"/>
        <w:jc w:val="center"/>
        <w:rPr>
          <w:rFonts w:ascii="Cambria" w:hAnsi="Cambria"/>
          <w:b/>
        </w:rPr>
      </w:pPr>
      <w:r w:rsidRPr="001B33C8">
        <w:rPr>
          <w:rFonts w:ascii="Cambria" w:hAnsi="Cambria"/>
          <w:b/>
        </w:rPr>
        <w:t xml:space="preserve">§ </w:t>
      </w:r>
      <w:r w:rsidR="000F15FD" w:rsidRPr="001B33C8">
        <w:rPr>
          <w:rFonts w:ascii="Cambria" w:hAnsi="Cambria"/>
          <w:b/>
        </w:rPr>
        <w:t>1</w:t>
      </w:r>
      <w:r w:rsidR="00B81AF3" w:rsidRPr="001B33C8">
        <w:rPr>
          <w:rFonts w:ascii="Cambria" w:hAnsi="Cambria"/>
          <w:b/>
        </w:rPr>
        <w:t>6</w:t>
      </w:r>
      <w:r w:rsidR="000F15FD" w:rsidRPr="001B33C8">
        <w:rPr>
          <w:rFonts w:ascii="Cambria" w:hAnsi="Cambria"/>
          <w:b/>
        </w:rPr>
        <w:t>.</w:t>
      </w:r>
    </w:p>
    <w:p w14:paraId="5E667F1B" w14:textId="1CC77AE7" w:rsidR="0059061C" w:rsidRPr="001B33C8" w:rsidRDefault="0059061C" w:rsidP="00A77AB2">
      <w:pPr>
        <w:spacing w:after="0" w:line="240" w:lineRule="auto"/>
        <w:jc w:val="center"/>
        <w:rPr>
          <w:rFonts w:ascii="Cambria" w:hAnsi="Cambria"/>
          <w:b/>
        </w:rPr>
      </w:pPr>
      <w:r w:rsidRPr="001B33C8">
        <w:rPr>
          <w:rFonts w:ascii="Cambria" w:hAnsi="Cambria"/>
          <w:b/>
        </w:rPr>
        <w:t xml:space="preserve">Postanowienia </w:t>
      </w:r>
      <w:r w:rsidR="00A313EA" w:rsidRPr="001B33C8">
        <w:rPr>
          <w:rFonts w:ascii="Cambria" w:hAnsi="Cambria"/>
          <w:b/>
        </w:rPr>
        <w:t>końcowe</w:t>
      </w:r>
    </w:p>
    <w:p w14:paraId="6CA3E7C7" w14:textId="3C45680A" w:rsidR="00C56626" w:rsidRPr="001B33C8" w:rsidRDefault="00C56626" w:rsidP="00A77AB2">
      <w:pPr>
        <w:widowControl/>
        <w:numPr>
          <w:ilvl w:val="0"/>
          <w:numId w:val="38"/>
        </w:numPr>
        <w:suppressAutoHyphens w:val="0"/>
        <w:autoSpaceDN/>
        <w:spacing w:after="0" w:line="240" w:lineRule="auto"/>
        <w:jc w:val="both"/>
        <w:textAlignment w:val="auto"/>
        <w:rPr>
          <w:rFonts w:ascii="Cambria" w:hAnsi="Cambria"/>
        </w:rPr>
      </w:pPr>
      <w:r w:rsidRPr="001B33C8">
        <w:rPr>
          <w:rFonts w:ascii="Cambria" w:hAnsi="Cambria"/>
        </w:rPr>
        <w:t xml:space="preserve">Umowę sporządzono w </w:t>
      </w:r>
      <w:r w:rsidR="00FE07FD" w:rsidRPr="001B33C8">
        <w:rPr>
          <w:rFonts w:ascii="Cambria" w:hAnsi="Cambria"/>
        </w:rPr>
        <w:t xml:space="preserve">2 </w:t>
      </w:r>
      <w:r w:rsidRPr="001B33C8">
        <w:rPr>
          <w:rFonts w:ascii="Cambria" w:hAnsi="Cambria"/>
        </w:rPr>
        <w:t>(</w:t>
      </w:r>
      <w:r w:rsidR="008C25DB" w:rsidRPr="001B33C8">
        <w:rPr>
          <w:rFonts w:ascii="Cambria" w:hAnsi="Cambria"/>
        </w:rPr>
        <w:t xml:space="preserve">słownie: </w:t>
      </w:r>
      <w:r w:rsidR="00FE07FD" w:rsidRPr="001B33C8">
        <w:rPr>
          <w:rFonts w:ascii="Cambria" w:hAnsi="Cambria"/>
        </w:rPr>
        <w:t>dwóch</w:t>
      </w:r>
      <w:r w:rsidRPr="001B33C8">
        <w:rPr>
          <w:rFonts w:ascii="Cambria" w:hAnsi="Cambria"/>
        </w:rPr>
        <w:t xml:space="preserve">) jednobrzmiących egzemplarzach, po </w:t>
      </w:r>
      <w:r w:rsidR="00FE07FD" w:rsidRPr="001B33C8">
        <w:rPr>
          <w:rFonts w:ascii="Cambria" w:hAnsi="Cambria"/>
        </w:rPr>
        <w:t>1</w:t>
      </w:r>
      <w:r w:rsidRPr="001B33C8">
        <w:rPr>
          <w:rFonts w:ascii="Cambria" w:hAnsi="Cambria"/>
        </w:rPr>
        <w:t xml:space="preserve"> (</w:t>
      </w:r>
      <w:r w:rsidR="008C25DB" w:rsidRPr="001B33C8">
        <w:rPr>
          <w:rFonts w:ascii="Cambria" w:hAnsi="Cambria"/>
        </w:rPr>
        <w:t xml:space="preserve">słownie: </w:t>
      </w:r>
      <w:r w:rsidR="00FE07FD" w:rsidRPr="001B33C8">
        <w:rPr>
          <w:rFonts w:ascii="Cambria" w:hAnsi="Cambria"/>
        </w:rPr>
        <w:t>jednym</w:t>
      </w:r>
      <w:r w:rsidRPr="001B33C8">
        <w:rPr>
          <w:rFonts w:ascii="Cambria" w:hAnsi="Cambria"/>
        </w:rPr>
        <w:t>) dla każdej ze Stron.</w:t>
      </w:r>
    </w:p>
    <w:p w14:paraId="66FFA045" w14:textId="77777777" w:rsidR="00C56626" w:rsidRPr="001B33C8" w:rsidRDefault="00C56626" w:rsidP="00A77AB2">
      <w:pPr>
        <w:widowControl/>
        <w:numPr>
          <w:ilvl w:val="0"/>
          <w:numId w:val="38"/>
        </w:numPr>
        <w:suppressAutoHyphens w:val="0"/>
        <w:autoSpaceDN/>
        <w:spacing w:after="0" w:line="240" w:lineRule="auto"/>
        <w:textAlignment w:val="auto"/>
        <w:rPr>
          <w:rFonts w:ascii="Cambria" w:hAnsi="Cambria"/>
        </w:rPr>
      </w:pPr>
      <w:r w:rsidRPr="001B33C8">
        <w:rPr>
          <w:rFonts w:ascii="Cambria" w:hAnsi="Cambria"/>
        </w:rPr>
        <w:t xml:space="preserve">Wszelkie zmiany niniejszej Umowy wymagają dla swej ważności formy pisemnej. </w:t>
      </w:r>
    </w:p>
    <w:p w14:paraId="77B47551" w14:textId="67088736" w:rsidR="00C56626" w:rsidRPr="001B33C8" w:rsidRDefault="00C56626" w:rsidP="00A77AB2">
      <w:pPr>
        <w:widowControl/>
        <w:numPr>
          <w:ilvl w:val="0"/>
          <w:numId w:val="38"/>
        </w:numPr>
        <w:suppressAutoHyphens w:val="0"/>
        <w:autoSpaceDN/>
        <w:spacing w:after="0" w:line="240" w:lineRule="auto"/>
        <w:jc w:val="both"/>
        <w:textAlignment w:val="auto"/>
        <w:rPr>
          <w:rFonts w:ascii="Cambria" w:hAnsi="Cambria"/>
        </w:rPr>
      </w:pPr>
      <w:r w:rsidRPr="001B33C8">
        <w:rPr>
          <w:rFonts w:ascii="Cambria" w:hAnsi="Cambria"/>
          <w:color w:val="000000"/>
        </w:rPr>
        <w:t xml:space="preserve">Wszelkie spory wynikłe między Stronami związane z zawarciem lub wykonaniem niniejszej Umowy Strony poddają pod rozstrzygnięcie sądu powszechnego właściwego według siedziby Zamawiającego. </w:t>
      </w:r>
    </w:p>
    <w:p w14:paraId="6105A719" w14:textId="6125EF15" w:rsidR="00C56626" w:rsidRPr="001B33C8" w:rsidRDefault="00C56626" w:rsidP="00A77AB2">
      <w:pPr>
        <w:widowControl/>
        <w:numPr>
          <w:ilvl w:val="0"/>
          <w:numId w:val="38"/>
        </w:numPr>
        <w:suppressAutoHyphens w:val="0"/>
        <w:autoSpaceDN/>
        <w:spacing w:after="0" w:line="240" w:lineRule="auto"/>
        <w:jc w:val="both"/>
        <w:textAlignment w:val="auto"/>
        <w:rPr>
          <w:rFonts w:ascii="Cambria" w:hAnsi="Cambria"/>
        </w:rPr>
      </w:pPr>
      <w:r w:rsidRPr="001B33C8">
        <w:rPr>
          <w:rFonts w:ascii="Cambria" w:hAnsi="Cambria"/>
          <w:color w:val="000000"/>
        </w:rPr>
        <w:t>W sprawach nieuregulowanych niniejszą Umową zastosowanie znajdują przepisy</w:t>
      </w:r>
      <w:r w:rsidRPr="001B33C8">
        <w:rPr>
          <w:rFonts w:ascii="Cambria" w:hAnsi="Cambria"/>
        </w:rPr>
        <w:t xml:space="preserve"> </w:t>
      </w:r>
      <w:r w:rsidRPr="001B33C8">
        <w:rPr>
          <w:rFonts w:ascii="Cambria" w:hAnsi="Cambria"/>
          <w:color w:val="000000"/>
        </w:rPr>
        <w:t>ustawy Prawo zamówień publicznych, kodeksu cywilnego oraz ustawy o Prawie autorskim i prawach pokrewnych</w:t>
      </w:r>
      <w:r w:rsidRPr="001B33C8">
        <w:rPr>
          <w:rFonts w:ascii="Cambria" w:hAnsi="Cambria"/>
        </w:rPr>
        <w:t>.</w:t>
      </w:r>
    </w:p>
    <w:p w14:paraId="521AFA98" w14:textId="77777777" w:rsidR="00581FC9" w:rsidRPr="001B33C8" w:rsidRDefault="0059061C" w:rsidP="00A77AB2">
      <w:pPr>
        <w:widowControl/>
        <w:numPr>
          <w:ilvl w:val="0"/>
          <w:numId w:val="38"/>
        </w:numPr>
        <w:suppressAutoHyphens w:val="0"/>
        <w:autoSpaceDN/>
        <w:spacing w:after="0" w:line="240" w:lineRule="auto"/>
        <w:jc w:val="both"/>
        <w:textAlignment w:val="auto"/>
        <w:rPr>
          <w:rFonts w:ascii="Cambria" w:hAnsi="Cambria"/>
        </w:rPr>
      </w:pPr>
      <w:r w:rsidRPr="001B33C8">
        <w:rPr>
          <w:rFonts w:ascii="Cambria" w:hAnsi="Cambria"/>
          <w:color w:val="000000"/>
        </w:rPr>
        <w:t>Integralną część Umowy stanowią załączniki</w:t>
      </w:r>
      <w:r w:rsidRPr="001B33C8">
        <w:rPr>
          <w:rFonts w:ascii="Cambria" w:hAnsi="Cambria"/>
        </w:rPr>
        <w:t xml:space="preserve">. </w:t>
      </w:r>
    </w:p>
    <w:p w14:paraId="2A1C992C" w14:textId="55E2ECAD" w:rsidR="00581FC9" w:rsidRPr="001B33C8" w:rsidRDefault="00581FC9" w:rsidP="00A77AB2">
      <w:pPr>
        <w:widowControl/>
        <w:suppressAutoHyphens w:val="0"/>
        <w:autoSpaceDN/>
        <w:spacing w:after="0" w:line="240" w:lineRule="auto"/>
        <w:ind w:left="360"/>
        <w:jc w:val="both"/>
        <w:textAlignment w:val="auto"/>
        <w:rPr>
          <w:rFonts w:ascii="Cambria" w:hAnsi="Cambria"/>
        </w:rPr>
      </w:pPr>
    </w:p>
    <w:p w14:paraId="7D9E92DE" w14:textId="4B5630A1" w:rsidR="00E6268B" w:rsidRPr="001B33C8" w:rsidRDefault="00E6268B" w:rsidP="00A77AB2">
      <w:pPr>
        <w:widowControl/>
        <w:suppressAutoHyphens w:val="0"/>
        <w:autoSpaceDN/>
        <w:spacing w:after="0" w:line="240" w:lineRule="auto"/>
        <w:ind w:left="360"/>
        <w:jc w:val="both"/>
        <w:textAlignment w:val="auto"/>
        <w:rPr>
          <w:rFonts w:ascii="Cambria" w:hAnsi="Cambria"/>
        </w:rPr>
      </w:pPr>
    </w:p>
    <w:p w14:paraId="449473C5" w14:textId="0E2A19E5" w:rsidR="00E6268B" w:rsidRPr="001B33C8" w:rsidRDefault="00E6268B" w:rsidP="00A77AB2">
      <w:pPr>
        <w:widowControl/>
        <w:suppressAutoHyphens w:val="0"/>
        <w:autoSpaceDN/>
        <w:spacing w:after="0" w:line="240" w:lineRule="auto"/>
        <w:ind w:left="360"/>
        <w:jc w:val="both"/>
        <w:textAlignment w:val="auto"/>
        <w:rPr>
          <w:rFonts w:ascii="Cambria" w:hAnsi="Cambria"/>
        </w:rPr>
      </w:pPr>
    </w:p>
    <w:p w14:paraId="38B82515" w14:textId="77777777" w:rsidR="00E6268B" w:rsidRPr="001B33C8" w:rsidRDefault="00E6268B" w:rsidP="00A77AB2">
      <w:pPr>
        <w:widowControl/>
        <w:suppressAutoHyphens w:val="0"/>
        <w:autoSpaceDN/>
        <w:spacing w:after="0" w:line="240" w:lineRule="auto"/>
        <w:ind w:left="360"/>
        <w:jc w:val="both"/>
        <w:textAlignment w:val="auto"/>
        <w:rPr>
          <w:rFonts w:ascii="Cambria" w:hAnsi="Cambria"/>
        </w:rPr>
      </w:pPr>
    </w:p>
    <w:p w14:paraId="7A7E7197" w14:textId="5FD8B493" w:rsidR="00E6268B" w:rsidRPr="001B33C8" w:rsidRDefault="00E6268B" w:rsidP="00A77AB2">
      <w:pPr>
        <w:widowControl/>
        <w:suppressAutoHyphens w:val="0"/>
        <w:autoSpaceDN/>
        <w:spacing w:after="0" w:line="240" w:lineRule="auto"/>
        <w:ind w:left="360"/>
        <w:jc w:val="both"/>
        <w:textAlignment w:val="auto"/>
        <w:rPr>
          <w:rFonts w:ascii="Cambria" w:hAnsi="Cambria"/>
        </w:rPr>
      </w:pPr>
    </w:p>
    <w:p w14:paraId="17945C06" w14:textId="7A0728D6" w:rsidR="00E6268B" w:rsidRPr="001B33C8" w:rsidRDefault="00E6268B" w:rsidP="00A77AB2">
      <w:pPr>
        <w:widowControl/>
        <w:suppressAutoHyphens w:val="0"/>
        <w:autoSpaceDN/>
        <w:spacing w:after="0" w:line="240" w:lineRule="auto"/>
        <w:ind w:left="360"/>
        <w:jc w:val="center"/>
        <w:textAlignment w:val="auto"/>
        <w:rPr>
          <w:rFonts w:ascii="Cambria" w:hAnsi="Cambria"/>
          <w:b/>
        </w:rPr>
      </w:pPr>
      <w:r w:rsidRPr="001B33C8">
        <w:rPr>
          <w:rFonts w:ascii="Cambria" w:hAnsi="Cambria"/>
          <w:b/>
        </w:rPr>
        <w:lastRenderedPageBreak/>
        <w:t xml:space="preserve">ZAMAWIAJĄCY </w:t>
      </w:r>
      <w:r w:rsidRPr="001B33C8">
        <w:rPr>
          <w:rFonts w:ascii="Cambria" w:hAnsi="Cambria"/>
          <w:b/>
        </w:rPr>
        <w:tab/>
      </w:r>
      <w:r w:rsidRPr="001B33C8">
        <w:rPr>
          <w:rFonts w:ascii="Cambria" w:hAnsi="Cambria"/>
          <w:b/>
        </w:rPr>
        <w:tab/>
      </w:r>
      <w:r w:rsidRPr="001B33C8">
        <w:rPr>
          <w:rFonts w:ascii="Cambria" w:hAnsi="Cambria"/>
          <w:b/>
        </w:rPr>
        <w:tab/>
      </w:r>
      <w:r w:rsidRPr="001B33C8">
        <w:rPr>
          <w:rFonts w:ascii="Cambria" w:hAnsi="Cambria"/>
          <w:b/>
        </w:rPr>
        <w:tab/>
      </w:r>
      <w:r w:rsidRPr="001B33C8">
        <w:rPr>
          <w:rFonts w:ascii="Cambria" w:hAnsi="Cambria"/>
          <w:b/>
        </w:rPr>
        <w:tab/>
        <w:t>WYKONAWCA</w:t>
      </w:r>
    </w:p>
    <w:p w14:paraId="233D6F51" w14:textId="06E44375" w:rsidR="00E6268B" w:rsidRPr="001B33C8" w:rsidRDefault="00E6268B" w:rsidP="00A77AB2">
      <w:pPr>
        <w:widowControl/>
        <w:suppressAutoHyphens w:val="0"/>
        <w:autoSpaceDN/>
        <w:spacing w:after="0" w:line="240" w:lineRule="auto"/>
        <w:ind w:left="360"/>
        <w:jc w:val="both"/>
        <w:textAlignment w:val="auto"/>
        <w:rPr>
          <w:rFonts w:ascii="Cambria" w:hAnsi="Cambria"/>
        </w:rPr>
      </w:pPr>
    </w:p>
    <w:p w14:paraId="7DFC887C" w14:textId="5C0D0AF6" w:rsidR="00E6268B" w:rsidRPr="001B33C8" w:rsidRDefault="00E6268B" w:rsidP="00A77AB2">
      <w:pPr>
        <w:widowControl/>
        <w:suppressAutoHyphens w:val="0"/>
        <w:autoSpaceDN/>
        <w:spacing w:after="0" w:line="240" w:lineRule="auto"/>
        <w:ind w:left="360"/>
        <w:jc w:val="both"/>
        <w:textAlignment w:val="auto"/>
        <w:rPr>
          <w:rFonts w:ascii="Cambria" w:hAnsi="Cambria"/>
        </w:rPr>
      </w:pPr>
    </w:p>
    <w:p w14:paraId="7B6A5A67" w14:textId="0B73599E" w:rsidR="00E6268B" w:rsidRPr="001B33C8" w:rsidRDefault="00E6268B" w:rsidP="00A77AB2">
      <w:pPr>
        <w:widowControl/>
        <w:suppressAutoHyphens w:val="0"/>
        <w:autoSpaceDN/>
        <w:spacing w:after="0" w:line="240" w:lineRule="auto"/>
        <w:ind w:left="360"/>
        <w:jc w:val="both"/>
        <w:textAlignment w:val="auto"/>
        <w:rPr>
          <w:rFonts w:ascii="Cambria" w:hAnsi="Cambria"/>
        </w:rPr>
      </w:pPr>
    </w:p>
    <w:p w14:paraId="6341C4B5" w14:textId="6D244A70" w:rsidR="00E6268B" w:rsidRPr="001B33C8" w:rsidRDefault="00E6268B" w:rsidP="00A77AB2">
      <w:pPr>
        <w:widowControl/>
        <w:suppressAutoHyphens w:val="0"/>
        <w:autoSpaceDN/>
        <w:spacing w:after="0" w:line="240" w:lineRule="auto"/>
        <w:ind w:left="360"/>
        <w:jc w:val="both"/>
        <w:textAlignment w:val="auto"/>
        <w:rPr>
          <w:rFonts w:ascii="Cambria" w:hAnsi="Cambria"/>
        </w:rPr>
      </w:pPr>
    </w:p>
    <w:p w14:paraId="2448A01A" w14:textId="77777777" w:rsidR="00E6268B" w:rsidRPr="001B33C8" w:rsidRDefault="00E6268B" w:rsidP="00A77AB2">
      <w:pPr>
        <w:widowControl/>
        <w:suppressAutoHyphens w:val="0"/>
        <w:autoSpaceDN/>
        <w:spacing w:after="0" w:line="240" w:lineRule="auto"/>
        <w:ind w:left="360"/>
        <w:jc w:val="both"/>
        <w:textAlignment w:val="auto"/>
        <w:rPr>
          <w:rFonts w:ascii="Cambria" w:hAnsi="Cambria"/>
        </w:rPr>
      </w:pPr>
    </w:p>
    <w:p w14:paraId="43F00537" w14:textId="77777777" w:rsidR="00E6268B" w:rsidRPr="001B33C8" w:rsidRDefault="00E6268B" w:rsidP="00A77AB2">
      <w:pPr>
        <w:widowControl/>
        <w:suppressAutoHyphens w:val="0"/>
        <w:autoSpaceDN/>
        <w:spacing w:after="0" w:line="240" w:lineRule="auto"/>
        <w:textAlignment w:val="auto"/>
        <w:rPr>
          <w:rFonts w:ascii="Cambria" w:hAnsi="Cambria"/>
          <w:b/>
        </w:rPr>
      </w:pPr>
      <w:r w:rsidRPr="001B33C8">
        <w:rPr>
          <w:rFonts w:ascii="Cambria" w:hAnsi="Cambria"/>
          <w:b/>
        </w:rPr>
        <w:t xml:space="preserve">Załączniki: </w:t>
      </w:r>
    </w:p>
    <w:p w14:paraId="7C95EA8E" w14:textId="25B27BAE" w:rsidR="00E6268B" w:rsidRPr="001B33C8" w:rsidRDefault="00E6268B" w:rsidP="00A77AB2">
      <w:pPr>
        <w:widowControl/>
        <w:suppressAutoHyphens w:val="0"/>
        <w:autoSpaceDN/>
        <w:spacing w:after="0" w:line="240" w:lineRule="auto"/>
        <w:textAlignment w:val="auto"/>
        <w:rPr>
          <w:rFonts w:ascii="Cambria" w:hAnsi="Cambria"/>
        </w:rPr>
      </w:pPr>
      <w:r w:rsidRPr="001B33C8">
        <w:rPr>
          <w:rFonts w:ascii="Cambria" w:hAnsi="Cambria"/>
          <w:b/>
        </w:rPr>
        <w:t>Załącznik nr 1</w:t>
      </w:r>
      <w:r w:rsidRPr="001B33C8">
        <w:rPr>
          <w:rFonts w:ascii="Cambria" w:hAnsi="Cambria"/>
        </w:rPr>
        <w:t>- Szczegółowy opis Przedmiotu Umowy,</w:t>
      </w:r>
    </w:p>
    <w:p w14:paraId="6D8C6475" w14:textId="77777777" w:rsidR="00A67D83" w:rsidRPr="001B33C8" w:rsidRDefault="00E6268B" w:rsidP="00A77AB2">
      <w:pPr>
        <w:widowControl/>
        <w:suppressAutoHyphens w:val="0"/>
        <w:autoSpaceDN/>
        <w:spacing w:after="0" w:line="240" w:lineRule="auto"/>
        <w:textAlignment w:val="auto"/>
        <w:rPr>
          <w:rFonts w:ascii="Cambria" w:hAnsi="Cambria"/>
          <w:bCs/>
        </w:rPr>
      </w:pPr>
      <w:r w:rsidRPr="001B33C8">
        <w:rPr>
          <w:rFonts w:ascii="Cambria" w:hAnsi="Cambria"/>
          <w:b/>
        </w:rPr>
        <w:t>Załącznik nr 2</w:t>
      </w:r>
      <w:r w:rsidRPr="001B33C8">
        <w:rPr>
          <w:rFonts w:ascii="Cambria" w:hAnsi="Cambria"/>
        </w:rPr>
        <w:t xml:space="preserve">-  </w:t>
      </w:r>
      <w:r w:rsidRPr="001B33C8">
        <w:rPr>
          <w:rFonts w:ascii="Cambria" w:hAnsi="Cambria"/>
          <w:bCs/>
        </w:rPr>
        <w:t>Harmonogram realizacji przedmiotu Umowy</w:t>
      </w:r>
      <w:r w:rsidR="00A67D83" w:rsidRPr="001B33C8">
        <w:rPr>
          <w:rFonts w:ascii="Cambria" w:hAnsi="Cambria"/>
          <w:bCs/>
        </w:rPr>
        <w:t xml:space="preserve">, </w:t>
      </w:r>
    </w:p>
    <w:p w14:paraId="35B87506" w14:textId="41DCF0CB" w:rsidR="00A67D83" w:rsidRPr="001B33C8" w:rsidRDefault="00A67D83" w:rsidP="00A77AB2">
      <w:pPr>
        <w:widowControl/>
        <w:suppressAutoHyphens w:val="0"/>
        <w:autoSpaceDN/>
        <w:spacing w:after="0" w:line="240" w:lineRule="auto"/>
        <w:textAlignment w:val="auto"/>
        <w:rPr>
          <w:rFonts w:ascii="Cambria" w:hAnsi="Cambria"/>
        </w:rPr>
      </w:pPr>
      <w:r w:rsidRPr="001B33C8">
        <w:rPr>
          <w:rFonts w:ascii="Cambria" w:hAnsi="Cambria"/>
          <w:b/>
        </w:rPr>
        <w:t>Załącznik nr 3</w:t>
      </w:r>
      <w:r w:rsidR="008262DD" w:rsidRPr="001B33C8">
        <w:rPr>
          <w:rFonts w:ascii="Cambria" w:hAnsi="Cambria"/>
          <w:b/>
        </w:rPr>
        <w:t xml:space="preserve"> </w:t>
      </w:r>
      <w:r w:rsidRPr="001B33C8">
        <w:rPr>
          <w:rFonts w:ascii="Cambria" w:hAnsi="Cambria"/>
          <w:b/>
        </w:rPr>
        <w:t xml:space="preserve">- </w:t>
      </w:r>
      <w:r w:rsidRPr="001B33C8">
        <w:rPr>
          <w:rFonts w:ascii="Cambria" w:hAnsi="Cambria"/>
        </w:rPr>
        <w:t xml:space="preserve">Lista zatwierdzonych </w:t>
      </w:r>
      <w:r w:rsidR="00C90DD2" w:rsidRPr="001B33C8">
        <w:rPr>
          <w:rFonts w:ascii="Cambria" w:hAnsi="Cambria"/>
        </w:rPr>
        <w:t>p</w:t>
      </w:r>
      <w:r w:rsidRPr="001B33C8">
        <w:rPr>
          <w:rFonts w:ascii="Cambria" w:hAnsi="Cambria"/>
        </w:rPr>
        <w:t>odwykonawców wraz ze wszelkimi zmianami tej listy.</w:t>
      </w:r>
      <w:r w:rsidRPr="001B33C8">
        <w:rPr>
          <w:rFonts w:ascii="Cambria" w:hAnsi="Cambria"/>
        </w:rPr>
        <w:br/>
      </w:r>
    </w:p>
    <w:p w14:paraId="1E402B55" w14:textId="77777777" w:rsidR="00A67D83" w:rsidRPr="001B33C8" w:rsidRDefault="00A67D83" w:rsidP="00A77AB2">
      <w:pPr>
        <w:widowControl/>
        <w:suppressAutoHyphens w:val="0"/>
        <w:autoSpaceDN/>
        <w:spacing w:after="0" w:line="240" w:lineRule="auto"/>
        <w:textAlignment w:val="auto"/>
        <w:rPr>
          <w:rFonts w:ascii="Cambria" w:hAnsi="Cambria"/>
        </w:rPr>
      </w:pPr>
      <w:r w:rsidRPr="001B33C8">
        <w:rPr>
          <w:rFonts w:ascii="Cambria" w:hAnsi="Cambria"/>
        </w:rPr>
        <w:br w:type="page"/>
      </w:r>
    </w:p>
    <w:p w14:paraId="074BF2E5" w14:textId="614E7C83" w:rsidR="00E6268B" w:rsidRPr="001B33C8" w:rsidRDefault="00A67D83" w:rsidP="00A77AB2">
      <w:pPr>
        <w:widowControl/>
        <w:suppressAutoHyphens w:val="0"/>
        <w:autoSpaceDN/>
        <w:spacing w:after="0" w:line="240" w:lineRule="auto"/>
        <w:textAlignment w:val="auto"/>
        <w:rPr>
          <w:rFonts w:ascii="Cambria" w:hAnsi="Cambria"/>
        </w:rPr>
      </w:pPr>
      <w:r w:rsidRPr="001B33C8">
        <w:rPr>
          <w:rFonts w:ascii="Cambria" w:hAnsi="Cambria"/>
        </w:rPr>
        <w:lastRenderedPageBreak/>
        <w:t xml:space="preserve"> </w:t>
      </w:r>
    </w:p>
    <w:p w14:paraId="1B9E6DA1" w14:textId="76CD3F2D" w:rsidR="005772E7" w:rsidRPr="001B33C8" w:rsidRDefault="005772E7" w:rsidP="001A5853">
      <w:pPr>
        <w:spacing w:after="0" w:line="240" w:lineRule="auto"/>
        <w:jc w:val="right"/>
        <w:rPr>
          <w:rFonts w:ascii="Cambria" w:hAnsi="Cambria"/>
          <w:b/>
        </w:rPr>
      </w:pPr>
      <w:r w:rsidRPr="001B33C8">
        <w:rPr>
          <w:rFonts w:ascii="Cambria" w:hAnsi="Cambria"/>
          <w:b/>
        </w:rPr>
        <w:t xml:space="preserve">ZAŁĄCZNIK NR </w:t>
      </w:r>
      <w:r w:rsidR="00712160" w:rsidRPr="001B33C8">
        <w:rPr>
          <w:rFonts w:ascii="Cambria" w:hAnsi="Cambria"/>
          <w:b/>
        </w:rPr>
        <w:t>8</w:t>
      </w:r>
    </w:p>
    <w:p w14:paraId="497150C9" w14:textId="77777777" w:rsidR="008262DD" w:rsidRPr="001B33C8" w:rsidRDefault="008262DD" w:rsidP="008379DA">
      <w:pPr>
        <w:spacing w:after="0" w:line="240" w:lineRule="auto"/>
        <w:jc w:val="center"/>
        <w:rPr>
          <w:rFonts w:ascii="Cambria" w:hAnsi="Cambria"/>
          <w:b/>
          <w:sz w:val="32"/>
          <w:szCs w:val="32"/>
        </w:rPr>
      </w:pPr>
    </w:p>
    <w:p w14:paraId="55BED09D" w14:textId="540E737C" w:rsidR="000324EE" w:rsidRPr="001B33C8" w:rsidRDefault="003F15E8" w:rsidP="008379DA">
      <w:pPr>
        <w:spacing w:after="0" w:line="240" w:lineRule="auto"/>
        <w:jc w:val="center"/>
        <w:rPr>
          <w:rFonts w:ascii="Cambria" w:hAnsi="Cambria"/>
          <w:b/>
          <w:sz w:val="32"/>
          <w:szCs w:val="32"/>
        </w:rPr>
      </w:pPr>
      <w:r w:rsidRPr="001B33C8">
        <w:rPr>
          <w:rFonts w:ascii="Cambria" w:hAnsi="Cambria"/>
          <w:b/>
          <w:sz w:val="32"/>
          <w:szCs w:val="32"/>
        </w:rPr>
        <w:t xml:space="preserve">SZCZEGÓŁOWY </w:t>
      </w:r>
      <w:r w:rsidR="005772E7" w:rsidRPr="001B33C8">
        <w:rPr>
          <w:rFonts w:ascii="Cambria" w:hAnsi="Cambria"/>
          <w:b/>
          <w:sz w:val="32"/>
          <w:szCs w:val="32"/>
        </w:rPr>
        <w:t xml:space="preserve">OPIS </w:t>
      </w:r>
      <w:r w:rsidRPr="001B33C8">
        <w:rPr>
          <w:rFonts w:ascii="Cambria" w:hAnsi="Cambria"/>
          <w:b/>
          <w:sz w:val="32"/>
          <w:szCs w:val="32"/>
        </w:rPr>
        <w:t xml:space="preserve">PRZEDMIOTU </w:t>
      </w:r>
      <w:r w:rsidR="005772E7" w:rsidRPr="001B33C8">
        <w:rPr>
          <w:rFonts w:ascii="Cambria" w:hAnsi="Cambria"/>
          <w:b/>
          <w:sz w:val="32"/>
          <w:szCs w:val="32"/>
        </w:rPr>
        <w:t>ZAMÓWIENIA</w:t>
      </w:r>
    </w:p>
    <w:p w14:paraId="66DD64EB" w14:textId="77777777" w:rsidR="003F3C42" w:rsidRPr="001B33C8" w:rsidRDefault="003F3C42" w:rsidP="008379DA">
      <w:pPr>
        <w:spacing w:after="0" w:line="240" w:lineRule="auto"/>
        <w:jc w:val="center"/>
        <w:rPr>
          <w:rFonts w:ascii="Cambria" w:hAnsi="Cambria"/>
          <w:b/>
          <w:sz w:val="32"/>
          <w:szCs w:val="32"/>
        </w:rPr>
      </w:pPr>
    </w:p>
    <w:p w14:paraId="74173754" w14:textId="77777777" w:rsidR="00D30B8C" w:rsidRPr="001B33C8" w:rsidRDefault="00D30B8C" w:rsidP="008379DA">
      <w:pPr>
        <w:pStyle w:val="Akapitzlist"/>
        <w:numPr>
          <w:ilvl w:val="0"/>
          <w:numId w:val="58"/>
        </w:numPr>
        <w:suppressAutoHyphens w:val="0"/>
        <w:autoSpaceDN/>
        <w:spacing w:after="0" w:line="240" w:lineRule="auto"/>
        <w:ind w:left="284"/>
        <w:textAlignment w:val="auto"/>
        <w:rPr>
          <w:rFonts w:ascii="Cambria" w:hAnsi="Cambria"/>
          <w:b/>
        </w:rPr>
      </w:pPr>
      <w:r w:rsidRPr="001B33C8">
        <w:rPr>
          <w:rFonts w:ascii="Cambria" w:hAnsi="Cambria"/>
          <w:b/>
        </w:rPr>
        <w:t>Opis przedmiotu zamówienia</w:t>
      </w:r>
    </w:p>
    <w:p w14:paraId="39B2770B" w14:textId="77777777" w:rsidR="00D30B8C" w:rsidRPr="001B33C8" w:rsidRDefault="00D30B8C" w:rsidP="008379DA">
      <w:pPr>
        <w:spacing w:after="0" w:line="240" w:lineRule="auto"/>
        <w:jc w:val="both"/>
        <w:rPr>
          <w:rFonts w:ascii="Cambria" w:hAnsi="Cambria"/>
          <w:bCs/>
        </w:rPr>
      </w:pPr>
      <w:r w:rsidRPr="001B33C8">
        <w:rPr>
          <w:rFonts w:ascii="Cambria" w:hAnsi="Cambria"/>
        </w:rPr>
        <w:br/>
        <w:t xml:space="preserve">Zamówienie realizowane jest w ramach </w:t>
      </w:r>
      <w:r w:rsidRPr="001B33C8">
        <w:rPr>
          <w:rFonts w:ascii="Cambria" w:hAnsi="Cambria"/>
          <w:bCs/>
        </w:rPr>
        <w:t xml:space="preserve">projektu pn. „Promocja wybranych gmin Wrocławskiego Obszaru Funkcjonalnego w kraju i za granicą jako obszaru atrakcyjnego pod względem gospodarczym i inwestycyjnym” (dalej jako: </w:t>
      </w:r>
      <w:r w:rsidRPr="001B33C8">
        <w:rPr>
          <w:rFonts w:ascii="Cambria" w:hAnsi="Cambria"/>
          <w:b/>
          <w:bCs/>
        </w:rPr>
        <w:t>Projekt</w:t>
      </w:r>
      <w:r w:rsidRPr="001B33C8">
        <w:rPr>
          <w:rFonts w:ascii="Cambria" w:hAnsi="Cambria"/>
          <w:bCs/>
        </w:rPr>
        <w:t xml:space="preserve">), współfinansowanego ze środków Unii Europejskiej w ramach Europejskiego Funduszu Rozwoju Regionalnego, Oś priorytetowa 1 Przedsiębiorstwa i innowacje, Działanie 1.4„Internacjonalizacja przedsiębiorstw”, Poddziałanie 1.4.2 „Internacjonalizacja przedsiębiorstw – ZIT </w:t>
      </w:r>
      <w:proofErr w:type="spellStart"/>
      <w:r w:rsidRPr="001B33C8">
        <w:rPr>
          <w:rFonts w:ascii="Cambria" w:hAnsi="Cambria"/>
          <w:bCs/>
        </w:rPr>
        <w:t>WrOF</w:t>
      </w:r>
      <w:proofErr w:type="spellEnd"/>
      <w:r w:rsidRPr="001B33C8">
        <w:rPr>
          <w:rFonts w:ascii="Cambria" w:hAnsi="Cambria"/>
          <w:bCs/>
        </w:rPr>
        <w:t xml:space="preserve">”, Schemat 1.4D Promocja oferty gospodarczej regionu na rynkach krajowych i międzynarodowych w ramach Regionalnego Programu Operacyjnego Województwa Dolnośląskiego 2014-2020. </w:t>
      </w:r>
    </w:p>
    <w:p w14:paraId="0E8DBFA2" w14:textId="131A5557" w:rsidR="00D30B8C" w:rsidRDefault="00D30B8C" w:rsidP="001A5853">
      <w:pPr>
        <w:spacing w:after="0" w:line="240" w:lineRule="auto"/>
        <w:jc w:val="both"/>
        <w:rPr>
          <w:rFonts w:ascii="Cambria" w:hAnsi="Cambria"/>
          <w:bCs/>
        </w:rPr>
      </w:pPr>
      <w:r w:rsidRPr="001B33C8">
        <w:rPr>
          <w:rFonts w:ascii="Cambria" w:hAnsi="Cambria"/>
        </w:rPr>
        <w:t>Przedmiotem zamówienia jest usługa polegająca na przeprowadzeniu</w:t>
      </w:r>
      <w:r w:rsidRPr="001B33C8">
        <w:rPr>
          <w:rFonts w:ascii="Cambria" w:hAnsi="Cambria"/>
          <w:bCs/>
        </w:rPr>
        <w:t xml:space="preserve"> krajowej kampanii internetowej</w:t>
      </w:r>
      <w:r w:rsidR="00BF25D1">
        <w:rPr>
          <w:rFonts w:ascii="Cambria" w:hAnsi="Cambria"/>
          <w:bCs/>
        </w:rPr>
        <w:t xml:space="preserve"> na stronach www</w:t>
      </w:r>
      <w:r w:rsidRPr="001B33C8">
        <w:rPr>
          <w:rFonts w:ascii="Cambria" w:hAnsi="Cambria"/>
          <w:bCs/>
        </w:rPr>
        <w:t xml:space="preserve"> oraz kampanii opartej na mediach społecznościowych na rzecz realizacji Projektu. </w:t>
      </w:r>
    </w:p>
    <w:p w14:paraId="7448AC8A" w14:textId="77777777" w:rsidR="001A5853" w:rsidRPr="001B33C8" w:rsidRDefault="001A5853" w:rsidP="008379DA">
      <w:pPr>
        <w:spacing w:after="0" w:line="240" w:lineRule="auto"/>
        <w:jc w:val="both"/>
        <w:rPr>
          <w:rFonts w:ascii="Cambria" w:hAnsi="Cambria"/>
        </w:rPr>
      </w:pPr>
    </w:p>
    <w:p w14:paraId="6EFD6D22" w14:textId="77777777" w:rsidR="00D30B8C" w:rsidRPr="001B33C8" w:rsidRDefault="00D30B8C" w:rsidP="008379DA">
      <w:pPr>
        <w:pStyle w:val="Akapitzlist"/>
        <w:numPr>
          <w:ilvl w:val="0"/>
          <w:numId w:val="58"/>
        </w:numPr>
        <w:suppressAutoHyphens w:val="0"/>
        <w:autoSpaceDN/>
        <w:spacing w:after="0" w:line="240" w:lineRule="auto"/>
        <w:ind w:left="284" w:hanging="284"/>
        <w:textAlignment w:val="auto"/>
        <w:rPr>
          <w:rFonts w:ascii="Cambria" w:hAnsi="Cambria"/>
          <w:b/>
        </w:rPr>
      </w:pPr>
      <w:r w:rsidRPr="001B33C8">
        <w:rPr>
          <w:rFonts w:ascii="Cambria" w:hAnsi="Cambria"/>
          <w:b/>
        </w:rPr>
        <w:t xml:space="preserve">Wymagania i kryteria </w:t>
      </w:r>
      <w:r w:rsidRPr="001B33C8">
        <w:rPr>
          <w:rFonts w:ascii="Cambria" w:hAnsi="Cambria"/>
          <w:b/>
        </w:rPr>
        <w:br/>
      </w:r>
    </w:p>
    <w:p w14:paraId="0B50B5E7" w14:textId="77777777" w:rsidR="00D30B8C" w:rsidRPr="001B33C8" w:rsidRDefault="00D30B8C" w:rsidP="001A5853">
      <w:pPr>
        <w:pStyle w:val="Akapitzlist"/>
        <w:numPr>
          <w:ilvl w:val="0"/>
          <w:numId w:val="59"/>
        </w:numPr>
        <w:suppressAutoHyphens w:val="0"/>
        <w:autoSpaceDN/>
        <w:spacing w:after="0" w:line="240" w:lineRule="auto"/>
        <w:textAlignment w:val="auto"/>
        <w:rPr>
          <w:rFonts w:ascii="Cambria" w:hAnsi="Cambria"/>
          <w:b/>
        </w:rPr>
      </w:pPr>
      <w:r w:rsidRPr="001B33C8">
        <w:rPr>
          <w:rFonts w:ascii="Cambria" w:hAnsi="Cambria"/>
          <w:b/>
        </w:rPr>
        <w:t>Cele:</w:t>
      </w:r>
    </w:p>
    <w:p w14:paraId="325F1ED5" w14:textId="77777777" w:rsidR="00D30B8C" w:rsidRPr="001B33C8" w:rsidRDefault="00D30B8C" w:rsidP="008379DA">
      <w:pPr>
        <w:pStyle w:val="Akapitzlist"/>
        <w:numPr>
          <w:ilvl w:val="0"/>
          <w:numId w:val="124"/>
        </w:numPr>
        <w:suppressAutoHyphens w:val="0"/>
        <w:autoSpaceDN/>
        <w:spacing w:after="0" w:line="240" w:lineRule="auto"/>
        <w:textAlignment w:val="auto"/>
        <w:rPr>
          <w:rFonts w:ascii="Cambria" w:hAnsi="Cambria"/>
          <w:b/>
        </w:rPr>
      </w:pPr>
      <w:r w:rsidRPr="001B33C8">
        <w:rPr>
          <w:rFonts w:ascii="Cambria" w:hAnsi="Cambria"/>
          <w:b/>
        </w:rPr>
        <w:t>Podstawowy cel zamówienia</w:t>
      </w:r>
    </w:p>
    <w:p w14:paraId="47123906" w14:textId="2A090011" w:rsidR="00D30B8C" w:rsidRPr="001B33C8" w:rsidRDefault="00D30B8C" w:rsidP="008379DA">
      <w:pPr>
        <w:spacing w:after="0" w:line="240" w:lineRule="auto"/>
        <w:ind w:left="1418"/>
        <w:jc w:val="both"/>
        <w:rPr>
          <w:rFonts w:ascii="Cambria" w:hAnsi="Cambria"/>
          <w:bCs/>
        </w:rPr>
      </w:pPr>
      <w:r w:rsidRPr="001B33C8">
        <w:rPr>
          <w:rFonts w:ascii="Cambria" w:hAnsi="Cambria"/>
          <w:bCs/>
        </w:rPr>
        <w:t xml:space="preserve">Głównym celem realizacji przedmiotu zamówienia jest poprawa rozpoznawalności i wizerunku Wrocławia i dziewięciu gmin Wrocławskiego Obszaru Funkcjonalnego (dalej jako: </w:t>
      </w:r>
      <w:proofErr w:type="spellStart"/>
      <w:r w:rsidRPr="001B33C8">
        <w:rPr>
          <w:rFonts w:ascii="Cambria" w:hAnsi="Cambria"/>
          <w:b/>
          <w:bCs/>
        </w:rPr>
        <w:t>WrOF</w:t>
      </w:r>
      <w:proofErr w:type="spellEnd"/>
      <w:r w:rsidRPr="001B33C8">
        <w:rPr>
          <w:rFonts w:ascii="Cambria" w:hAnsi="Cambria"/>
          <w:bCs/>
        </w:rPr>
        <w:t xml:space="preserve">) tj. Czernicy, Długołęki, Kątów Wrocławskich, Kobierzyc, Miękini, Obornik Śląskich, Oleśnicy, Siechnic i Wiszni Małej jako miejsc o wysokiej atrakcyjności gospodarczej i inwestycyjnej na szczeblu krajowym </w:t>
      </w:r>
      <w:r w:rsidR="00E41906">
        <w:rPr>
          <w:rFonts w:ascii="Cambria" w:hAnsi="Cambria"/>
          <w:bCs/>
        </w:rPr>
        <w:br/>
      </w:r>
      <w:r w:rsidRPr="001B33C8">
        <w:rPr>
          <w:rFonts w:ascii="Cambria" w:hAnsi="Cambria"/>
          <w:bCs/>
        </w:rPr>
        <w:t>i międzynarodowym oraz wsparcie regionalnych procesów inwestycyjnych.</w:t>
      </w:r>
    </w:p>
    <w:p w14:paraId="2122813C" w14:textId="77777777" w:rsidR="00D30B8C" w:rsidRPr="001B33C8" w:rsidRDefault="00D30B8C" w:rsidP="001A5853">
      <w:pPr>
        <w:pStyle w:val="Akapitzlist"/>
        <w:numPr>
          <w:ilvl w:val="0"/>
          <w:numId w:val="124"/>
        </w:numPr>
        <w:suppressAutoHyphens w:val="0"/>
        <w:autoSpaceDN/>
        <w:spacing w:after="0" w:line="240" w:lineRule="auto"/>
        <w:textAlignment w:val="auto"/>
        <w:rPr>
          <w:rFonts w:ascii="Cambria" w:hAnsi="Cambria"/>
          <w:b/>
        </w:rPr>
      </w:pPr>
      <w:r w:rsidRPr="001B33C8">
        <w:rPr>
          <w:rFonts w:ascii="Cambria" w:hAnsi="Cambria"/>
          <w:b/>
        </w:rPr>
        <w:t>Cele dodatkowe realizowanego przez Zamawiającego projektu (nie dotyczą Wykonawcy)</w:t>
      </w:r>
    </w:p>
    <w:p w14:paraId="68D78AFA" w14:textId="77777777" w:rsidR="00D30B8C" w:rsidRPr="001B33C8" w:rsidRDefault="00D30B8C" w:rsidP="008379DA">
      <w:pPr>
        <w:pStyle w:val="Akapitzlist"/>
        <w:numPr>
          <w:ilvl w:val="0"/>
          <w:numId w:val="125"/>
        </w:numPr>
        <w:spacing w:after="0" w:line="240" w:lineRule="auto"/>
        <w:ind w:left="1843"/>
        <w:jc w:val="both"/>
        <w:rPr>
          <w:rFonts w:ascii="Cambria" w:hAnsi="Cambria"/>
          <w:bCs/>
        </w:rPr>
      </w:pPr>
      <w:r w:rsidRPr="001B33C8">
        <w:rPr>
          <w:rFonts w:ascii="Cambria" w:hAnsi="Cambria"/>
          <w:bCs/>
        </w:rPr>
        <w:t xml:space="preserve">Opracowanie i wdrożenie planu promocji gospodarczej i inwestycyjnej </w:t>
      </w:r>
      <w:proofErr w:type="spellStart"/>
      <w:r w:rsidRPr="001B33C8">
        <w:rPr>
          <w:rFonts w:ascii="Cambria" w:hAnsi="Cambria"/>
          <w:bCs/>
        </w:rPr>
        <w:t>WrOF</w:t>
      </w:r>
      <w:proofErr w:type="spellEnd"/>
      <w:r w:rsidRPr="001B33C8">
        <w:rPr>
          <w:rFonts w:ascii="Cambria" w:hAnsi="Cambria"/>
          <w:bCs/>
        </w:rPr>
        <w:t>.</w:t>
      </w:r>
    </w:p>
    <w:p w14:paraId="2FFB7DC0" w14:textId="36546065" w:rsidR="00D30B8C" w:rsidRPr="001B33C8" w:rsidRDefault="00D30B8C" w:rsidP="008379DA">
      <w:pPr>
        <w:pStyle w:val="Akapitzlist"/>
        <w:numPr>
          <w:ilvl w:val="0"/>
          <w:numId w:val="125"/>
        </w:numPr>
        <w:spacing w:after="0" w:line="240" w:lineRule="auto"/>
        <w:ind w:left="1843"/>
        <w:jc w:val="both"/>
        <w:rPr>
          <w:rFonts w:ascii="Cambria" w:hAnsi="Cambria"/>
          <w:bCs/>
        </w:rPr>
      </w:pPr>
      <w:r w:rsidRPr="001B33C8">
        <w:rPr>
          <w:rFonts w:ascii="Cambria" w:hAnsi="Cambria"/>
          <w:bCs/>
        </w:rPr>
        <w:t xml:space="preserve">Wsparcie procesu inwestycyjnego w regionie poprzez stworzenie </w:t>
      </w:r>
      <w:r w:rsidR="00E41906">
        <w:rPr>
          <w:rFonts w:ascii="Cambria" w:hAnsi="Cambria"/>
          <w:bCs/>
        </w:rPr>
        <w:br/>
      </w:r>
      <w:r w:rsidRPr="001B33C8">
        <w:rPr>
          <w:rFonts w:ascii="Cambria" w:hAnsi="Cambria"/>
          <w:bCs/>
        </w:rPr>
        <w:t xml:space="preserve">i uruchomienie zintegrowanego systemu informacji gospodarczej dotyczącej </w:t>
      </w:r>
      <w:proofErr w:type="spellStart"/>
      <w:r w:rsidRPr="001B33C8">
        <w:rPr>
          <w:rFonts w:ascii="Cambria" w:hAnsi="Cambria"/>
          <w:bCs/>
        </w:rPr>
        <w:t>WrOF</w:t>
      </w:r>
      <w:proofErr w:type="spellEnd"/>
      <w:r w:rsidRPr="001B33C8">
        <w:rPr>
          <w:rFonts w:ascii="Cambria" w:hAnsi="Cambria"/>
          <w:bCs/>
        </w:rPr>
        <w:t>,</w:t>
      </w:r>
    </w:p>
    <w:p w14:paraId="1F4EF7DB" w14:textId="1044132A" w:rsidR="000F1DCB" w:rsidRDefault="00D30B8C" w:rsidP="008379DA">
      <w:pPr>
        <w:pStyle w:val="Akapitzlist"/>
        <w:numPr>
          <w:ilvl w:val="0"/>
          <w:numId w:val="125"/>
        </w:numPr>
        <w:spacing w:after="0" w:line="240" w:lineRule="auto"/>
        <w:ind w:left="1843"/>
        <w:jc w:val="both"/>
        <w:rPr>
          <w:rFonts w:ascii="Cambria" w:hAnsi="Cambria"/>
          <w:bCs/>
        </w:rPr>
      </w:pPr>
      <w:r w:rsidRPr="001B33C8">
        <w:rPr>
          <w:rFonts w:ascii="Cambria" w:hAnsi="Cambria"/>
          <w:bCs/>
        </w:rPr>
        <w:t xml:space="preserve">Rozpowszechnienie informacji o </w:t>
      </w:r>
      <w:proofErr w:type="spellStart"/>
      <w:r w:rsidRPr="001B33C8">
        <w:rPr>
          <w:rFonts w:ascii="Cambria" w:hAnsi="Cambria"/>
          <w:bCs/>
        </w:rPr>
        <w:t>WrOF</w:t>
      </w:r>
      <w:proofErr w:type="spellEnd"/>
      <w:r w:rsidRPr="001B33C8">
        <w:rPr>
          <w:rFonts w:ascii="Cambria" w:hAnsi="Cambria"/>
          <w:bCs/>
        </w:rPr>
        <w:t xml:space="preserve"> oraz ważnych wydarzeniach i strefach aktywności gospodarczej w regionie.</w:t>
      </w:r>
    </w:p>
    <w:p w14:paraId="73B7ACD5" w14:textId="759981D9" w:rsidR="000F1DCB" w:rsidRPr="008379DA" w:rsidRDefault="00BF25D1" w:rsidP="008379DA">
      <w:pPr>
        <w:pStyle w:val="Akapitzlist"/>
        <w:numPr>
          <w:ilvl w:val="0"/>
          <w:numId w:val="124"/>
        </w:numPr>
        <w:spacing w:after="0" w:line="240" w:lineRule="auto"/>
        <w:jc w:val="both"/>
        <w:rPr>
          <w:rFonts w:ascii="Cambria" w:hAnsi="Cambria"/>
          <w:b/>
          <w:bCs/>
        </w:rPr>
      </w:pPr>
      <w:r w:rsidRPr="008379DA">
        <w:rPr>
          <w:rFonts w:ascii="Cambria" w:hAnsi="Cambria"/>
          <w:b/>
          <w:bCs/>
        </w:rPr>
        <w:t>Cel szczegółowy</w:t>
      </w:r>
    </w:p>
    <w:p w14:paraId="46CB78F8" w14:textId="13004101" w:rsidR="000F1DCB" w:rsidRPr="008379DA" w:rsidRDefault="008307EE" w:rsidP="008379DA">
      <w:pPr>
        <w:pStyle w:val="Akapitzlist"/>
        <w:spacing w:after="0" w:line="240" w:lineRule="auto"/>
        <w:ind w:left="1440"/>
        <w:jc w:val="both"/>
        <w:rPr>
          <w:rFonts w:ascii="Cambria" w:hAnsi="Cambria" w:cstheme="minorHAnsi"/>
        </w:rPr>
      </w:pPr>
      <w:r w:rsidRPr="008379DA">
        <w:rPr>
          <w:rFonts w:ascii="Cambria" w:hAnsi="Cambria" w:cstheme="minorHAnsi"/>
        </w:rPr>
        <w:t xml:space="preserve">Cel kampanii: Kliknięcia przekierowujące do witryny; Zamawiający szacuje, że w ramach kampanii Wykonawca powinien dostarczyć ok. </w:t>
      </w:r>
      <w:r w:rsidR="00020C54" w:rsidRPr="008379DA">
        <w:rPr>
          <w:rFonts w:ascii="Cambria" w:hAnsi="Cambria" w:cstheme="minorHAnsi"/>
        </w:rPr>
        <w:t>200</w:t>
      </w:r>
      <w:r w:rsidRPr="008379DA">
        <w:rPr>
          <w:rFonts w:ascii="Cambria" w:hAnsi="Cambria" w:cstheme="minorHAnsi"/>
        </w:rPr>
        <w:t> 000 klików reklam</w:t>
      </w:r>
      <w:r w:rsidR="00020C54" w:rsidRPr="008379DA">
        <w:rPr>
          <w:rFonts w:ascii="Cambria" w:hAnsi="Cambria" w:cstheme="minorHAnsi"/>
        </w:rPr>
        <w:t xml:space="preserve"> (przejść do stron Zamawiającego)</w:t>
      </w:r>
      <w:r w:rsidRPr="008379DA">
        <w:rPr>
          <w:rFonts w:ascii="Cambria" w:hAnsi="Cambria" w:cstheme="minorHAnsi"/>
        </w:rPr>
        <w:t>.</w:t>
      </w:r>
    </w:p>
    <w:p w14:paraId="49875942" w14:textId="77777777" w:rsidR="008307EE" w:rsidRPr="001B33C8" w:rsidRDefault="008307EE" w:rsidP="008379DA">
      <w:pPr>
        <w:pStyle w:val="Akapitzlist"/>
        <w:spacing w:after="0" w:line="240" w:lineRule="auto"/>
        <w:ind w:left="1440"/>
        <w:jc w:val="both"/>
        <w:rPr>
          <w:rFonts w:ascii="Cambria" w:eastAsiaTheme="minorHAnsi" w:hAnsi="Cambria" w:cstheme="minorHAnsi"/>
          <w:b/>
          <w:bCs/>
          <w:color w:val="000000"/>
        </w:rPr>
      </w:pPr>
      <w:r w:rsidRPr="001B33C8">
        <w:rPr>
          <w:rFonts w:ascii="Cambria" w:hAnsi="Cambria" w:cstheme="minorHAnsi"/>
        </w:rPr>
        <w:t>Optymalizacja: Kliknięcia linku do witryny / opłata za kliknięcie linku</w:t>
      </w:r>
    </w:p>
    <w:p w14:paraId="3FB49062" w14:textId="77777777" w:rsidR="00D30B8C" w:rsidRPr="001B33C8" w:rsidRDefault="00D30B8C" w:rsidP="008379DA">
      <w:pPr>
        <w:pStyle w:val="Akapitzlist"/>
        <w:spacing w:after="0" w:line="240" w:lineRule="auto"/>
        <w:ind w:left="1440"/>
        <w:jc w:val="both"/>
        <w:rPr>
          <w:rFonts w:ascii="Cambria" w:hAnsi="Cambria"/>
          <w:bCs/>
        </w:rPr>
      </w:pPr>
    </w:p>
    <w:p w14:paraId="0D13DEEA" w14:textId="77777777" w:rsidR="00D30B8C" w:rsidRPr="001B33C8" w:rsidRDefault="00D30B8C" w:rsidP="001A5853">
      <w:pPr>
        <w:pStyle w:val="Akapitzlist"/>
        <w:numPr>
          <w:ilvl w:val="0"/>
          <w:numId w:val="59"/>
        </w:numPr>
        <w:suppressAutoHyphens w:val="0"/>
        <w:autoSpaceDN/>
        <w:spacing w:after="0" w:line="240" w:lineRule="auto"/>
        <w:textAlignment w:val="auto"/>
        <w:rPr>
          <w:rFonts w:ascii="Cambria" w:hAnsi="Cambria"/>
          <w:b/>
        </w:rPr>
      </w:pPr>
      <w:r w:rsidRPr="001B33C8">
        <w:rPr>
          <w:rFonts w:ascii="Cambria" w:hAnsi="Cambria"/>
          <w:b/>
        </w:rPr>
        <w:t>Grupy docelowe</w:t>
      </w:r>
    </w:p>
    <w:p w14:paraId="4E5B6C48" w14:textId="77777777" w:rsidR="00D30B8C" w:rsidRPr="001B33C8" w:rsidRDefault="00D30B8C" w:rsidP="008379DA">
      <w:pPr>
        <w:pStyle w:val="Akapitzlist"/>
        <w:suppressAutoHyphens w:val="0"/>
        <w:autoSpaceDE w:val="0"/>
        <w:adjustRightInd w:val="0"/>
        <w:spacing w:after="0" w:line="240" w:lineRule="auto"/>
        <w:jc w:val="both"/>
        <w:rPr>
          <w:rFonts w:ascii="Cambria" w:hAnsi="Cambria" w:cstheme="minorHAnsi"/>
        </w:rPr>
      </w:pPr>
    </w:p>
    <w:p w14:paraId="2455E59E" w14:textId="6E2DF0C9" w:rsidR="00D30B8C" w:rsidRPr="001B33C8" w:rsidRDefault="00BF25D1" w:rsidP="008379DA">
      <w:pPr>
        <w:pStyle w:val="Akapitzlist"/>
        <w:autoSpaceDE w:val="0"/>
        <w:adjustRightInd w:val="0"/>
        <w:spacing w:after="0" w:line="240" w:lineRule="auto"/>
        <w:ind w:left="993"/>
        <w:jc w:val="both"/>
        <w:rPr>
          <w:rFonts w:ascii="Cambria" w:hAnsi="Cambria" w:cstheme="minorHAnsi"/>
        </w:rPr>
      </w:pPr>
      <w:r>
        <w:rPr>
          <w:rFonts w:ascii="Cambria" w:hAnsi="Cambria" w:cstheme="minorHAnsi"/>
        </w:rPr>
        <w:t xml:space="preserve">W ramach zamówienia </w:t>
      </w:r>
      <w:r w:rsidR="000F1DCB">
        <w:rPr>
          <w:rFonts w:ascii="Cambria" w:hAnsi="Cambria" w:cstheme="minorHAnsi"/>
        </w:rPr>
        <w:t>Zamawiający wyodrębnił</w:t>
      </w:r>
      <w:r>
        <w:rPr>
          <w:rFonts w:ascii="Cambria" w:hAnsi="Cambria" w:cstheme="minorHAnsi"/>
        </w:rPr>
        <w:t xml:space="preserve"> 4 g</w:t>
      </w:r>
      <w:r w:rsidR="00D30B8C" w:rsidRPr="001B33C8">
        <w:rPr>
          <w:rFonts w:ascii="Cambria" w:hAnsi="Cambria" w:cstheme="minorHAnsi"/>
        </w:rPr>
        <w:t>rupy docelowe:</w:t>
      </w:r>
    </w:p>
    <w:p w14:paraId="0E56A19D" w14:textId="77777777" w:rsidR="00D30B8C" w:rsidRPr="001B33C8" w:rsidRDefault="00D30B8C" w:rsidP="008379DA">
      <w:pPr>
        <w:pStyle w:val="Akapitzlist"/>
        <w:numPr>
          <w:ilvl w:val="0"/>
          <w:numId w:val="126"/>
        </w:numPr>
        <w:autoSpaceDE w:val="0"/>
        <w:adjustRightInd w:val="0"/>
        <w:spacing w:after="0" w:line="240" w:lineRule="auto"/>
        <w:ind w:left="1470"/>
        <w:jc w:val="both"/>
        <w:rPr>
          <w:rFonts w:ascii="Cambria" w:hAnsi="Cambria" w:cstheme="minorHAnsi"/>
          <w:bCs/>
        </w:rPr>
      </w:pPr>
      <w:r w:rsidRPr="001B33C8">
        <w:rPr>
          <w:rFonts w:ascii="Cambria" w:hAnsi="Cambria" w:cstheme="minorHAnsi"/>
        </w:rPr>
        <w:t xml:space="preserve">potencjalni inwestorzy, </w:t>
      </w:r>
    </w:p>
    <w:p w14:paraId="2C82B4E4" w14:textId="77777777" w:rsidR="00D30B8C" w:rsidRPr="001B33C8" w:rsidRDefault="00D30B8C" w:rsidP="008379DA">
      <w:pPr>
        <w:pStyle w:val="Akapitzlist"/>
        <w:numPr>
          <w:ilvl w:val="0"/>
          <w:numId w:val="126"/>
        </w:numPr>
        <w:autoSpaceDE w:val="0"/>
        <w:adjustRightInd w:val="0"/>
        <w:spacing w:after="0" w:line="240" w:lineRule="auto"/>
        <w:ind w:left="1470"/>
        <w:jc w:val="both"/>
        <w:rPr>
          <w:rFonts w:ascii="Cambria" w:hAnsi="Cambria" w:cstheme="minorHAnsi"/>
          <w:bCs/>
        </w:rPr>
      </w:pPr>
      <w:r w:rsidRPr="001B33C8">
        <w:rPr>
          <w:rFonts w:ascii="Cambria" w:hAnsi="Cambria" w:cstheme="minorHAnsi"/>
        </w:rPr>
        <w:t xml:space="preserve">studenci, potencjalni kandydaci na studia, </w:t>
      </w:r>
    </w:p>
    <w:p w14:paraId="2D6252CA" w14:textId="77777777" w:rsidR="00D30B8C" w:rsidRPr="001B33C8" w:rsidRDefault="00D30B8C" w:rsidP="008379DA">
      <w:pPr>
        <w:pStyle w:val="Akapitzlist"/>
        <w:numPr>
          <w:ilvl w:val="0"/>
          <w:numId w:val="126"/>
        </w:numPr>
        <w:autoSpaceDE w:val="0"/>
        <w:adjustRightInd w:val="0"/>
        <w:spacing w:after="0" w:line="240" w:lineRule="auto"/>
        <w:ind w:left="1470"/>
        <w:jc w:val="both"/>
        <w:rPr>
          <w:rFonts w:ascii="Cambria" w:hAnsi="Cambria" w:cstheme="minorHAnsi"/>
          <w:bCs/>
        </w:rPr>
      </w:pPr>
      <w:r w:rsidRPr="001B33C8">
        <w:rPr>
          <w:rFonts w:ascii="Cambria" w:hAnsi="Cambria" w:cstheme="minorHAnsi"/>
        </w:rPr>
        <w:t xml:space="preserve">turyści, odwiedzający, aktywiści, </w:t>
      </w:r>
    </w:p>
    <w:p w14:paraId="300EDF8F" w14:textId="77777777" w:rsidR="00D30B8C" w:rsidRPr="001B33C8" w:rsidRDefault="00D30B8C" w:rsidP="008379DA">
      <w:pPr>
        <w:pStyle w:val="Akapitzlist"/>
        <w:numPr>
          <w:ilvl w:val="0"/>
          <w:numId w:val="126"/>
        </w:numPr>
        <w:autoSpaceDE w:val="0"/>
        <w:adjustRightInd w:val="0"/>
        <w:spacing w:after="0" w:line="240" w:lineRule="auto"/>
        <w:ind w:left="1470"/>
        <w:jc w:val="both"/>
        <w:rPr>
          <w:rFonts w:ascii="Cambria" w:hAnsi="Cambria" w:cstheme="minorHAnsi"/>
          <w:bCs/>
        </w:rPr>
      </w:pPr>
      <w:r w:rsidRPr="001B33C8">
        <w:rPr>
          <w:rFonts w:ascii="Cambria" w:hAnsi="Cambria" w:cstheme="minorHAnsi"/>
        </w:rPr>
        <w:t>przedstawiciele firm sektora </w:t>
      </w:r>
      <w:r w:rsidRPr="001B33C8">
        <w:rPr>
          <w:rFonts w:ascii="Cambria" w:hAnsi="Cambria" w:cstheme="minorHAnsi"/>
          <w:bCs/>
        </w:rPr>
        <w:t>małych i średnich przedsiębiorstw (startupy).</w:t>
      </w:r>
    </w:p>
    <w:p w14:paraId="45A33210" w14:textId="77777777" w:rsidR="00D30B8C" w:rsidRPr="001B33C8" w:rsidRDefault="00D30B8C" w:rsidP="008379DA">
      <w:pPr>
        <w:pStyle w:val="Akapitzlist"/>
        <w:suppressAutoHyphens w:val="0"/>
        <w:autoSpaceDE w:val="0"/>
        <w:adjustRightInd w:val="0"/>
        <w:spacing w:after="0" w:line="240" w:lineRule="auto"/>
        <w:ind w:left="0"/>
        <w:jc w:val="both"/>
        <w:rPr>
          <w:rFonts w:ascii="Cambria" w:hAnsi="Cambria" w:cstheme="minorHAnsi"/>
        </w:rPr>
      </w:pPr>
    </w:p>
    <w:p w14:paraId="20C463BC" w14:textId="77777777" w:rsidR="00D30B8C" w:rsidRPr="001B33C8" w:rsidRDefault="00D30B8C" w:rsidP="008379DA">
      <w:pPr>
        <w:spacing w:after="0" w:line="240" w:lineRule="auto"/>
        <w:ind w:left="980"/>
        <w:rPr>
          <w:rFonts w:ascii="Cambria" w:hAnsi="Cambria"/>
        </w:rPr>
      </w:pPr>
      <w:r w:rsidRPr="001B33C8">
        <w:rPr>
          <w:rFonts w:ascii="Cambria" w:hAnsi="Cambria"/>
        </w:rPr>
        <w:t xml:space="preserve">Przedział wiekowy w ramach poszczególnych grup docelowych (numeracja </w:t>
      </w:r>
      <w:r w:rsidRPr="001B33C8">
        <w:rPr>
          <w:rFonts w:ascii="Cambria" w:hAnsi="Cambria"/>
        </w:rPr>
        <w:lastRenderedPageBreak/>
        <w:t xml:space="preserve">analogiczna do  wskazanych powyżej grup docelowych): </w:t>
      </w:r>
    </w:p>
    <w:p w14:paraId="2932E78F" w14:textId="488439B7" w:rsidR="00D30B8C" w:rsidRPr="001B33C8" w:rsidRDefault="00D30B8C" w:rsidP="008379DA">
      <w:pPr>
        <w:pStyle w:val="Akapitzlist"/>
        <w:numPr>
          <w:ilvl w:val="0"/>
          <w:numId w:val="127"/>
        </w:numPr>
        <w:spacing w:after="0" w:line="240" w:lineRule="auto"/>
        <w:ind w:left="1470"/>
        <w:rPr>
          <w:rFonts w:ascii="Cambria" w:hAnsi="Cambria"/>
        </w:rPr>
      </w:pPr>
      <w:r w:rsidRPr="001B33C8">
        <w:rPr>
          <w:rFonts w:ascii="Cambria" w:hAnsi="Cambria"/>
        </w:rPr>
        <w:t>inwestorzy -</w:t>
      </w:r>
      <w:r w:rsidR="004819A2">
        <w:rPr>
          <w:rFonts w:ascii="Cambria" w:hAnsi="Cambria"/>
        </w:rPr>
        <w:t xml:space="preserve"> </w:t>
      </w:r>
      <w:r w:rsidRPr="001B33C8">
        <w:rPr>
          <w:rFonts w:ascii="Cambria" w:hAnsi="Cambria"/>
        </w:rPr>
        <w:t>25 – 65</w:t>
      </w:r>
      <w:r w:rsidR="004819A2">
        <w:rPr>
          <w:rFonts w:ascii="Cambria" w:hAnsi="Cambria"/>
        </w:rPr>
        <w:t xml:space="preserve"> lat,</w:t>
      </w:r>
    </w:p>
    <w:p w14:paraId="20EA1EA2" w14:textId="737B36B8" w:rsidR="00D30B8C" w:rsidRPr="001B33C8" w:rsidRDefault="00D30B8C" w:rsidP="008379DA">
      <w:pPr>
        <w:pStyle w:val="Akapitzlist"/>
        <w:numPr>
          <w:ilvl w:val="0"/>
          <w:numId w:val="127"/>
        </w:numPr>
        <w:autoSpaceDE w:val="0"/>
        <w:adjustRightInd w:val="0"/>
        <w:spacing w:after="0" w:line="240" w:lineRule="auto"/>
        <w:ind w:left="1470"/>
        <w:jc w:val="both"/>
        <w:rPr>
          <w:rFonts w:ascii="Cambria" w:hAnsi="Cambria" w:cstheme="minorHAnsi"/>
          <w:bCs/>
        </w:rPr>
      </w:pPr>
      <w:r w:rsidRPr="001B33C8">
        <w:rPr>
          <w:rFonts w:ascii="Cambria" w:hAnsi="Cambria" w:cstheme="minorHAnsi"/>
        </w:rPr>
        <w:t>studenci, potencjalni kandydaci na studia - 16-25</w:t>
      </w:r>
      <w:r w:rsidR="004819A2">
        <w:rPr>
          <w:rFonts w:ascii="Cambria" w:hAnsi="Cambria" w:cstheme="minorHAnsi"/>
        </w:rPr>
        <w:t xml:space="preserve"> lat,</w:t>
      </w:r>
    </w:p>
    <w:p w14:paraId="50A603D8" w14:textId="58EF19AB" w:rsidR="00D30B8C" w:rsidRPr="001B33C8" w:rsidRDefault="00D30B8C" w:rsidP="008379DA">
      <w:pPr>
        <w:pStyle w:val="Akapitzlist"/>
        <w:numPr>
          <w:ilvl w:val="0"/>
          <w:numId w:val="127"/>
        </w:numPr>
        <w:autoSpaceDE w:val="0"/>
        <w:adjustRightInd w:val="0"/>
        <w:spacing w:after="0" w:line="240" w:lineRule="auto"/>
        <w:ind w:left="1470"/>
        <w:jc w:val="both"/>
        <w:rPr>
          <w:rFonts w:ascii="Cambria" w:hAnsi="Cambria" w:cstheme="minorHAnsi"/>
          <w:bCs/>
        </w:rPr>
      </w:pPr>
      <w:r w:rsidRPr="001B33C8">
        <w:rPr>
          <w:rFonts w:ascii="Cambria" w:hAnsi="Cambria" w:cstheme="minorHAnsi"/>
        </w:rPr>
        <w:t>turyści, odwiedzający, aktywiści - 18-65+</w:t>
      </w:r>
      <w:r w:rsidR="004819A2">
        <w:rPr>
          <w:rFonts w:ascii="Cambria" w:hAnsi="Cambria" w:cstheme="minorHAnsi"/>
        </w:rPr>
        <w:t>lat,</w:t>
      </w:r>
    </w:p>
    <w:p w14:paraId="321A3480" w14:textId="67B89374" w:rsidR="00D30B8C" w:rsidRPr="008F6C77" w:rsidRDefault="00D30B8C" w:rsidP="008379DA">
      <w:pPr>
        <w:pStyle w:val="Akapitzlist"/>
        <w:numPr>
          <w:ilvl w:val="0"/>
          <w:numId w:val="127"/>
        </w:numPr>
        <w:autoSpaceDE w:val="0"/>
        <w:adjustRightInd w:val="0"/>
        <w:spacing w:after="0" w:line="240" w:lineRule="auto"/>
        <w:ind w:left="1470"/>
        <w:jc w:val="both"/>
        <w:rPr>
          <w:rFonts w:ascii="Cambria" w:hAnsi="Cambria" w:cstheme="minorHAnsi"/>
          <w:bCs/>
        </w:rPr>
      </w:pPr>
      <w:r w:rsidRPr="001B33C8">
        <w:rPr>
          <w:rFonts w:ascii="Cambria" w:hAnsi="Cambria" w:cstheme="minorHAnsi"/>
        </w:rPr>
        <w:t>przedstawiciele firm sektora </w:t>
      </w:r>
      <w:r w:rsidRPr="001B33C8">
        <w:rPr>
          <w:rFonts w:ascii="Cambria" w:hAnsi="Cambria" w:cstheme="minorHAnsi"/>
          <w:bCs/>
        </w:rPr>
        <w:t xml:space="preserve">małych i średnich przedsiębiorstw - </w:t>
      </w:r>
      <w:r w:rsidRPr="001B33C8">
        <w:rPr>
          <w:rFonts w:ascii="Cambria" w:hAnsi="Cambria" w:cstheme="minorHAnsi"/>
        </w:rPr>
        <w:t>18-65+</w:t>
      </w:r>
      <w:r w:rsidR="004819A2">
        <w:rPr>
          <w:rFonts w:ascii="Cambria" w:hAnsi="Cambria" w:cstheme="minorHAnsi"/>
        </w:rPr>
        <w:t xml:space="preserve"> lat.</w:t>
      </w:r>
    </w:p>
    <w:p w14:paraId="136A7E15" w14:textId="77777777" w:rsidR="008F6C77" w:rsidRPr="008F6C77" w:rsidRDefault="008F6C77" w:rsidP="008379DA">
      <w:pPr>
        <w:pStyle w:val="Akapitzlist"/>
        <w:autoSpaceDE w:val="0"/>
        <w:adjustRightInd w:val="0"/>
        <w:spacing w:after="0" w:line="240" w:lineRule="auto"/>
        <w:ind w:left="927"/>
        <w:jc w:val="both"/>
        <w:rPr>
          <w:rFonts w:ascii="Cambria" w:hAnsi="Cambria" w:cstheme="minorHAnsi"/>
          <w:bCs/>
        </w:rPr>
      </w:pPr>
    </w:p>
    <w:p w14:paraId="325CD988" w14:textId="2EFDBD48" w:rsidR="00D30B8C" w:rsidRPr="001B33C8" w:rsidRDefault="004819A2" w:rsidP="008379DA">
      <w:pPr>
        <w:pStyle w:val="Akapitzlist"/>
        <w:numPr>
          <w:ilvl w:val="0"/>
          <w:numId w:val="58"/>
        </w:numPr>
        <w:suppressAutoHyphens w:val="0"/>
        <w:autoSpaceDN/>
        <w:spacing w:after="0" w:line="240" w:lineRule="auto"/>
        <w:ind w:left="426" w:hanging="284"/>
        <w:textAlignment w:val="auto"/>
        <w:rPr>
          <w:rFonts w:ascii="Cambria" w:hAnsi="Cambria"/>
          <w:b/>
        </w:rPr>
      </w:pPr>
      <w:r>
        <w:rPr>
          <w:rFonts w:ascii="Cambria" w:hAnsi="Cambria"/>
          <w:b/>
        </w:rPr>
        <w:t>Zakres</w:t>
      </w:r>
      <w:r w:rsidRPr="001B33C8">
        <w:rPr>
          <w:rFonts w:ascii="Cambria" w:hAnsi="Cambria"/>
          <w:b/>
        </w:rPr>
        <w:t xml:space="preserve"> </w:t>
      </w:r>
      <w:r w:rsidR="00D30B8C" w:rsidRPr="001B33C8">
        <w:rPr>
          <w:rFonts w:ascii="Cambria" w:hAnsi="Cambria"/>
          <w:b/>
        </w:rPr>
        <w:t>zadań</w:t>
      </w:r>
    </w:p>
    <w:p w14:paraId="0B86E8B3" w14:textId="77777777" w:rsidR="001A5853" w:rsidRDefault="001A5853" w:rsidP="008379DA">
      <w:pPr>
        <w:spacing w:after="0" w:line="240" w:lineRule="auto"/>
        <w:jc w:val="both"/>
        <w:rPr>
          <w:rFonts w:ascii="Cambria" w:hAnsi="Cambria"/>
          <w:b/>
          <w:bCs/>
        </w:rPr>
      </w:pPr>
    </w:p>
    <w:p w14:paraId="24380FA5" w14:textId="15BCEAC3" w:rsidR="001A5853" w:rsidRDefault="00D30B8C" w:rsidP="008379DA">
      <w:pPr>
        <w:spacing w:after="0" w:line="240" w:lineRule="auto"/>
        <w:jc w:val="both"/>
        <w:rPr>
          <w:rFonts w:ascii="Cambria" w:hAnsi="Cambria"/>
          <w:bCs/>
        </w:rPr>
      </w:pPr>
      <w:r w:rsidRPr="008379DA">
        <w:rPr>
          <w:rFonts w:ascii="Cambria" w:hAnsi="Cambria"/>
          <w:b/>
          <w:bCs/>
        </w:rPr>
        <w:t>Zadanie 1:</w:t>
      </w:r>
      <w:r w:rsidRPr="008379DA">
        <w:rPr>
          <w:rFonts w:ascii="Cambria" w:hAnsi="Cambria"/>
          <w:bCs/>
        </w:rPr>
        <w:t xml:space="preserve">  </w:t>
      </w:r>
    </w:p>
    <w:p w14:paraId="642585A0" w14:textId="06F879AD" w:rsidR="00D30B8C" w:rsidRPr="00020C54" w:rsidRDefault="00D30B8C" w:rsidP="008379DA">
      <w:pPr>
        <w:spacing w:after="0" w:line="240" w:lineRule="auto"/>
        <w:ind w:left="284"/>
        <w:jc w:val="both"/>
      </w:pPr>
      <w:r w:rsidRPr="008379DA">
        <w:rPr>
          <w:rFonts w:ascii="Cambria" w:hAnsi="Cambria"/>
          <w:bCs/>
        </w:rPr>
        <w:t xml:space="preserve">Przeprowadzenie krajowej kampanii internetowej promującej potencjał Wrocławia i gmin </w:t>
      </w:r>
      <w:proofErr w:type="spellStart"/>
      <w:r w:rsidRPr="008379DA">
        <w:rPr>
          <w:rFonts w:ascii="Cambria" w:hAnsi="Cambria"/>
          <w:bCs/>
        </w:rPr>
        <w:t>WrOF</w:t>
      </w:r>
      <w:proofErr w:type="spellEnd"/>
      <w:r w:rsidRPr="008379DA">
        <w:rPr>
          <w:rFonts w:ascii="Cambria" w:hAnsi="Cambria"/>
          <w:bCs/>
        </w:rPr>
        <w:t xml:space="preserve"> w kontekście relokacji studentów, pracowników firm i mieszkańców (2018) - Kampania obejmująca bannery na portalach branżowych </w:t>
      </w:r>
      <w:r w:rsidR="00561D6D" w:rsidRPr="008379DA">
        <w:rPr>
          <w:rFonts w:ascii="Cambria" w:hAnsi="Cambria"/>
          <w:bCs/>
        </w:rPr>
        <w:t xml:space="preserve">np. dotyczących inwestycji czy </w:t>
      </w:r>
      <w:r w:rsidRPr="008379DA">
        <w:rPr>
          <w:rFonts w:ascii="Cambria" w:hAnsi="Cambria"/>
          <w:bCs/>
        </w:rPr>
        <w:t xml:space="preserve">turystyki. Planuje się zamieszczanie bannerów na portalach polskich, aby poszerzyć rozpoznawalność wybranych gmin </w:t>
      </w:r>
      <w:proofErr w:type="spellStart"/>
      <w:r w:rsidRPr="008379DA">
        <w:rPr>
          <w:rFonts w:ascii="Cambria" w:hAnsi="Cambria"/>
          <w:bCs/>
        </w:rPr>
        <w:t>WrOF</w:t>
      </w:r>
      <w:proofErr w:type="spellEnd"/>
      <w:r w:rsidRPr="008379DA">
        <w:rPr>
          <w:rFonts w:ascii="Cambria" w:hAnsi="Cambria"/>
          <w:bCs/>
        </w:rPr>
        <w:t xml:space="preserve">. Kampania jest elementem, który ma zwiększyć zainteresowanie gminami wchodzącymi w skład </w:t>
      </w:r>
      <w:proofErr w:type="spellStart"/>
      <w:r w:rsidRPr="008379DA">
        <w:rPr>
          <w:rFonts w:ascii="Cambria" w:hAnsi="Cambria"/>
          <w:bCs/>
        </w:rPr>
        <w:t>WrOF</w:t>
      </w:r>
      <w:proofErr w:type="spellEnd"/>
      <w:r w:rsidRPr="008379DA">
        <w:rPr>
          <w:rFonts w:ascii="Cambria" w:hAnsi="Cambria"/>
          <w:bCs/>
        </w:rPr>
        <w:t xml:space="preserve">, oraz przyciągnąć nie tylko inwestorów, ale i studentów, czy turystów. </w:t>
      </w:r>
    </w:p>
    <w:p w14:paraId="0E842E69" w14:textId="77777777" w:rsidR="00D30B8C" w:rsidRPr="001B33C8" w:rsidRDefault="00D30B8C" w:rsidP="008379DA">
      <w:pPr>
        <w:spacing w:after="0" w:line="240" w:lineRule="auto"/>
        <w:jc w:val="both"/>
        <w:rPr>
          <w:rFonts w:ascii="Cambria" w:hAnsi="Cambria"/>
          <w:b/>
          <w:bCs/>
        </w:rPr>
      </w:pPr>
      <w:r w:rsidRPr="001B33C8">
        <w:rPr>
          <w:rFonts w:ascii="Cambria" w:hAnsi="Cambria"/>
          <w:b/>
          <w:bCs/>
        </w:rPr>
        <w:t>Do zadań Wykonawcy należy:</w:t>
      </w:r>
    </w:p>
    <w:p w14:paraId="7FF5191B" w14:textId="77777777" w:rsidR="00D30B8C" w:rsidRPr="001B33C8" w:rsidRDefault="00D30B8C" w:rsidP="008379DA">
      <w:pPr>
        <w:pStyle w:val="Akapitzlist"/>
        <w:numPr>
          <w:ilvl w:val="0"/>
          <w:numId w:val="120"/>
        </w:numPr>
        <w:spacing w:after="0" w:line="240" w:lineRule="auto"/>
        <w:jc w:val="both"/>
        <w:rPr>
          <w:rFonts w:ascii="Cambria" w:hAnsi="Cambria"/>
          <w:bCs/>
        </w:rPr>
      </w:pPr>
      <w:r w:rsidRPr="001B33C8">
        <w:rPr>
          <w:rFonts w:ascii="Cambria" w:hAnsi="Cambria"/>
          <w:bCs/>
        </w:rPr>
        <w:t>Szczegółowe zaplanowanie kampanii</w:t>
      </w:r>
    </w:p>
    <w:p w14:paraId="78D10C07" w14:textId="77777777" w:rsidR="00D30B8C" w:rsidRPr="001B33C8" w:rsidRDefault="00D30B8C" w:rsidP="008379DA">
      <w:pPr>
        <w:pStyle w:val="Akapitzlist"/>
        <w:numPr>
          <w:ilvl w:val="0"/>
          <w:numId w:val="120"/>
        </w:numPr>
        <w:spacing w:after="0" w:line="240" w:lineRule="auto"/>
        <w:jc w:val="both"/>
        <w:rPr>
          <w:rFonts w:ascii="Cambria" w:hAnsi="Cambria"/>
          <w:bCs/>
        </w:rPr>
      </w:pPr>
      <w:r w:rsidRPr="001B33C8">
        <w:rPr>
          <w:rFonts w:ascii="Cambria" w:hAnsi="Cambria"/>
          <w:bCs/>
        </w:rPr>
        <w:t>Wykonanie materiałów reklamowych (wykonanie niezbędnych zdjęć, banerów, grafik, treści reklamowych oraz haseł promocyjnych)</w:t>
      </w:r>
    </w:p>
    <w:p w14:paraId="06C7660D" w14:textId="48DE58F9" w:rsidR="00D30B8C" w:rsidRPr="001B33C8" w:rsidRDefault="00D30B8C" w:rsidP="008379DA">
      <w:pPr>
        <w:pStyle w:val="Akapitzlist"/>
        <w:numPr>
          <w:ilvl w:val="0"/>
          <w:numId w:val="120"/>
        </w:numPr>
        <w:spacing w:after="0" w:line="240" w:lineRule="auto"/>
        <w:jc w:val="both"/>
        <w:rPr>
          <w:rFonts w:ascii="Cambria" w:hAnsi="Cambria"/>
          <w:bCs/>
        </w:rPr>
      </w:pPr>
      <w:r w:rsidRPr="001B33C8">
        <w:rPr>
          <w:rFonts w:ascii="Cambria" w:hAnsi="Cambria"/>
          <w:bCs/>
        </w:rPr>
        <w:t>Wykupienie powierzchni reklamowej</w:t>
      </w:r>
      <w:r w:rsidR="00BF25D1">
        <w:rPr>
          <w:rFonts w:ascii="Cambria" w:hAnsi="Cambria"/>
          <w:bCs/>
        </w:rPr>
        <w:t xml:space="preserve"> na konkretnych stronach www</w:t>
      </w:r>
      <w:r w:rsidRPr="001B33C8">
        <w:rPr>
          <w:rFonts w:ascii="Cambria" w:hAnsi="Cambria"/>
          <w:bCs/>
        </w:rPr>
        <w:t xml:space="preserve">, ustawienie reklam w sieciach </w:t>
      </w:r>
      <w:r w:rsidR="00BF25D1">
        <w:rPr>
          <w:rFonts w:ascii="Cambria" w:hAnsi="Cambria"/>
          <w:bCs/>
        </w:rPr>
        <w:t>reklamowych</w:t>
      </w:r>
      <w:r w:rsidRPr="001B33C8">
        <w:rPr>
          <w:rFonts w:ascii="Cambria" w:hAnsi="Cambria"/>
          <w:bCs/>
        </w:rPr>
        <w:t>, narzędzia</w:t>
      </w:r>
      <w:r w:rsidR="00BF25D1">
        <w:rPr>
          <w:rFonts w:ascii="Cambria" w:hAnsi="Cambria"/>
          <w:bCs/>
        </w:rPr>
        <w:t>ch</w:t>
      </w:r>
      <w:r w:rsidRPr="001B33C8">
        <w:rPr>
          <w:rFonts w:ascii="Cambria" w:hAnsi="Cambria"/>
          <w:bCs/>
        </w:rPr>
        <w:t xml:space="preserve"> typu Google </w:t>
      </w:r>
      <w:proofErr w:type="spellStart"/>
      <w:r w:rsidR="00BF25D1">
        <w:rPr>
          <w:rFonts w:ascii="Cambria" w:hAnsi="Cambria"/>
          <w:bCs/>
        </w:rPr>
        <w:t>Ads</w:t>
      </w:r>
      <w:proofErr w:type="spellEnd"/>
      <w:r w:rsidRPr="001B33C8">
        <w:rPr>
          <w:rFonts w:ascii="Cambria" w:hAnsi="Cambria"/>
          <w:bCs/>
        </w:rPr>
        <w:t xml:space="preserve">, innych kanałach dystrybucji reklamy zgodnie z przyjętym przez Zamawiającego </w:t>
      </w:r>
      <w:proofErr w:type="spellStart"/>
      <w:r w:rsidRPr="001B33C8">
        <w:rPr>
          <w:rFonts w:ascii="Cambria" w:hAnsi="Cambria"/>
          <w:bCs/>
        </w:rPr>
        <w:t>Mediaplanem</w:t>
      </w:r>
      <w:proofErr w:type="spellEnd"/>
      <w:r w:rsidRPr="001B33C8">
        <w:rPr>
          <w:rFonts w:ascii="Cambria" w:hAnsi="Cambria"/>
          <w:bCs/>
        </w:rPr>
        <w:t>,</w:t>
      </w:r>
    </w:p>
    <w:p w14:paraId="2AA2BDCA" w14:textId="77777777" w:rsidR="00D30B8C" w:rsidRPr="001B33C8" w:rsidRDefault="00D30B8C" w:rsidP="008379DA">
      <w:pPr>
        <w:pStyle w:val="Akapitzlist"/>
        <w:numPr>
          <w:ilvl w:val="0"/>
          <w:numId w:val="120"/>
        </w:numPr>
        <w:spacing w:after="0" w:line="240" w:lineRule="auto"/>
        <w:jc w:val="both"/>
        <w:rPr>
          <w:rFonts w:ascii="Cambria" w:hAnsi="Cambria"/>
          <w:bCs/>
        </w:rPr>
      </w:pPr>
      <w:r w:rsidRPr="001B33C8">
        <w:rPr>
          <w:rFonts w:ascii="Cambria" w:hAnsi="Cambria"/>
          <w:bCs/>
        </w:rPr>
        <w:t>Uruchomienie kampanii reklamowej</w:t>
      </w:r>
    </w:p>
    <w:p w14:paraId="4057C9A5" w14:textId="15081902" w:rsidR="00D30B8C" w:rsidRPr="001B33C8" w:rsidRDefault="00D30B8C" w:rsidP="008379DA">
      <w:pPr>
        <w:pStyle w:val="Akapitzlist"/>
        <w:numPr>
          <w:ilvl w:val="0"/>
          <w:numId w:val="120"/>
        </w:numPr>
        <w:spacing w:after="0" w:line="240" w:lineRule="auto"/>
        <w:jc w:val="both"/>
        <w:rPr>
          <w:rFonts w:ascii="Cambria" w:hAnsi="Cambria"/>
          <w:bCs/>
        </w:rPr>
      </w:pPr>
      <w:r w:rsidRPr="001B33C8">
        <w:rPr>
          <w:rFonts w:ascii="Cambria" w:hAnsi="Cambria"/>
          <w:bCs/>
        </w:rPr>
        <w:t xml:space="preserve">Analiza kampanii reklamowej oraz raportowanie rezultatów kampanii reklamowej – nie </w:t>
      </w:r>
      <w:r w:rsidR="00BF25D1" w:rsidRPr="001B33C8">
        <w:rPr>
          <w:rFonts w:ascii="Cambria" w:hAnsi="Cambria"/>
          <w:bCs/>
        </w:rPr>
        <w:t>rzadziej</w:t>
      </w:r>
      <w:r w:rsidRPr="001B33C8">
        <w:rPr>
          <w:rFonts w:ascii="Cambria" w:hAnsi="Cambria"/>
          <w:bCs/>
        </w:rPr>
        <w:t xml:space="preserve"> niż 1 raz na tydzień</w:t>
      </w:r>
    </w:p>
    <w:p w14:paraId="02DFA1ED" w14:textId="77777777" w:rsidR="00D30B8C" w:rsidRPr="001B33C8" w:rsidRDefault="00D30B8C" w:rsidP="008379DA">
      <w:pPr>
        <w:pStyle w:val="Akapitzlist"/>
        <w:numPr>
          <w:ilvl w:val="0"/>
          <w:numId w:val="120"/>
        </w:numPr>
        <w:spacing w:after="0" w:line="240" w:lineRule="auto"/>
        <w:jc w:val="both"/>
        <w:rPr>
          <w:rFonts w:ascii="Cambria" w:hAnsi="Cambria"/>
          <w:bCs/>
        </w:rPr>
      </w:pPr>
      <w:r w:rsidRPr="001B33C8">
        <w:rPr>
          <w:rFonts w:ascii="Cambria" w:hAnsi="Cambria"/>
          <w:bCs/>
        </w:rPr>
        <w:t>Optymalizacja kampanii reklamowej w celu optymalizacji osiąganych wyników np. kosztu kliku, grup docelowych, danych behawioralnych i innych – działania optymalizacyjne muszą stanowić element raportu dla Zamawiającego.</w:t>
      </w:r>
    </w:p>
    <w:p w14:paraId="3D4F0156" w14:textId="77777777" w:rsidR="001A5853" w:rsidRDefault="001A5853" w:rsidP="001A5853">
      <w:pPr>
        <w:suppressAutoHyphens w:val="0"/>
        <w:autoSpaceDE w:val="0"/>
        <w:adjustRightInd w:val="0"/>
        <w:spacing w:after="0" w:line="240" w:lineRule="auto"/>
        <w:jc w:val="both"/>
        <w:rPr>
          <w:rFonts w:ascii="Cambria" w:eastAsiaTheme="minorHAnsi" w:hAnsi="Cambria" w:cstheme="minorHAnsi"/>
          <w:b/>
          <w:bCs/>
          <w:color w:val="000000"/>
        </w:rPr>
      </w:pPr>
    </w:p>
    <w:p w14:paraId="5853B28D" w14:textId="23102458" w:rsidR="00D30B8C" w:rsidRPr="001B33C8" w:rsidRDefault="00D30B8C" w:rsidP="008379DA">
      <w:p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eastAsiaTheme="minorHAnsi" w:hAnsi="Cambria" w:cstheme="minorHAnsi"/>
          <w:b/>
          <w:bCs/>
          <w:color w:val="000000"/>
        </w:rPr>
        <w:t xml:space="preserve">W ramach realizacji </w:t>
      </w:r>
      <w:r w:rsidRPr="001B33C8">
        <w:rPr>
          <w:rFonts w:ascii="Cambria" w:hAnsi="Cambria" w:cstheme="minorHAnsi"/>
          <w:b/>
          <w:bCs/>
          <w:color w:val="000000"/>
        </w:rPr>
        <w:t>Z</w:t>
      </w:r>
      <w:r w:rsidRPr="001B33C8">
        <w:rPr>
          <w:rFonts w:ascii="Cambria" w:eastAsiaTheme="minorHAnsi" w:hAnsi="Cambria" w:cstheme="minorHAnsi"/>
          <w:b/>
          <w:bCs/>
          <w:color w:val="000000"/>
        </w:rPr>
        <w:t xml:space="preserve">adania </w:t>
      </w:r>
      <w:r w:rsidRPr="001B33C8">
        <w:rPr>
          <w:rFonts w:ascii="Cambria" w:hAnsi="Cambria" w:cstheme="minorHAnsi"/>
          <w:b/>
          <w:bCs/>
          <w:color w:val="000000"/>
        </w:rPr>
        <w:t xml:space="preserve">1 </w:t>
      </w:r>
      <w:r w:rsidRPr="001B33C8">
        <w:rPr>
          <w:rFonts w:ascii="Cambria" w:eastAsiaTheme="minorHAnsi" w:hAnsi="Cambria" w:cstheme="minorHAnsi"/>
          <w:b/>
          <w:bCs/>
          <w:color w:val="000000"/>
        </w:rPr>
        <w:t>Wykonawca będzie zobowiązany do:</w:t>
      </w:r>
    </w:p>
    <w:p w14:paraId="1DF5A092" w14:textId="6B5F70DC" w:rsidR="00D30B8C" w:rsidRPr="001B33C8" w:rsidRDefault="00D30B8C" w:rsidP="008379DA">
      <w:pPr>
        <w:pStyle w:val="Akapitzlist"/>
        <w:numPr>
          <w:ilvl w:val="0"/>
          <w:numId w:val="36"/>
        </w:numPr>
        <w:suppressAutoHyphens w:val="0"/>
        <w:autoSpaceDE w:val="0"/>
        <w:adjustRightInd w:val="0"/>
        <w:spacing w:after="0" w:line="240" w:lineRule="auto"/>
        <w:rPr>
          <w:rFonts w:ascii="Cambria" w:eastAsiaTheme="minorHAnsi" w:hAnsi="Cambria" w:cstheme="minorHAnsi"/>
          <w:b/>
          <w:bCs/>
          <w:color w:val="000000"/>
        </w:rPr>
      </w:pPr>
      <w:r w:rsidRPr="001B33C8">
        <w:rPr>
          <w:rFonts w:ascii="Cambria" w:hAnsi="Cambria" w:cstheme="minorHAnsi"/>
        </w:rPr>
        <w:t xml:space="preserve">przygotowanie kreacji reklamowych – w tym banerów -  format reklamy dostosowany do strony internetowej, portalu  - w zależności od kanału </w:t>
      </w:r>
      <w:r w:rsidR="00E7280F">
        <w:rPr>
          <w:rFonts w:ascii="Cambria" w:hAnsi="Cambria" w:cstheme="minorHAnsi"/>
        </w:rPr>
        <w:t xml:space="preserve">promocji </w:t>
      </w:r>
      <w:r w:rsidR="00E7280F" w:rsidRPr="001B33C8">
        <w:rPr>
          <w:rFonts w:ascii="Cambria" w:hAnsi="Cambria" w:cstheme="minorHAnsi"/>
        </w:rPr>
        <w:t xml:space="preserve"> </w:t>
      </w:r>
      <w:r w:rsidRPr="001B33C8">
        <w:rPr>
          <w:rFonts w:ascii="Cambria" w:hAnsi="Cambria" w:cstheme="minorHAnsi"/>
        </w:rPr>
        <w:t xml:space="preserve">(przykładowo </w:t>
      </w:r>
      <w:r w:rsidRPr="00527D8C">
        <w:rPr>
          <w:rFonts w:ascii="Cambria" w:hAnsi="Cambria"/>
          <w:color w:val="303030"/>
          <w:shd w:val="clear" w:color="auto" w:fill="FFFFFF"/>
        </w:rPr>
        <w:t xml:space="preserve">Billboard, </w:t>
      </w:r>
      <w:proofErr w:type="spellStart"/>
      <w:r w:rsidRPr="00527D8C">
        <w:rPr>
          <w:rFonts w:ascii="Cambria" w:hAnsi="Cambria"/>
          <w:color w:val="303030"/>
          <w:shd w:val="clear" w:color="auto" w:fill="FFFFFF"/>
        </w:rPr>
        <w:t>Double</w:t>
      </w:r>
      <w:proofErr w:type="spellEnd"/>
      <w:r w:rsidRPr="00527D8C">
        <w:rPr>
          <w:rFonts w:ascii="Cambria" w:hAnsi="Cambria"/>
          <w:color w:val="303030"/>
          <w:shd w:val="clear" w:color="auto" w:fill="FFFFFF"/>
        </w:rPr>
        <w:t xml:space="preserve"> Billboard, </w:t>
      </w:r>
      <w:proofErr w:type="spellStart"/>
      <w:r w:rsidRPr="00527D8C">
        <w:rPr>
          <w:rFonts w:ascii="Cambria" w:hAnsi="Cambria"/>
          <w:color w:val="303030"/>
          <w:shd w:val="clear" w:color="auto" w:fill="FFFFFF"/>
        </w:rPr>
        <w:t>Triple</w:t>
      </w:r>
      <w:proofErr w:type="spellEnd"/>
      <w:r w:rsidRPr="00527D8C">
        <w:rPr>
          <w:rFonts w:ascii="Cambria" w:hAnsi="Cambria"/>
          <w:color w:val="303030"/>
          <w:shd w:val="clear" w:color="auto" w:fill="FFFFFF"/>
        </w:rPr>
        <w:t xml:space="preserve"> Billboard, </w:t>
      </w:r>
      <w:proofErr w:type="spellStart"/>
      <w:r w:rsidRPr="00527D8C">
        <w:rPr>
          <w:rFonts w:ascii="Cambria" w:hAnsi="Cambria"/>
          <w:color w:val="303030"/>
          <w:shd w:val="clear" w:color="auto" w:fill="FFFFFF"/>
        </w:rPr>
        <w:t>Wideboard</w:t>
      </w:r>
      <w:proofErr w:type="spellEnd"/>
      <w:r w:rsidRPr="00527D8C">
        <w:rPr>
          <w:rFonts w:ascii="Cambria" w:hAnsi="Cambria"/>
          <w:color w:val="303030"/>
          <w:shd w:val="clear" w:color="auto" w:fill="FFFFFF"/>
        </w:rPr>
        <w:t xml:space="preserve">, </w:t>
      </w:r>
      <w:proofErr w:type="spellStart"/>
      <w:r w:rsidRPr="00527D8C">
        <w:rPr>
          <w:rFonts w:ascii="Cambria" w:hAnsi="Cambria"/>
          <w:color w:val="303030"/>
          <w:shd w:val="clear" w:color="auto" w:fill="FFFFFF"/>
        </w:rPr>
        <w:t>Double</w:t>
      </w:r>
      <w:proofErr w:type="spellEnd"/>
      <w:r w:rsidRPr="00527D8C">
        <w:rPr>
          <w:rFonts w:ascii="Cambria" w:hAnsi="Cambria"/>
          <w:color w:val="303030"/>
          <w:shd w:val="clear" w:color="auto" w:fill="FFFFFF"/>
        </w:rPr>
        <w:t xml:space="preserve"> </w:t>
      </w:r>
      <w:proofErr w:type="spellStart"/>
      <w:r w:rsidRPr="00527D8C">
        <w:rPr>
          <w:rFonts w:ascii="Cambria" w:hAnsi="Cambria"/>
          <w:color w:val="303030"/>
          <w:shd w:val="clear" w:color="auto" w:fill="FFFFFF"/>
        </w:rPr>
        <w:t>Wideboard</w:t>
      </w:r>
      <w:proofErr w:type="spellEnd"/>
      <w:r w:rsidRPr="00527D8C">
        <w:rPr>
          <w:rFonts w:ascii="Cambria" w:hAnsi="Cambria"/>
          <w:color w:val="303030"/>
          <w:shd w:val="clear" w:color="auto" w:fill="FFFFFF"/>
        </w:rPr>
        <w:t xml:space="preserve">, </w:t>
      </w:r>
      <w:proofErr w:type="spellStart"/>
      <w:r w:rsidRPr="00527D8C">
        <w:rPr>
          <w:rFonts w:ascii="Cambria" w:hAnsi="Cambria"/>
          <w:color w:val="303030"/>
          <w:shd w:val="clear" w:color="auto" w:fill="FFFFFF"/>
        </w:rPr>
        <w:t>Navibox</w:t>
      </w:r>
      <w:proofErr w:type="spellEnd"/>
      <w:r w:rsidRPr="00527D8C">
        <w:rPr>
          <w:rFonts w:ascii="Cambria" w:hAnsi="Cambria"/>
          <w:color w:val="303030"/>
          <w:shd w:val="clear" w:color="auto" w:fill="FFFFFF"/>
        </w:rPr>
        <w:t xml:space="preserve">, </w:t>
      </w:r>
      <w:proofErr w:type="spellStart"/>
      <w:r w:rsidRPr="00527D8C">
        <w:rPr>
          <w:rFonts w:ascii="Cambria" w:hAnsi="Cambria"/>
          <w:color w:val="303030"/>
          <w:shd w:val="clear" w:color="auto" w:fill="FFFFFF"/>
        </w:rPr>
        <w:t>Halfpage</w:t>
      </w:r>
      <w:proofErr w:type="spellEnd"/>
      <w:r w:rsidRPr="00527D8C">
        <w:rPr>
          <w:rFonts w:ascii="Cambria" w:hAnsi="Cambria"/>
          <w:color w:val="303030"/>
          <w:shd w:val="clear" w:color="auto" w:fill="FFFFFF"/>
        </w:rPr>
        <w:t xml:space="preserve">, Boks </w:t>
      </w:r>
      <w:r w:rsidRPr="00527D8C">
        <w:rPr>
          <w:rFonts w:ascii="Cambria" w:hAnsi="Cambria" w:hint="eastAsia"/>
          <w:color w:val="303030"/>
          <w:shd w:val="clear" w:color="auto" w:fill="FFFFFF"/>
        </w:rPr>
        <w:t>ś</w:t>
      </w:r>
      <w:r w:rsidRPr="00527D8C">
        <w:rPr>
          <w:rFonts w:ascii="Cambria" w:hAnsi="Cambria"/>
          <w:color w:val="303030"/>
          <w:shd w:val="clear" w:color="auto" w:fill="FFFFFF"/>
        </w:rPr>
        <w:t>r</w:t>
      </w:r>
      <w:r w:rsidRPr="00527D8C">
        <w:rPr>
          <w:rFonts w:ascii="Cambria" w:hAnsi="Cambria" w:hint="eastAsia"/>
          <w:color w:val="303030"/>
          <w:shd w:val="clear" w:color="auto" w:fill="FFFFFF"/>
        </w:rPr>
        <w:t>ó</w:t>
      </w:r>
      <w:r w:rsidRPr="00527D8C">
        <w:rPr>
          <w:rFonts w:ascii="Cambria" w:hAnsi="Cambria"/>
          <w:color w:val="303030"/>
          <w:shd w:val="clear" w:color="auto" w:fill="FFFFFF"/>
        </w:rPr>
        <w:t xml:space="preserve">dtekstowy, </w:t>
      </w:r>
      <w:proofErr w:type="spellStart"/>
      <w:r w:rsidRPr="00527D8C">
        <w:rPr>
          <w:rFonts w:ascii="Cambria" w:hAnsi="Cambria"/>
          <w:color w:val="303030"/>
          <w:shd w:val="clear" w:color="auto" w:fill="FFFFFF"/>
        </w:rPr>
        <w:t>Skyscraper</w:t>
      </w:r>
      <w:proofErr w:type="spellEnd"/>
      <w:r w:rsidRPr="00527D8C">
        <w:rPr>
          <w:rFonts w:ascii="Cambria" w:hAnsi="Cambria"/>
          <w:color w:val="303030"/>
          <w:shd w:val="clear" w:color="auto" w:fill="FFFFFF"/>
        </w:rPr>
        <w:t>)</w:t>
      </w:r>
      <w:r w:rsidRPr="001B33C8">
        <w:rPr>
          <w:rFonts w:ascii="Cambria" w:hAnsi="Cambria" w:cstheme="minorHAnsi"/>
        </w:rPr>
        <w:t xml:space="preserve"> – w oparciu o grafikę projektową stanowiąca załącznik do zapytania ofertowego</w:t>
      </w:r>
      <w:r w:rsidR="00E7280F">
        <w:rPr>
          <w:rFonts w:ascii="Cambria" w:hAnsi="Cambria" w:cstheme="minorHAnsi"/>
        </w:rPr>
        <w:t xml:space="preserve"> (logotypy i elementy kreacji graficznej projektu),</w:t>
      </w:r>
      <w:r w:rsidRPr="001B33C8">
        <w:rPr>
          <w:rFonts w:ascii="Cambria" w:hAnsi="Cambria" w:cstheme="minorHAnsi"/>
        </w:rPr>
        <w:t xml:space="preserve"> grafiki przekazane przez Zamawiającego na etapie realizacji przedmiotu zamówienia jak również wykonane </w:t>
      </w:r>
      <w:r w:rsidR="00E7280F">
        <w:rPr>
          <w:rFonts w:ascii="Cambria" w:hAnsi="Cambria" w:cstheme="minorHAnsi"/>
        </w:rPr>
        <w:t xml:space="preserve"> przez Wykonawcę </w:t>
      </w:r>
      <w:r w:rsidRPr="001B33C8">
        <w:rPr>
          <w:rFonts w:ascii="Cambria" w:hAnsi="Cambria" w:cstheme="minorHAnsi"/>
        </w:rPr>
        <w:t>fotografie,</w:t>
      </w:r>
    </w:p>
    <w:p w14:paraId="731DC73E" w14:textId="3418ACAC" w:rsidR="00D30B8C" w:rsidRPr="001B33C8" w:rsidRDefault="00D30B8C" w:rsidP="008379DA">
      <w:pPr>
        <w:pStyle w:val="Akapitzlist"/>
        <w:numPr>
          <w:ilvl w:val="0"/>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przygotowanie reklam w obszarach</w:t>
      </w:r>
      <w:r w:rsidR="00E7280F">
        <w:rPr>
          <w:rFonts w:ascii="Cambria" w:hAnsi="Cambria" w:cstheme="minorHAnsi"/>
        </w:rPr>
        <w:t xml:space="preserve"> (grupach docelowych) dostosowanych do kanałów promocji</w:t>
      </w:r>
      <w:r w:rsidRPr="001B33C8">
        <w:rPr>
          <w:rFonts w:ascii="Cambria" w:hAnsi="Cambria" w:cstheme="minorHAnsi"/>
        </w:rPr>
        <w:t xml:space="preserve">: </w:t>
      </w:r>
    </w:p>
    <w:p w14:paraId="58719D4B" w14:textId="77777777" w:rsidR="00D30B8C" w:rsidRPr="001B33C8" w:rsidRDefault="00D30B8C" w:rsidP="008379DA">
      <w:pPr>
        <w:pStyle w:val="Akapitzlist"/>
        <w:numPr>
          <w:ilvl w:val="1"/>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 xml:space="preserve">biznes-inwestycje, </w:t>
      </w:r>
    </w:p>
    <w:p w14:paraId="19AC252F" w14:textId="77777777" w:rsidR="00D30B8C" w:rsidRPr="001B33C8" w:rsidRDefault="00D30B8C" w:rsidP="008379DA">
      <w:pPr>
        <w:pStyle w:val="Akapitzlist"/>
        <w:numPr>
          <w:ilvl w:val="1"/>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 xml:space="preserve">turystyka, </w:t>
      </w:r>
    </w:p>
    <w:p w14:paraId="7C1B34DE" w14:textId="77777777" w:rsidR="00D30B8C" w:rsidRPr="001B33C8" w:rsidRDefault="00D30B8C" w:rsidP="008379DA">
      <w:pPr>
        <w:pStyle w:val="Akapitzlist"/>
        <w:numPr>
          <w:ilvl w:val="1"/>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 xml:space="preserve">akademickość-studenci, </w:t>
      </w:r>
    </w:p>
    <w:p w14:paraId="3AC81CB7" w14:textId="653B2867" w:rsidR="00D30B8C" w:rsidRPr="001B33C8" w:rsidRDefault="00D30B8C" w:rsidP="008379DA">
      <w:pPr>
        <w:pStyle w:val="Akapitzlist"/>
        <w:numPr>
          <w:ilvl w:val="1"/>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mikro, małe, średnie przedsiębiorstwa start-</w:t>
      </w:r>
      <w:proofErr w:type="spellStart"/>
      <w:r w:rsidRPr="001B33C8">
        <w:rPr>
          <w:rFonts w:ascii="Cambria" w:hAnsi="Cambria" w:cstheme="minorHAnsi"/>
        </w:rPr>
        <w:t>up</w:t>
      </w:r>
      <w:proofErr w:type="spellEnd"/>
      <w:r w:rsidR="000F1DCB">
        <w:rPr>
          <w:rFonts w:ascii="Cambria" w:hAnsi="Cambria" w:cstheme="minorHAnsi"/>
        </w:rPr>
        <w:t>,</w:t>
      </w:r>
      <w:r w:rsidRPr="001B33C8">
        <w:rPr>
          <w:rFonts w:ascii="Cambria" w:hAnsi="Cambria" w:cstheme="minorHAnsi"/>
        </w:rPr>
        <w:t xml:space="preserve"> </w:t>
      </w:r>
    </w:p>
    <w:p w14:paraId="373F6F9F" w14:textId="77777777" w:rsidR="00D30B8C" w:rsidRPr="001B33C8" w:rsidRDefault="00D30B8C" w:rsidP="008379DA">
      <w:pPr>
        <w:pStyle w:val="Akapitzlist"/>
        <w:numPr>
          <w:ilvl w:val="0"/>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dobór portali/stron internetowych (minimum 10): portale/strony i/lub fora dyskusyjne w 4 grupach docelowych: biznes-inwestycje, turystyka, akademickość-studenci, mikro, małe, średnie przedsiębiorstwa start-</w:t>
      </w:r>
      <w:proofErr w:type="spellStart"/>
      <w:r w:rsidRPr="001B33C8">
        <w:rPr>
          <w:rFonts w:ascii="Cambria" w:hAnsi="Cambria" w:cstheme="minorHAnsi"/>
        </w:rPr>
        <w:t>up</w:t>
      </w:r>
      <w:proofErr w:type="spellEnd"/>
      <w:r w:rsidRPr="001B33C8">
        <w:rPr>
          <w:rFonts w:ascii="Cambria" w:hAnsi="Cambria" w:cstheme="minorHAnsi"/>
        </w:rPr>
        <w:t xml:space="preserve"> + na wskazanych portalach/stronach internetowych/forach przez Zamawiającego,</w:t>
      </w:r>
    </w:p>
    <w:p w14:paraId="17AA00E7" w14:textId="77777777" w:rsidR="00D30B8C" w:rsidRPr="008379DA" w:rsidRDefault="00D30B8C" w:rsidP="008379DA">
      <w:pPr>
        <w:pStyle w:val="Akapitzlist"/>
        <w:numPr>
          <w:ilvl w:val="0"/>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wykupienie powierzchni pod grafiki (banery) na zaproponowanych przez Wykonawcę portalach/stronach/forach zaproponowanych jak również tych wskazanych przez Zamawiającego , na których banery powinny się ukazywać,</w:t>
      </w:r>
    </w:p>
    <w:p w14:paraId="3EF61448" w14:textId="4A738427" w:rsidR="00E7280F" w:rsidRPr="001B33C8" w:rsidRDefault="00E7280F" w:rsidP="008379DA">
      <w:pPr>
        <w:pStyle w:val="Akapitzlist"/>
        <w:numPr>
          <w:ilvl w:val="0"/>
          <w:numId w:val="36"/>
        </w:numPr>
        <w:suppressAutoHyphens w:val="0"/>
        <w:autoSpaceDE w:val="0"/>
        <w:adjustRightInd w:val="0"/>
        <w:spacing w:after="0" w:line="240" w:lineRule="auto"/>
        <w:jc w:val="both"/>
        <w:rPr>
          <w:rFonts w:ascii="Cambria" w:eastAsiaTheme="minorHAnsi" w:hAnsi="Cambria" w:cstheme="minorHAnsi"/>
          <w:b/>
          <w:bCs/>
          <w:color w:val="000000"/>
        </w:rPr>
      </w:pPr>
      <w:r>
        <w:rPr>
          <w:rFonts w:ascii="Cambria" w:hAnsi="Cambria" w:cstheme="minorHAnsi"/>
        </w:rPr>
        <w:t xml:space="preserve">dobór słów kluczowych oraz parametrów płatnej promocji </w:t>
      </w:r>
      <w:r w:rsidR="00020C54">
        <w:rPr>
          <w:rFonts w:ascii="Cambria" w:hAnsi="Cambria" w:cstheme="minorHAnsi"/>
        </w:rPr>
        <w:t>(banerów)-</w:t>
      </w:r>
      <w:r>
        <w:rPr>
          <w:rFonts w:ascii="Cambria" w:hAnsi="Cambria" w:cstheme="minorHAnsi"/>
        </w:rPr>
        <w:t xml:space="preserve">w sieciach reklamowych, wraz z wykupieniem tam reklam, analizą i optymalizacją wyświetlania </w:t>
      </w:r>
      <w:r>
        <w:rPr>
          <w:rFonts w:ascii="Cambria" w:hAnsi="Cambria" w:cstheme="minorHAnsi"/>
        </w:rPr>
        <w:lastRenderedPageBreak/>
        <w:t>skierowaną na grupy docelowe oraz ilość klików w reklamy,</w:t>
      </w:r>
    </w:p>
    <w:p w14:paraId="6FF16519" w14:textId="77777777" w:rsidR="00D30B8C" w:rsidRPr="001B33C8" w:rsidRDefault="00D30B8C" w:rsidP="008379DA">
      <w:pPr>
        <w:pStyle w:val="Akapitzlist"/>
        <w:numPr>
          <w:ilvl w:val="0"/>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zamawiający na etapie realizacji przedmiotu zamówienia wskaże strony, na które nastąpi przekierowanie po kliknięciu w baner reklamowy</w:t>
      </w:r>
    </w:p>
    <w:p w14:paraId="1AC05F5A" w14:textId="4CA1ADF3" w:rsidR="00D30B8C" w:rsidRPr="001B33C8" w:rsidRDefault="00D30B8C" w:rsidP="008379DA">
      <w:pPr>
        <w:pStyle w:val="Akapitzlist"/>
        <w:numPr>
          <w:ilvl w:val="0"/>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bCs/>
        </w:rPr>
        <w:t xml:space="preserve">przygotowanie fotografii promujących Wrocław i 9 gmin projektowych do wykorzystania przy opracowaniu – stanowiących element przygotowanych banerów, grafik - </w:t>
      </w:r>
      <w:r w:rsidRPr="001B33C8">
        <w:rPr>
          <w:rFonts w:ascii="Cambria" w:hAnsi="Cambria" w:cstheme="minorHAnsi"/>
        </w:rPr>
        <w:t xml:space="preserve"> po 20 fotografii przypadających na każdą Gminę  oraz Wrocław – zakres fotografii i miejsc zostanie wskazany przez Zamawiającego na etapie realizacji przedmiotu zamówienia.</w:t>
      </w:r>
      <w:r w:rsidR="00C1172C">
        <w:rPr>
          <w:rFonts w:ascii="Cambria" w:hAnsi="Cambria" w:cstheme="minorHAnsi"/>
        </w:rPr>
        <w:t xml:space="preserve"> </w:t>
      </w:r>
      <w:r w:rsidRPr="001B33C8">
        <w:rPr>
          <w:rFonts w:ascii="Cambria" w:hAnsi="Cambria" w:cstheme="minorHAnsi"/>
        </w:rPr>
        <w:t xml:space="preserve">Zamawiający dokona wyboru 10 zdjęć z przedstawionych przez Wykonawcę dla każdej Gminy i Wrocławia, a Wykonawca wykona dla wybranych zdjęć ostateczną  obróbkę. Zdjęcia muszą zostać wykonane przy użyciu profesjonalnego sprzętu </w:t>
      </w:r>
      <w:r w:rsidR="00C1172C">
        <w:rPr>
          <w:rFonts w:ascii="Cambria" w:hAnsi="Cambria" w:cstheme="minorHAnsi"/>
        </w:rPr>
        <w:t>fotograficznego</w:t>
      </w:r>
      <w:r w:rsidRPr="001B33C8">
        <w:rPr>
          <w:rFonts w:ascii="Cambria" w:hAnsi="Cambria" w:cstheme="minorHAnsi"/>
        </w:rPr>
        <w:t>. Parametry techniczne zdjęć: rozdzielczość 300 DPI, rozmiar boku co najmniej 3500px.</w:t>
      </w:r>
      <w:r w:rsidR="00C1172C">
        <w:rPr>
          <w:rFonts w:ascii="Cambria" w:hAnsi="Cambria" w:cstheme="minorHAnsi"/>
        </w:rPr>
        <w:t xml:space="preserve"> W przypadku maksymalnie 5 miejsc, Zamawiający moż</w:t>
      </w:r>
      <w:r w:rsidR="00020C54">
        <w:rPr>
          <w:rFonts w:ascii="Cambria" w:hAnsi="Cambria" w:cstheme="minorHAnsi"/>
        </w:rPr>
        <w:t>e</w:t>
      </w:r>
      <w:r w:rsidR="00C1172C">
        <w:rPr>
          <w:rFonts w:ascii="Cambria" w:hAnsi="Cambria" w:cstheme="minorHAnsi"/>
        </w:rPr>
        <w:t xml:space="preserve"> wskazać lokalizacje w których Wykonawca wykona część zdjęć przy użyciu </w:t>
      </w:r>
      <w:proofErr w:type="spellStart"/>
      <w:r w:rsidR="00C1172C">
        <w:rPr>
          <w:rFonts w:ascii="Cambria" w:hAnsi="Cambria" w:cstheme="minorHAnsi"/>
        </w:rPr>
        <w:t>drona</w:t>
      </w:r>
      <w:proofErr w:type="spellEnd"/>
      <w:r w:rsidR="00C1172C">
        <w:rPr>
          <w:rFonts w:ascii="Cambria" w:hAnsi="Cambria" w:cstheme="minorHAnsi"/>
        </w:rPr>
        <w:t>.</w:t>
      </w:r>
    </w:p>
    <w:p w14:paraId="30BB1118" w14:textId="77777777" w:rsidR="00D30B8C" w:rsidRPr="001B33C8" w:rsidRDefault="00D30B8C" w:rsidP="008379DA">
      <w:pPr>
        <w:pStyle w:val="Akapitzlist"/>
        <w:numPr>
          <w:ilvl w:val="0"/>
          <w:numId w:val="36"/>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oznakowanie przygotowanych grafik, banerów zgodnie z obowiązkami informacyjno-promocyjnymi Beneficjenta w ramach Regionalnego Programu Operacyjnego Województwa Dolnośląskiego na lata 2014-2020.</w:t>
      </w:r>
    </w:p>
    <w:p w14:paraId="79E098F2" w14:textId="77777777" w:rsidR="001A5853" w:rsidRPr="001B33C8" w:rsidRDefault="001A5853" w:rsidP="008379DA">
      <w:pPr>
        <w:pStyle w:val="Akapitzlist"/>
        <w:suppressAutoHyphens w:val="0"/>
        <w:autoSpaceDE w:val="0"/>
        <w:adjustRightInd w:val="0"/>
        <w:spacing w:after="0" w:line="240" w:lineRule="auto"/>
        <w:jc w:val="both"/>
        <w:rPr>
          <w:rFonts w:ascii="Cambria" w:hAnsi="Cambria" w:cstheme="minorHAnsi"/>
        </w:rPr>
      </w:pPr>
    </w:p>
    <w:p w14:paraId="7D5BE6E0" w14:textId="77777777" w:rsidR="001A5853" w:rsidRDefault="00D30B8C" w:rsidP="001A5853">
      <w:pPr>
        <w:suppressAutoHyphens w:val="0"/>
        <w:autoSpaceDN/>
        <w:spacing w:after="0" w:line="240" w:lineRule="auto"/>
        <w:jc w:val="both"/>
        <w:textAlignment w:val="auto"/>
        <w:rPr>
          <w:rFonts w:ascii="Cambria" w:hAnsi="Cambria"/>
          <w:bCs/>
        </w:rPr>
      </w:pPr>
      <w:r w:rsidRPr="008379DA">
        <w:rPr>
          <w:rFonts w:ascii="Cambria" w:hAnsi="Cambria"/>
          <w:b/>
          <w:bCs/>
        </w:rPr>
        <w:t>Zadanie 2:</w:t>
      </w:r>
      <w:r w:rsidRPr="008379DA">
        <w:rPr>
          <w:rFonts w:ascii="Cambria" w:hAnsi="Cambria"/>
          <w:bCs/>
        </w:rPr>
        <w:t xml:space="preserve"> </w:t>
      </w:r>
    </w:p>
    <w:p w14:paraId="493CC8F3" w14:textId="51B042B8" w:rsidR="00D30B8C" w:rsidRPr="008379DA" w:rsidRDefault="00D30B8C" w:rsidP="008379DA">
      <w:pPr>
        <w:suppressAutoHyphens w:val="0"/>
        <w:autoSpaceDN/>
        <w:spacing w:after="0" w:line="240" w:lineRule="auto"/>
        <w:ind w:left="426"/>
        <w:jc w:val="both"/>
        <w:textAlignment w:val="auto"/>
        <w:rPr>
          <w:rFonts w:ascii="Cambria" w:hAnsi="Cambria" w:cstheme="minorBidi"/>
          <w:bCs/>
        </w:rPr>
      </w:pPr>
      <w:r w:rsidRPr="008379DA">
        <w:rPr>
          <w:rFonts w:ascii="Cambria" w:hAnsi="Cambria"/>
          <w:bCs/>
        </w:rPr>
        <w:t>Dedykowana krajowa kampania internetowa oparta na mediach społecznościowych (2018) - Kampania przy użyciu mediów społecznościowych mająca na celu przyciągnięcie inwestycji, studentów</w:t>
      </w:r>
      <w:r w:rsidR="000F1DCB" w:rsidRPr="008379DA">
        <w:rPr>
          <w:rFonts w:ascii="Cambria" w:hAnsi="Cambria"/>
          <w:bCs/>
        </w:rPr>
        <w:t>, turystów</w:t>
      </w:r>
      <w:r w:rsidRPr="008379DA">
        <w:rPr>
          <w:rFonts w:ascii="Cambria" w:hAnsi="Cambria"/>
          <w:bCs/>
        </w:rPr>
        <w:t xml:space="preserve"> i mieszkańców gmin uczestniczących w realizacji projektu – wyświetlenie bannerów reklamowych na profilach w mediach społecznościowych użytkowników zdefiniowanych jako grupa docelowa</w:t>
      </w:r>
      <w:r w:rsidRPr="008379DA">
        <w:rPr>
          <w:rFonts w:ascii="Cambria" w:hAnsi="Cambria"/>
          <w:b/>
          <w:bCs/>
        </w:rPr>
        <w:t xml:space="preserve"> </w:t>
      </w:r>
    </w:p>
    <w:p w14:paraId="3BF5E2D3" w14:textId="77777777" w:rsidR="00D30B8C" w:rsidRPr="001B33C8" w:rsidRDefault="00D30B8C" w:rsidP="008379DA">
      <w:pPr>
        <w:pStyle w:val="Akapitzlist"/>
        <w:spacing w:after="0" w:line="240" w:lineRule="auto"/>
        <w:jc w:val="both"/>
        <w:rPr>
          <w:rFonts w:ascii="Cambria" w:hAnsi="Cambria"/>
          <w:b/>
          <w:bCs/>
        </w:rPr>
      </w:pPr>
    </w:p>
    <w:p w14:paraId="630B9C9B" w14:textId="77777777" w:rsidR="00D30B8C" w:rsidRPr="001B33C8" w:rsidRDefault="00D30B8C" w:rsidP="008379DA">
      <w:pPr>
        <w:spacing w:after="0" w:line="240" w:lineRule="auto"/>
        <w:jc w:val="both"/>
        <w:rPr>
          <w:rFonts w:ascii="Cambria" w:hAnsi="Cambria"/>
          <w:b/>
          <w:bCs/>
        </w:rPr>
      </w:pPr>
      <w:r w:rsidRPr="001B33C8">
        <w:rPr>
          <w:rFonts w:ascii="Cambria" w:hAnsi="Cambria"/>
          <w:b/>
          <w:bCs/>
        </w:rPr>
        <w:t>Do zadań Wykonawcy należy:</w:t>
      </w:r>
    </w:p>
    <w:p w14:paraId="14306097" w14:textId="77777777" w:rsidR="008307EE" w:rsidRPr="001B33C8" w:rsidRDefault="008307EE" w:rsidP="008379DA">
      <w:pPr>
        <w:pStyle w:val="Akapitzlist"/>
        <w:numPr>
          <w:ilvl w:val="0"/>
          <w:numId w:val="121"/>
        </w:numPr>
        <w:spacing w:after="0" w:line="240" w:lineRule="auto"/>
        <w:jc w:val="both"/>
        <w:rPr>
          <w:rFonts w:ascii="Cambria" w:hAnsi="Cambria"/>
          <w:bCs/>
        </w:rPr>
      </w:pPr>
      <w:r w:rsidRPr="001B33C8">
        <w:rPr>
          <w:rFonts w:ascii="Cambria" w:hAnsi="Cambria"/>
          <w:bCs/>
        </w:rPr>
        <w:t>Szczegółowe zaplanowanie kampanii</w:t>
      </w:r>
    </w:p>
    <w:p w14:paraId="1EF6480A" w14:textId="77777777" w:rsidR="008307EE" w:rsidRPr="001B33C8" w:rsidRDefault="008307EE" w:rsidP="008379DA">
      <w:pPr>
        <w:pStyle w:val="Akapitzlist"/>
        <w:numPr>
          <w:ilvl w:val="0"/>
          <w:numId w:val="121"/>
        </w:numPr>
        <w:spacing w:after="0" w:line="240" w:lineRule="auto"/>
        <w:jc w:val="both"/>
        <w:rPr>
          <w:rFonts w:ascii="Cambria" w:hAnsi="Cambria"/>
          <w:bCs/>
        </w:rPr>
      </w:pPr>
      <w:r w:rsidRPr="001B33C8">
        <w:rPr>
          <w:rFonts w:ascii="Cambria" w:hAnsi="Cambria"/>
          <w:bCs/>
        </w:rPr>
        <w:t>Wykonanie materiałów reklamowych (wykonanie niezbędnych zdjęć, banerów, grafik, treści reklamowych oraz haseł promocyjnych)</w:t>
      </w:r>
    </w:p>
    <w:p w14:paraId="03A69CC3" w14:textId="77777777" w:rsidR="008307EE" w:rsidRPr="001B33C8" w:rsidRDefault="008307EE" w:rsidP="008379DA">
      <w:pPr>
        <w:pStyle w:val="Akapitzlist"/>
        <w:numPr>
          <w:ilvl w:val="0"/>
          <w:numId w:val="121"/>
        </w:numPr>
        <w:spacing w:after="0" w:line="240" w:lineRule="auto"/>
        <w:jc w:val="both"/>
        <w:rPr>
          <w:rFonts w:ascii="Cambria" w:hAnsi="Cambria"/>
          <w:bCs/>
        </w:rPr>
      </w:pPr>
      <w:r w:rsidRPr="001B33C8">
        <w:rPr>
          <w:rFonts w:ascii="Cambria" w:hAnsi="Cambria"/>
          <w:bCs/>
        </w:rPr>
        <w:t>Uruchomienie kampanii reklamowej</w:t>
      </w:r>
    </w:p>
    <w:p w14:paraId="29D895D8" w14:textId="77777777" w:rsidR="008307EE" w:rsidRPr="001B33C8" w:rsidRDefault="008307EE" w:rsidP="008379DA">
      <w:pPr>
        <w:pStyle w:val="Akapitzlist"/>
        <w:numPr>
          <w:ilvl w:val="0"/>
          <w:numId w:val="121"/>
        </w:numPr>
        <w:spacing w:after="0" w:line="240" w:lineRule="auto"/>
        <w:jc w:val="both"/>
        <w:rPr>
          <w:rFonts w:ascii="Cambria" w:hAnsi="Cambria"/>
          <w:bCs/>
        </w:rPr>
      </w:pPr>
      <w:r w:rsidRPr="001B33C8">
        <w:rPr>
          <w:rFonts w:ascii="Cambria" w:hAnsi="Cambria"/>
          <w:bCs/>
        </w:rPr>
        <w:t>Analiza kampanii reklamowej oraz raportowanie rezultatów kampanii reklamowej – nie rzadziej niż 1 raz na tydzień</w:t>
      </w:r>
    </w:p>
    <w:p w14:paraId="74F9515D" w14:textId="77777777" w:rsidR="008307EE" w:rsidRPr="001B33C8" w:rsidRDefault="008307EE" w:rsidP="008379DA">
      <w:pPr>
        <w:pStyle w:val="Akapitzlist"/>
        <w:numPr>
          <w:ilvl w:val="0"/>
          <w:numId w:val="121"/>
        </w:numPr>
        <w:spacing w:after="0" w:line="240" w:lineRule="auto"/>
        <w:jc w:val="both"/>
        <w:rPr>
          <w:rFonts w:ascii="Cambria" w:hAnsi="Cambria"/>
          <w:bCs/>
        </w:rPr>
      </w:pPr>
      <w:r w:rsidRPr="001B33C8">
        <w:rPr>
          <w:rFonts w:ascii="Cambria" w:hAnsi="Cambria"/>
          <w:bCs/>
        </w:rPr>
        <w:t>Optymalizacja kampanii reklamowej w celu optymalizacji osiąganych wyników np. kosztu kliku, grup docelowych, danych behawioralnych i innych – działania optymalizacyjne muszą stanowić element raportu dla Zamawiającego.</w:t>
      </w:r>
    </w:p>
    <w:p w14:paraId="02492C62" w14:textId="77777777" w:rsidR="00D30B8C" w:rsidRPr="001B33C8" w:rsidRDefault="00D30B8C" w:rsidP="001A5853">
      <w:pPr>
        <w:spacing w:before="240" w:after="0" w:line="240" w:lineRule="auto"/>
        <w:jc w:val="both"/>
        <w:rPr>
          <w:rFonts w:ascii="Cambria" w:hAnsi="Cambria"/>
          <w:b/>
          <w:bCs/>
        </w:rPr>
      </w:pPr>
      <w:r w:rsidRPr="001B33C8">
        <w:rPr>
          <w:rFonts w:ascii="Cambria" w:hAnsi="Cambria"/>
          <w:b/>
          <w:bCs/>
        </w:rPr>
        <w:t>W ramach realizacji Zadania 2 Wykonawca będzie zobowiązany do:</w:t>
      </w:r>
    </w:p>
    <w:p w14:paraId="200A0AFA" w14:textId="4B82B06E" w:rsidR="008307EE" w:rsidRPr="008379DA" w:rsidRDefault="00D30B8C" w:rsidP="008379DA">
      <w:pPr>
        <w:pStyle w:val="Akapitzlist"/>
        <w:numPr>
          <w:ilvl w:val="0"/>
          <w:numId w:val="128"/>
        </w:numPr>
        <w:suppressAutoHyphens w:val="0"/>
        <w:autoSpaceDE w:val="0"/>
        <w:adjustRightInd w:val="0"/>
        <w:spacing w:after="0" w:line="240" w:lineRule="auto"/>
        <w:rPr>
          <w:rFonts w:ascii="Cambria" w:eastAsiaTheme="minorHAnsi" w:hAnsi="Cambria" w:cstheme="minorHAnsi"/>
          <w:b/>
          <w:bCs/>
          <w:color w:val="000000"/>
        </w:rPr>
      </w:pPr>
      <w:r w:rsidRPr="008379DA">
        <w:rPr>
          <w:rFonts w:ascii="Cambria" w:hAnsi="Cambria" w:cstheme="minorHAnsi"/>
        </w:rPr>
        <w:t>przygotowanie kreacji reklamowych – w tym banerów - format reklamy dostosowany do rodzaju mediów</w:t>
      </w:r>
      <w:r w:rsidR="008307EE" w:rsidRPr="008379DA">
        <w:rPr>
          <w:rFonts w:ascii="Cambria" w:hAnsi="Cambria" w:cstheme="minorHAnsi"/>
        </w:rPr>
        <w:t xml:space="preserve"> społecznościowych</w:t>
      </w:r>
      <w:r w:rsidRPr="008379DA">
        <w:rPr>
          <w:rFonts w:ascii="Cambria" w:hAnsi="Cambria" w:cstheme="minorHAnsi"/>
        </w:rPr>
        <w:t xml:space="preserve">– </w:t>
      </w:r>
      <w:r w:rsidR="008307EE" w:rsidRPr="008379DA">
        <w:rPr>
          <w:rFonts w:ascii="Cambria" w:hAnsi="Cambria" w:cstheme="minorHAnsi"/>
        </w:rPr>
        <w:t>w oparciu o grafikę projektową stanowiąca załącznik do zapytania ofertowego (logotypy i elementy kreacji graficznej projektu), grafiki przekazane przez Zamawiającego na etapie realizacji przedmiotu zamówienia jak również wykonane  przez Wykonawcę fotografie,</w:t>
      </w:r>
    </w:p>
    <w:p w14:paraId="2A620B68" w14:textId="77777777" w:rsidR="00D30B8C" w:rsidRPr="008307EE" w:rsidRDefault="00D30B8C" w:rsidP="008379DA">
      <w:pPr>
        <w:pStyle w:val="Akapitzlist"/>
        <w:numPr>
          <w:ilvl w:val="0"/>
          <w:numId w:val="128"/>
        </w:numPr>
        <w:suppressAutoHyphens w:val="0"/>
        <w:autoSpaceDE w:val="0"/>
        <w:adjustRightInd w:val="0"/>
        <w:spacing w:after="0" w:line="240" w:lineRule="auto"/>
        <w:jc w:val="both"/>
        <w:rPr>
          <w:rFonts w:ascii="Cambria" w:eastAsiaTheme="minorHAnsi" w:hAnsi="Cambria" w:cstheme="minorHAnsi"/>
          <w:b/>
          <w:bCs/>
          <w:color w:val="000000"/>
        </w:rPr>
      </w:pPr>
      <w:r w:rsidRPr="008307EE">
        <w:rPr>
          <w:rFonts w:ascii="Cambria" w:hAnsi="Cambria" w:cstheme="minorHAnsi"/>
        </w:rPr>
        <w:t xml:space="preserve">przygotowanie reklam w obszarach: </w:t>
      </w:r>
    </w:p>
    <w:p w14:paraId="0E5C5B5E" w14:textId="77777777" w:rsidR="00D30B8C" w:rsidRPr="001B33C8" w:rsidRDefault="00D30B8C" w:rsidP="008379DA">
      <w:pPr>
        <w:pStyle w:val="Akapitzlist"/>
        <w:numPr>
          <w:ilvl w:val="1"/>
          <w:numId w:val="128"/>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 xml:space="preserve">biznes-inwestycje, </w:t>
      </w:r>
    </w:p>
    <w:p w14:paraId="0829DCAD" w14:textId="77777777" w:rsidR="00D30B8C" w:rsidRPr="001B33C8" w:rsidRDefault="00D30B8C" w:rsidP="008379DA">
      <w:pPr>
        <w:pStyle w:val="Akapitzlist"/>
        <w:numPr>
          <w:ilvl w:val="1"/>
          <w:numId w:val="128"/>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 xml:space="preserve">turystyka, </w:t>
      </w:r>
    </w:p>
    <w:p w14:paraId="49037CD0" w14:textId="77777777" w:rsidR="00D30B8C" w:rsidRPr="001B33C8" w:rsidRDefault="00D30B8C" w:rsidP="008379DA">
      <w:pPr>
        <w:pStyle w:val="Akapitzlist"/>
        <w:numPr>
          <w:ilvl w:val="1"/>
          <w:numId w:val="128"/>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 xml:space="preserve">akademickość-studenci, </w:t>
      </w:r>
    </w:p>
    <w:p w14:paraId="25D81899" w14:textId="77777777" w:rsidR="00D30B8C" w:rsidRPr="001B33C8" w:rsidRDefault="00D30B8C" w:rsidP="008379DA">
      <w:pPr>
        <w:pStyle w:val="Akapitzlist"/>
        <w:numPr>
          <w:ilvl w:val="1"/>
          <w:numId w:val="128"/>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mikro, małe, średnie przedsiębiorstwa start-</w:t>
      </w:r>
      <w:proofErr w:type="spellStart"/>
      <w:r w:rsidRPr="001B33C8">
        <w:rPr>
          <w:rFonts w:ascii="Cambria" w:hAnsi="Cambria" w:cstheme="minorHAnsi"/>
        </w:rPr>
        <w:t>up</w:t>
      </w:r>
      <w:proofErr w:type="spellEnd"/>
      <w:r w:rsidRPr="001B33C8">
        <w:rPr>
          <w:rFonts w:ascii="Cambria" w:hAnsi="Cambria" w:cstheme="minorHAnsi"/>
        </w:rPr>
        <w:t xml:space="preserve"> </w:t>
      </w:r>
    </w:p>
    <w:p w14:paraId="6A93F73F" w14:textId="77777777" w:rsidR="00D30B8C" w:rsidRPr="001B33C8" w:rsidRDefault="00D30B8C" w:rsidP="00E41906">
      <w:pPr>
        <w:pStyle w:val="Akapitzlist"/>
        <w:numPr>
          <w:ilvl w:val="0"/>
          <w:numId w:val="128"/>
        </w:numPr>
        <w:spacing w:after="0" w:line="240" w:lineRule="auto"/>
        <w:jc w:val="both"/>
        <w:rPr>
          <w:rFonts w:ascii="Cambria" w:hAnsi="Cambria"/>
          <w:bCs/>
        </w:rPr>
      </w:pPr>
      <w:r w:rsidRPr="001B33C8">
        <w:rPr>
          <w:rFonts w:ascii="Cambria" w:hAnsi="Cambria"/>
          <w:bCs/>
        </w:rPr>
        <w:t>dobór mediów społecznościowych pod wskazane grupy docelowe + zaproponowanych przez Zamawiającego,</w:t>
      </w:r>
    </w:p>
    <w:p w14:paraId="49811E27" w14:textId="77777777" w:rsidR="00D30B8C" w:rsidRPr="001B33C8" w:rsidRDefault="00D30B8C" w:rsidP="00E41906">
      <w:pPr>
        <w:pStyle w:val="Akapitzlist"/>
        <w:numPr>
          <w:ilvl w:val="0"/>
          <w:numId w:val="128"/>
        </w:numPr>
        <w:spacing w:after="0" w:line="240" w:lineRule="auto"/>
        <w:jc w:val="both"/>
        <w:rPr>
          <w:rFonts w:ascii="Cambria" w:hAnsi="Cambria"/>
          <w:bCs/>
        </w:rPr>
      </w:pPr>
      <w:r w:rsidRPr="001B33C8">
        <w:rPr>
          <w:rFonts w:ascii="Cambria" w:hAnsi="Cambria"/>
          <w:bCs/>
        </w:rPr>
        <w:t>dodatkowo dobór mediów społecznościowych na podstawie kryteriów demograficznych, behawioralnych,</w:t>
      </w:r>
    </w:p>
    <w:p w14:paraId="796E9814" w14:textId="77777777" w:rsidR="00D30B8C" w:rsidRPr="001B33C8" w:rsidRDefault="00D30B8C" w:rsidP="00E41906">
      <w:pPr>
        <w:pStyle w:val="Akapitzlist"/>
        <w:numPr>
          <w:ilvl w:val="0"/>
          <w:numId w:val="128"/>
        </w:numPr>
        <w:spacing w:after="0" w:line="240" w:lineRule="auto"/>
        <w:jc w:val="both"/>
        <w:rPr>
          <w:rFonts w:ascii="Cambria" w:hAnsi="Cambria"/>
          <w:bCs/>
        </w:rPr>
      </w:pPr>
      <w:r w:rsidRPr="001B33C8">
        <w:rPr>
          <w:rFonts w:ascii="Cambria" w:hAnsi="Cambria"/>
          <w:bCs/>
        </w:rPr>
        <w:t>wykupienie powierzchni pod grafiki (banery) na zaproponowanych portalach społecznościowych, jak również tych wskazanych przez  Zamawiającego, na których banery powinny się ukazywać</w:t>
      </w:r>
    </w:p>
    <w:p w14:paraId="22CD3645" w14:textId="77777777" w:rsidR="00D30B8C" w:rsidRPr="001B33C8" w:rsidRDefault="00D30B8C" w:rsidP="00E41906">
      <w:pPr>
        <w:pStyle w:val="Akapitzlist"/>
        <w:numPr>
          <w:ilvl w:val="0"/>
          <w:numId w:val="128"/>
        </w:num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lastRenderedPageBreak/>
        <w:t>zamawiający na etapie realizacji przedmiotu zamówienia wskaże strony, na które nastąpi przekierowanie po kliknięciu w baner reklamowy</w:t>
      </w:r>
    </w:p>
    <w:p w14:paraId="010CF3B8" w14:textId="77777777" w:rsidR="00D30B8C" w:rsidRPr="001B33C8" w:rsidRDefault="00D30B8C" w:rsidP="00E41906">
      <w:pPr>
        <w:pStyle w:val="Akapitzlist"/>
        <w:numPr>
          <w:ilvl w:val="0"/>
          <w:numId w:val="128"/>
        </w:numPr>
        <w:spacing w:after="0" w:line="240" w:lineRule="auto"/>
        <w:jc w:val="both"/>
        <w:rPr>
          <w:rFonts w:ascii="Cambria" w:hAnsi="Cambria"/>
          <w:bCs/>
        </w:rPr>
      </w:pPr>
      <w:r w:rsidRPr="001B33C8">
        <w:rPr>
          <w:rFonts w:ascii="Cambria" w:hAnsi="Cambria"/>
          <w:bCs/>
        </w:rPr>
        <w:t>oznakowanie przygotowanych grafik, banerów zgodnie z obowiązkami informacyjno-promocyjnymi Beneficjenta w ramach Regionalnego Programu Operacyjnego Województwa Dolnośląskiego na lata 2014-2020,</w:t>
      </w:r>
    </w:p>
    <w:p w14:paraId="68EE7797" w14:textId="06AFAF57" w:rsidR="00D30B8C" w:rsidRDefault="008307EE" w:rsidP="00E41906">
      <w:pPr>
        <w:pStyle w:val="Akapitzlist"/>
        <w:numPr>
          <w:ilvl w:val="0"/>
          <w:numId w:val="128"/>
        </w:numPr>
        <w:spacing w:after="0" w:line="240" w:lineRule="auto"/>
        <w:jc w:val="both"/>
        <w:rPr>
          <w:rFonts w:ascii="Cambria" w:hAnsi="Cambria"/>
          <w:bCs/>
        </w:rPr>
      </w:pPr>
      <w:r>
        <w:rPr>
          <w:rFonts w:ascii="Cambria" w:hAnsi="Cambria"/>
          <w:bCs/>
        </w:rPr>
        <w:t>założenie i</w:t>
      </w:r>
      <w:r w:rsidR="000F1DCB">
        <w:rPr>
          <w:rFonts w:ascii="Cambria" w:hAnsi="Cambria"/>
          <w:bCs/>
        </w:rPr>
        <w:t xml:space="preserve"> </w:t>
      </w:r>
      <w:r>
        <w:rPr>
          <w:rFonts w:ascii="Cambria" w:hAnsi="Cambria"/>
          <w:bCs/>
        </w:rPr>
        <w:t>współ</w:t>
      </w:r>
      <w:r w:rsidR="00D30B8C" w:rsidRPr="001B33C8">
        <w:rPr>
          <w:rFonts w:ascii="Cambria" w:hAnsi="Cambria"/>
          <w:bCs/>
        </w:rPr>
        <w:t>prowadzenie na czas realizacji przedmiotu zamówienia profili społecznościowych w danych obszarach</w:t>
      </w:r>
      <w:r w:rsidR="0001014B">
        <w:rPr>
          <w:rFonts w:ascii="Cambria" w:hAnsi="Cambria"/>
          <w:bCs/>
        </w:rPr>
        <w:t>(np. Profil Pokolenie W na Facebook)</w:t>
      </w:r>
      <w:r w:rsidR="0001014B" w:rsidRPr="001B33C8">
        <w:rPr>
          <w:rFonts w:ascii="Cambria" w:hAnsi="Cambria"/>
          <w:bCs/>
        </w:rPr>
        <w:t>.</w:t>
      </w:r>
    </w:p>
    <w:p w14:paraId="07A1DBBA" w14:textId="77777777" w:rsidR="000F1DCB" w:rsidRPr="001B33C8" w:rsidRDefault="000F1DCB" w:rsidP="008379DA">
      <w:pPr>
        <w:pStyle w:val="Akapitzlist"/>
        <w:spacing w:after="0" w:line="240" w:lineRule="auto"/>
        <w:jc w:val="both"/>
        <w:rPr>
          <w:rFonts w:ascii="Cambria" w:hAnsi="Cambria"/>
          <w:bCs/>
        </w:rPr>
      </w:pPr>
    </w:p>
    <w:p w14:paraId="7870E9CE" w14:textId="77777777" w:rsidR="00D30B8C" w:rsidRPr="001B33C8" w:rsidRDefault="00D30B8C" w:rsidP="001A5853">
      <w:pPr>
        <w:pStyle w:val="Akapitzlist"/>
        <w:numPr>
          <w:ilvl w:val="0"/>
          <w:numId w:val="58"/>
        </w:numPr>
        <w:suppressAutoHyphens w:val="0"/>
        <w:autoSpaceDN/>
        <w:spacing w:after="0" w:line="240" w:lineRule="auto"/>
        <w:jc w:val="both"/>
        <w:textAlignment w:val="auto"/>
        <w:rPr>
          <w:rFonts w:ascii="Cambria" w:hAnsi="Cambria"/>
          <w:b/>
          <w:bCs/>
        </w:rPr>
      </w:pPr>
      <w:r w:rsidRPr="001B33C8">
        <w:rPr>
          <w:rFonts w:ascii="Cambria" w:hAnsi="Cambria"/>
          <w:b/>
          <w:bCs/>
        </w:rPr>
        <w:t>Wymagania dodatkowe</w:t>
      </w:r>
    </w:p>
    <w:p w14:paraId="1EC67C53" w14:textId="77777777" w:rsidR="00D30B8C" w:rsidRPr="001B33C8" w:rsidRDefault="00D30B8C" w:rsidP="008379DA">
      <w:pPr>
        <w:numPr>
          <w:ilvl w:val="0"/>
          <w:numId w:val="60"/>
        </w:numPr>
        <w:spacing w:after="0" w:line="240" w:lineRule="auto"/>
        <w:ind w:left="709"/>
        <w:jc w:val="both"/>
        <w:rPr>
          <w:rFonts w:ascii="Cambria" w:hAnsi="Cambria"/>
          <w:bCs/>
        </w:rPr>
      </w:pPr>
      <w:r w:rsidRPr="001B33C8">
        <w:rPr>
          <w:rFonts w:ascii="Cambria" w:hAnsi="Cambria"/>
          <w:bCs/>
        </w:rPr>
        <w:t>Raportowanie przebiegu kampanii (min. raz w tygodniu) oraz całościowy raport po zakończeniu kampanii (raport z przeprowadzonej kampanii zawierający: ilość kliknięć, wydany budżet, statystykę fraz, ilość konwersji, statystykę miejsc docelowych itp.) jak również:</w:t>
      </w:r>
    </w:p>
    <w:p w14:paraId="3F9C32A0" w14:textId="7CEDECEB" w:rsidR="00D30B8C" w:rsidRPr="008379DA" w:rsidRDefault="00D30B8C" w:rsidP="008379DA">
      <w:pPr>
        <w:pStyle w:val="Akapitzlist"/>
        <w:numPr>
          <w:ilvl w:val="0"/>
          <w:numId w:val="129"/>
        </w:numPr>
        <w:spacing w:after="0" w:line="240" w:lineRule="auto"/>
        <w:ind w:left="993"/>
        <w:jc w:val="both"/>
        <w:rPr>
          <w:rFonts w:ascii="Cambria" w:hAnsi="Cambria"/>
          <w:bCs/>
        </w:rPr>
      </w:pPr>
      <w:r w:rsidRPr="008379DA">
        <w:rPr>
          <w:rFonts w:ascii="Cambria" w:hAnsi="Cambria"/>
          <w:bCs/>
        </w:rPr>
        <w:t>Łączną liczbę wejść na stronę www, po kliknięciu w reklamę w poszczególnych mediach,</w:t>
      </w:r>
    </w:p>
    <w:p w14:paraId="664EFFFC" w14:textId="77777777" w:rsidR="00D30B8C" w:rsidRPr="001B33C8" w:rsidRDefault="00D30B8C" w:rsidP="008379DA">
      <w:pPr>
        <w:pStyle w:val="Akapitzlist"/>
        <w:numPr>
          <w:ilvl w:val="0"/>
          <w:numId w:val="129"/>
        </w:numPr>
        <w:spacing w:after="0" w:line="240" w:lineRule="auto"/>
        <w:ind w:left="993"/>
        <w:jc w:val="both"/>
        <w:rPr>
          <w:rFonts w:ascii="Cambria" w:hAnsi="Cambria"/>
          <w:bCs/>
        </w:rPr>
      </w:pPr>
      <w:r w:rsidRPr="001B33C8">
        <w:rPr>
          <w:rFonts w:ascii="Cambria" w:hAnsi="Cambria"/>
          <w:bCs/>
        </w:rPr>
        <w:t>Łączną liczbę unikalnych wejść na stronę www (UU), po kliknięciu w reklamę w poszczególnych mediach,</w:t>
      </w:r>
    </w:p>
    <w:p w14:paraId="7FBF5AE8" w14:textId="77777777" w:rsidR="00D30B8C" w:rsidRPr="001B33C8" w:rsidRDefault="00D30B8C" w:rsidP="008379DA">
      <w:pPr>
        <w:pStyle w:val="Akapitzlist"/>
        <w:numPr>
          <w:ilvl w:val="0"/>
          <w:numId w:val="129"/>
        </w:numPr>
        <w:spacing w:after="0" w:line="240" w:lineRule="auto"/>
        <w:ind w:left="993"/>
        <w:jc w:val="both"/>
        <w:rPr>
          <w:rFonts w:ascii="Cambria" w:hAnsi="Cambria"/>
          <w:bCs/>
        </w:rPr>
      </w:pPr>
      <w:r w:rsidRPr="001B33C8">
        <w:rPr>
          <w:rFonts w:ascii="Cambria" w:hAnsi="Cambria"/>
          <w:bCs/>
        </w:rPr>
        <w:t>Łączną liczbę wyświetleń reklamy,</w:t>
      </w:r>
    </w:p>
    <w:p w14:paraId="6B0F79DA" w14:textId="77777777" w:rsidR="00D30B8C" w:rsidRPr="001B33C8" w:rsidRDefault="00D30B8C" w:rsidP="008379DA">
      <w:pPr>
        <w:pStyle w:val="Akapitzlist"/>
        <w:numPr>
          <w:ilvl w:val="0"/>
          <w:numId w:val="129"/>
        </w:numPr>
        <w:spacing w:after="0" w:line="240" w:lineRule="auto"/>
        <w:ind w:left="993"/>
        <w:jc w:val="both"/>
        <w:rPr>
          <w:rFonts w:ascii="Cambria" w:hAnsi="Cambria"/>
          <w:bCs/>
        </w:rPr>
      </w:pPr>
      <w:r w:rsidRPr="001B33C8">
        <w:rPr>
          <w:rFonts w:ascii="Cambria" w:hAnsi="Cambria"/>
          <w:bCs/>
        </w:rPr>
        <w:t xml:space="preserve">Łączną liczbę kliknięć w reklamę, </w:t>
      </w:r>
    </w:p>
    <w:p w14:paraId="4BC29EE6" w14:textId="77777777" w:rsidR="00D30B8C" w:rsidRPr="001B33C8" w:rsidRDefault="00D30B8C" w:rsidP="008379DA">
      <w:pPr>
        <w:pStyle w:val="Akapitzlist"/>
        <w:numPr>
          <w:ilvl w:val="0"/>
          <w:numId w:val="129"/>
        </w:numPr>
        <w:spacing w:after="0" w:line="240" w:lineRule="auto"/>
        <w:ind w:left="993"/>
        <w:jc w:val="both"/>
        <w:rPr>
          <w:rFonts w:ascii="Cambria" w:hAnsi="Cambria"/>
          <w:bCs/>
        </w:rPr>
      </w:pPr>
      <w:r w:rsidRPr="001B33C8">
        <w:rPr>
          <w:rFonts w:ascii="Cambria" w:hAnsi="Cambria"/>
          <w:bCs/>
        </w:rPr>
        <w:t>Łączną liczbę wyświetleń reklamy w mediach społecznościowych (PV),</w:t>
      </w:r>
    </w:p>
    <w:p w14:paraId="0456BD64" w14:textId="77777777" w:rsidR="00D30B8C" w:rsidRPr="001B33C8" w:rsidRDefault="00D30B8C" w:rsidP="008379DA">
      <w:pPr>
        <w:pStyle w:val="Akapitzlist"/>
        <w:numPr>
          <w:ilvl w:val="0"/>
          <w:numId w:val="129"/>
        </w:numPr>
        <w:spacing w:after="0" w:line="240" w:lineRule="auto"/>
        <w:ind w:left="993"/>
        <w:jc w:val="both"/>
        <w:rPr>
          <w:rFonts w:ascii="Cambria" w:hAnsi="Cambria"/>
          <w:bCs/>
        </w:rPr>
      </w:pPr>
      <w:r w:rsidRPr="001B33C8">
        <w:rPr>
          <w:rFonts w:ascii="Cambria" w:hAnsi="Cambria"/>
          <w:bCs/>
        </w:rPr>
        <w:t xml:space="preserve">Wskazanie CTR dla reklamy, </w:t>
      </w:r>
    </w:p>
    <w:p w14:paraId="0EAC6505" w14:textId="77777777" w:rsidR="00D30B8C" w:rsidRPr="001B33C8" w:rsidRDefault="00D30B8C" w:rsidP="008379DA">
      <w:pPr>
        <w:pStyle w:val="Akapitzlist"/>
        <w:numPr>
          <w:ilvl w:val="0"/>
          <w:numId w:val="129"/>
        </w:numPr>
        <w:spacing w:after="0" w:line="240" w:lineRule="auto"/>
        <w:ind w:left="993"/>
        <w:jc w:val="both"/>
        <w:rPr>
          <w:rFonts w:ascii="Cambria" w:hAnsi="Cambria"/>
          <w:bCs/>
        </w:rPr>
      </w:pPr>
      <w:r w:rsidRPr="001B33C8">
        <w:rPr>
          <w:rFonts w:ascii="Cambria" w:hAnsi="Cambria"/>
          <w:bCs/>
        </w:rPr>
        <w:t>Wskazanie CPC i liczbę kliknięć dla reklam z wykorzystaniem mediów</w:t>
      </w:r>
    </w:p>
    <w:p w14:paraId="173DC8CC" w14:textId="4319103B" w:rsidR="00D30B8C" w:rsidRPr="006B4FBC" w:rsidRDefault="00D30B8C" w:rsidP="008379DA">
      <w:pPr>
        <w:pStyle w:val="Akapitzlist"/>
        <w:numPr>
          <w:ilvl w:val="0"/>
          <w:numId w:val="129"/>
        </w:numPr>
        <w:spacing w:after="0" w:line="240" w:lineRule="auto"/>
        <w:ind w:left="993"/>
        <w:jc w:val="both"/>
        <w:rPr>
          <w:rFonts w:ascii="Cambria" w:hAnsi="Cambria"/>
          <w:bCs/>
        </w:rPr>
      </w:pPr>
      <w:r w:rsidRPr="001B33C8">
        <w:rPr>
          <w:rFonts w:ascii="Cambria" w:hAnsi="Cambria"/>
          <w:bCs/>
        </w:rPr>
        <w:t>Wskazanie miejsc docelowych kampanii (wskazanie portali z podziałem na: portale z największą liczbą kliknięć i portale z największą liczbą wyświetleń reklamy)</w:t>
      </w:r>
    </w:p>
    <w:p w14:paraId="384CF8AD" w14:textId="77777777" w:rsidR="00D30B8C" w:rsidRPr="001B33C8" w:rsidRDefault="00D30B8C" w:rsidP="008379DA">
      <w:pPr>
        <w:numPr>
          <w:ilvl w:val="0"/>
          <w:numId w:val="60"/>
        </w:numPr>
        <w:spacing w:after="0" w:line="240" w:lineRule="auto"/>
        <w:ind w:left="709"/>
        <w:jc w:val="both"/>
        <w:rPr>
          <w:rFonts w:ascii="Cambria" w:hAnsi="Cambria"/>
          <w:bCs/>
        </w:rPr>
      </w:pPr>
      <w:r w:rsidRPr="001B33C8">
        <w:rPr>
          <w:rFonts w:ascii="Cambria" w:hAnsi="Cambria"/>
          <w:bCs/>
        </w:rPr>
        <w:t>Dedykowany, indywidualny opiekun.</w:t>
      </w:r>
    </w:p>
    <w:p w14:paraId="7BECD205" w14:textId="77777777" w:rsidR="00D30B8C" w:rsidRPr="001B33C8" w:rsidRDefault="00D30B8C" w:rsidP="008379DA">
      <w:pPr>
        <w:numPr>
          <w:ilvl w:val="0"/>
          <w:numId w:val="60"/>
        </w:numPr>
        <w:spacing w:after="0" w:line="240" w:lineRule="auto"/>
        <w:ind w:left="709"/>
        <w:jc w:val="both"/>
        <w:rPr>
          <w:rFonts w:ascii="Cambria" w:hAnsi="Cambria"/>
          <w:bCs/>
        </w:rPr>
      </w:pPr>
      <w:r w:rsidRPr="001B33C8">
        <w:rPr>
          <w:rFonts w:ascii="Cambria" w:hAnsi="Cambria"/>
          <w:bCs/>
        </w:rPr>
        <w:t>Zarządzanie kampanią do wskazanych grup docelowych kampanii reklamowych.</w:t>
      </w:r>
    </w:p>
    <w:p w14:paraId="47420D77" w14:textId="77777777" w:rsidR="00D30B8C" w:rsidRPr="001B33C8" w:rsidRDefault="00D30B8C" w:rsidP="008379DA">
      <w:pPr>
        <w:numPr>
          <w:ilvl w:val="0"/>
          <w:numId w:val="60"/>
        </w:numPr>
        <w:spacing w:after="0" w:line="240" w:lineRule="auto"/>
        <w:ind w:left="709"/>
        <w:jc w:val="both"/>
        <w:rPr>
          <w:rFonts w:ascii="Cambria" w:hAnsi="Cambria"/>
          <w:bCs/>
        </w:rPr>
      </w:pPr>
      <w:r w:rsidRPr="001B33C8">
        <w:rPr>
          <w:rFonts w:ascii="Cambria" w:hAnsi="Cambria"/>
          <w:bCs/>
        </w:rPr>
        <w:t>Optymalizacja kampanii celem zwiększenia jej efektywności.</w:t>
      </w:r>
    </w:p>
    <w:p w14:paraId="4C0B6D9D" w14:textId="77777777" w:rsidR="00D30B8C" w:rsidRPr="001B33C8" w:rsidRDefault="00D30B8C" w:rsidP="008379DA">
      <w:pPr>
        <w:numPr>
          <w:ilvl w:val="0"/>
          <w:numId w:val="60"/>
        </w:numPr>
        <w:spacing w:after="0" w:line="240" w:lineRule="auto"/>
        <w:ind w:left="709"/>
        <w:jc w:val="both"/>
        <w:rPr>
          <w:rFonts w:ascii="Cambria" w:hAnsi="Cambria"/>
          <w:bCs/>
        </w:rPr>
      </w:pPr>
      <w:r w:rsidRPr="001B33C8">
        <w:rPr>
          <w:rFonts w:ascii="Cambria" w:hAnsi="Cambria"/>
          <w:bCs/>
        </w:rPr>
        <w:t>Zarządzanie i realizacja płatności wobec właściciela powierzchni reklamowej.</w:t>
      </w:r>
    </w:p>
    <w:p w14:paraId="6D7902A3" w14:textId="77777777" w:rsidR="00D30B8C" w:rsidRPr="001B33C8" w:rsidRDefault="00D30B8C" w:rsidP="008379DA">
      <w:pPr>
        <w:numPr>
          <w:ilvl w:val="0"/>
          <w:numId w:val="60"/>
        </w:numPr>
        <w:spacing w:after="0" w:line="240" w:lineRule="auto"/>
        <w:ind w:left="709"/>
        <w:jc w:val="both"/>
        <w:rPr>
          <w:rFonts w:ascii="Cambria" w:hAnsi="Cambria"/>
          <w:bCs/>
        </w:rPr>
      </w:pPr>
      <w:r w:rsidRPr="001B33C8">
        <w:rPr>
          <w:rFonts w:ascii="Cambria" w:hAnsi="Cambria"/>
          <w:bCs/>
        </w:rPr>
        <w:t>Dopilnowanie nieprzekroczenia wysokości założonego budżetu kampanii.</w:t>
      </w:r>
    </w:p>
    <w:p w14:paraId="566728EA" w14:textId="77777777" w:rsidR="00D30B8C" w:rsidRPr="001B33C8" w:rsidRDefault="00D30B8C" w:rsidP="008379DA">
      <w:pPr>
        <w:numPr>
          <w:ilvl w:val="0"/>
          <w:numId w:val="60"/>
        </w:numPr>
        <w:spacing w:after="0" w:line="240" w:lineRule="auto"/>
        <w:ind w:left="709"/>
        <w:jc w:val="both"/>
        <w:rPr>
          <w:rFonts w:ascii="Cambria" w:hAnsi="Cambria"/>
          <w:bCs/>
        </w:rPr>
      </w:pPr>
      <w:r w:rsidRPr="001B33C8">
        <w:rPr>
          <w:rFonts w:ascii="Cambria" w:hAnsi="Cambria"/>
          <w:bCs/>
        </w:rPr>
        <w:t>Wyłączenie kampanii w terminie zakończenia umowy lub w terminie osiągnięcia wysokości założonego budżetu kampanii.</w:t>
      </w:r>
    </w:p>
    <w:p w14:paraId="4E998308" w14:textId="77777777" w:rsidR="00D30B8C" w:rsidRPr="001B33C8" w:rsidRDefault="00D30B8C" w:rsidP="008379DA">
      <w:pPr>
        <w:numPr>
          <w:ilvl w:val="0"/>
          <w:numId w:val="60"/>
        </w:numPr>
        <w:spacing w:after="0" w:line="240" w:lineRule="auto"/>
        <w:ind w:left="709"/>
        <w:jc w:val="both"/>
        <w:rPr>
          <w:rFonts w:ascii="Cambria" w:hAnsi="Cambria"/>
          <w:bCs/>
        </w:rPr>
      </w:pPr>
      <w:r w:rsidRPr="001B33C8">
        <w:rPr>
          <w:rFonts w:ascii="Cambria" w:hAnsi="Cambria"/>
          <w:bCs/>
        </w:rPr>
        <w:t>Monitoring prawidłowego przebiegu kampanii</w:t>
      </w:r>
    </w:p>
    <w:p w14:paraId="499D4C44" w14:textId="38DA8B76" w:rsidR="00D30B8C" w:rsidRDefault="00D30B8C" w:rsidP="008379DA">
      <w:pPr>
        <w:numPr>
          <w:ilvl w:val="0"/>
          <w:numId w:val="60"/>
        </w:numPr>
        <w:spacing w:after="0" w:line="240" w:lineRule="auto"/>
        <w:ind w:left="709"/>
        <w:jc w:val="both"/>
        <w:rPr>
          <w:rFonts w:ascii="Cambria" w:hAnsi="Cambria"/>
          <w:bCs/>
        </w:rPr>
      </w:pPr>
      <w:r w:rsidRPr="001B33C8">
        <w:rPr>
          <w:rFonts w:ascii="Cambria" w:hAnsi="Cambria"/>
          <w:bCs/>
        </w:rPr>
        <w:t>Umieszczenie na materiałach reklamowych logotypów pr</w:t>
      </w:r>
      <w:r w:rsidR="005C0CFC">
        <w:rPr>
          <w:rFonts w:ascii="Cambria" w:hAnsi="Cambria"/>
          <w:bCs/>
        </w:rPr>
        <w:t>zekazanych przez Zamawiającego.</w:t>
      </w:r>
    </w:p>
    <w:p w14:paraId="07519C01" w14:textId="77777777" w:rsidR="005C0CFC" w:rsidRPr="005C0CFC" w:rsidRDefault="005C0CFC" w:rsidP="001A5853">
      <w:pPr>
        <w:spacing w:after="0" w:line="240" w:lineRule="auto"/>
        <w:ind w:left="1440"/>
        <w:jc w:val="both"/>
        <w:rPr>
          <w:rFonts w:ascii="Cambria" w:hAnsi="Cambria"/>
          <w:bCs/>
        </w:rPr>
      </w:pPr>
    </w:p>
    <w:p w14:paraId="497BCEF7" w14:textId="77777777" w:rsidR="001A5853" w:rsidRDefault="001A5853" w:rsidP="008379DA">
      <w:pPr>
        <w:pStyle w:val="Akapitzlist"/>
        <w:spacing w:after="0" w:line="240" w:lineRule="auto"/>
        <w:ind w:left="1440"/>
        <w:rPr>
          <w:rFonts w:ascii="Cambria" w:hAnsi="Cambria"/>
          <w:b/>
          <w:sz w:val="32"/>
          <w:szCs w:val="32"/>
        </w:rPr>
      </w:pPr>
    </w:p>
    <w:p w14:paraId="30F39BB5" w14:textId="77777777" w:rsidR="001A5853" w:rsidRDefault="001A5853" w:rsidP="008379DA">
      <w:pPr>
        <w:pStyle w:val="Akapitzlist"/>
        <w:spacing w:after="0" w:line="240" w:lineRule="auto"/>
        <w:ind w:left="1440"/>
        <w:rPr>
          <w:rFonts w:ascii="Cambria" w:hAnsi="Cambria"/>
          <w:b/>
          <w:sz w:val="32"/>
          <w:szCs w:val="32"/>
        </w:rPr>
      </w:pPr>
    </w:p>
    <w:p w14:paraId="3283A63E" w14:textId="0818D481" w:rsidR="00D30B8C" w:rsidRDefault="00D30B8C" w:rsidP="001A5853">
      <w:pPr>
        <w:pStyle w:val="Akapitzlist"/>
        <w:spacing w:after="0" w:line="240" w:lineRule="auto"/>
        <w:ind w:left="1440"/>
        <w:rPr>
          <w:rFonts w:ascii="Cambria" w:hAnsi="Cambria"/>
          <w:b/>
          <w:sz w:val="32"/>
          <w:szCs w:val="32"/>
        </w:rPr>
      </w:pPr>
      <w:r w:rsidRPr="001B33C8">
        <w:rPr>
          <w:rFonts w:ascii="Cambria" w:hAnsi="Cambria"/>
          <w:b/>
          <w:sz w:val="32"/>
          <w:szCs w:val="32"/>
        </w:rPr>
        <w:t>Podział procentowy w ramach poszczególnych obszarów na zakup powierzchni reklamowej</w:t>
      </w:r>
    </w:p>
    <w:p w14:paraId="3B9D0D77" w14:textId="77777777" w:rsidR="001A5853" w:rsidRPr="001B33C8" w:rsidRDefault="001A5853" w:rsidP="008379DA">
      <w:pPr>
        <w:pStyle w:val="Akapitzlist"/>
        <w:spacing w:after="0" w:line="240" w:lineRule="auto"/>
        <w:ind w:left="1440"/>
        <w:rPr>
          <w:rFonts w:ascii="Cambria" w:hAnsi="Cambria"/>
          <w:b/>
          <w:sz w:val="32"/>
          <w:szCs w:val="32"/>
        </w:rPr>
      </w:pPr>
    </w:p>
    <w:tbl>
      <w:tblPr>
        <w:tblStyle w:val="Tabela-Siatka"/>
        <w:tblW w:w="0" w:type="auto"/>
        <w:tblLook w:val="04A0" w:firstRow="1" w:lastRow="0" w:firstColumn="1" w:lastColumn="0" w:noHBand="0" w:noVBand="1"/>
      </w:tblPr>
      <w:tblGrid>
        <w:gridCol w:w="3020"/>
        <w:gridCol w:w="6042"/>
      </w:tblGrid>
      <w:tr w:rsidR="00D30B8C" w:rsidRPr="001B33C8" w14:paraId="683BD394" w14:textId="77777777" w:rsidTr="00D30B8C">
        <w:tc>
          <w:tcPr>
            <w:tcW w:w="3020" w:type="dxa"/>
          </w:tcPr>
          <w:p w14:paraId="7F8D74AF" w14:textId="77777777" w:rsidR="00D30B8C" w:rsidRPr="00527D8C" w:rsidRDefault="00D30B8C" w:rsidP="008379DA">
            <w:pPr>
              <w:spacing w:after="0" w:line="240" w:lineRule="auto"/>
              <w:rPr>
                <w:rFonts w:ascii="Cambria" w:hAnsi="Cambria" w:cstheme="minorHAnsi"/>
                <w:b/>
                <w:sz w:val="20"/>
                <w:szCs w:val="20"/>
              </w:rPr>
            </w:pPr>
            <w:r w:rsidRPr="001B33C8">
              <w:rPr>
                <w:rFonts w:ascii="Cambria" w:hAnsi="Cambria" w:cstheme="minorHAnsi"/>
              </w:rPr>
              <w:t>biznes-inwestycje</w:t>
            </w:r>
          </w:p>
        </w:tc>
        <w:tc>
          <w:tcPr>
            <w:tcW w:w="6042" w:type="dxa"/>
          </w:tcPr>
          <w:p w14:paraId="70C24772" w14:textId="77777777" w:rsidR="00D30B8C" w:rsidRPr="00527D8C" w:rsidRDefault="00D30B8C" w:rsidP="008379DA">
            <w:pPr>
              <w:spacing w:after="0" w:line="240" w:lineRule="auto"/>
              <w:jc w:val="center"/>
              <w:rPr>
                <w:rFonts w:ascii="Cambria" w:hAnsi="Cambria" w:cstheme="minorHAnsi"/>
                <w:b/>
                <w:sz w:val="20"/>
                <w:szCs w:val="20"/>
              </w:rPr>
            </w:pPr>
            <w:r w:rsidRPr="00527D8C">
              <w:rPr>
                <w:rFonts w:ascii="Cambria" w:hAnsi="Cambria" w:cstheme="minorHAnsi"/>
                <w:b/>
                <w:sz w:val="20"/>
                <w:szCs w:val="20"/>
              </w:rPr>
              <w:t>40% kwoty przeznaczonej na zakup powierzchni</w:t>
            </w:r>
          </w:p>
        </w:tc>
      </w:tr>
      <w:tr w:rsidR="00D30B8C" w:rsidRPr="001B33C8" w14:paraId="6175F54B" w14:textId="77777777" w:rsidTr="00D30B8C">
        <w:tc>
          <w:tcPr>
            <w:tcW w:w="3020" w:type="dxa"/>
          </w:tcPr>
          <w:p w14:paraId="5A30B5A6" w14:textId="77777777" w:rsidR="00D30B8C" w:rsidRPr="00527D8C" w:rsidRDefault="00D30B8C" w:rsidP="008379DA">
            <w:pPr>
              <w:spacing w:after="0" w:line="240" w:lineRule="auto"/>
              <w:rPr>
                <w:rFonts w:ascii="Cambria" w:hAnsi="Cambria" w:cstheme="minorHAnsi"/>
                <w:b/>
                <w:sz w:val="20"/>
                <w:szCs w:val="20"/>
              </w:rPr>
            </w:pPr>
            <w:r w:rsidRPr="001B33C8">
              <w:rPr>
                <w:rFonts w:ascii="Cambria" w:hAnsi="Cambria" w:cstheme="minorHAnsi"/>
              </w:rPr>
              <w:t>turystyka</w:t>
            </w:r>
          </w:p>
        </w:tc>
        <w:tc>
          <w:tcPr>
            <w:tcW w:w="6042" w:type="dxa"/>
          </w:tcPr>
          <w:p w14:paraId="19B575D4" w14:textId="77777777" w:rsidR="00D30B8C" w:rsidRPr="00527D8C" w:rsidRDefault="00D30B8C" w:rsidP="008379DA">
            <w:pPr>
              <w:spacing w:after="0" w:line="240" w:lineRule="auto"/>
              <w:jc w:val="center"/>
              <w:rPr>
                <w:rFonts w:ascii="Cambria" w:hAnsi="Cambria" w:cstheme="minorHAnsi"/>
                <w:b/>
                <w:sz w:val="20"/>
                <w:szCs w:val="20"/>
              </w:rPr>
            </w:pPr>
            <w:r w:rsidRPr="00527D8C">
              <w:rPr>
                <w:rFonts w:ascii="Cambria" w:hAnsi="Cambria" w:cstheme="minorHAnsi"/>
                <w:b/>
                <w:sz w:val="20"/>
                <w:szCs w:val="20"/>
              </w:rPr>
              <w:t>15 % kwoty przeznaczonej na zakup powierzchni</w:t>
            </w:r>
          </w:p>
        </w:tc>
      </w:tr>
      <w:tr w:rsidR="00D30B8C" w:rsidRPr="001B33C8" w14:paraId="3A8DFFB5" w14:textId="77777777" w:rsidTr="00D30B8C">
        <w:tc>
          <w:tcPr>
            <w:tcW w:w="3020" w:type="dxa"/>
          </w:tcPr>
          <w:p w14:paraId="05502FB1" w14:textId="77777777" w:rsidR="00D30B8C" w:rsidRPr="00527D8C" w:rsidRDefault="00D30B8C" w:rsidP="008379DA">
            <w:pPr>
              <w:spacing w:after="0" w:line="240" w:lineRule="auto"/>
              <w:rPr>
                <w:rFonts w:ascii="Cambria" w:hAnsi="Cambria" w:cstheme="minorHAnsi"/>
                <w:b/>
                <w:sz w:val="20"/>
                <w:szCs w:val="20"/>
              </w:rPr>
            </w:pPr>
            <w:r w:rsidRPr="001B33C8">
              <w:rPr>
                <w:rFonts w:ascii="Cambria" w:hAnsi="Cambria" w:cstheme="minorHAnsi"/>
              </w:rPr>
              <w:t>akademickość-studenci</w:t>
            </w:r>
          </w:p>
        </w:tc>
        <w:tc>
          <w:tcPr>
            <w:tcW w:w="6042" w:type="dxa"/>
          </w:tcPr>
          <w:p w14:paraId="70424CEC" w14:textId="77777777" w:rsidR="00D30B8C" w:rsidRPr="00527D8C" w:rsidRDefault="00D30B8C" w:rsidP="008379DA">
            <w:pPr>
              <w:spacing w:after="0" w:line="240" w:lineRule="auto"/>
              <w:jc w:val="center"/>
              <w:rPr>
                <w:rFonts w:ascii="Cambria" w:hAnsi="Cambria" w:cstheme="minorHAnsi"/>
                <w:b/>
                <w:sz w:val="20"/>
                <w:szCs w:val="20"/>
              </w:rPr>
            </w:pPr>
            <w:r w:rsidRPr="00527D8C">
              <w:rPr>
                <w:rFonts w:ascii="Cambria" w:hAnsi="Cambria" w:cstheme="minorHAnsi"/>
                <w:b/>
                <w:sz w:val="20"/>
                <w:szCs w:val="20"/>
              </w:rPr>
              <w:t>35% kwoty przeznaczonej na zakup powierzchni</w:t>
            </w:r>
          </w:p>
        </w:tc>
      </w:tr>
      <w:tr w:rsidR="00D30B8C" w:rsidRPr="001B33C8" w14:paraId="423372DD" w14:textId="77777777" w:rsidTr="00D30B8C">
        <w:trPr>
          <w:trHeight w:val="541"/>
        </w:trPr>
        <w:tc>
          <w:tcPr>
            <w:tcW w:w="3020" w:type="dxa"/>
          </w:tcPr>
          <w:p w14:paraId="749793E6" w14:textId="77777777" w:rsidR="00D30B8C" w:rsidRPr="001B33C8" w:rsidRDefault="00D30B8C" w:rsidP="008379DA">
            <w:pPr>
              <w:suppressAutoHyphens w:val="0"/>
              <w:autoSpaceDE w:val="0"/>
              <w:adjustRightInd w:val="0"/>
              <w:spacing w:after="0" w:line="240" w:lineRule="auto"/>
              <w:jc w:val="both"/>
              <w:rPr>
                <w:rFonts w:ascii="Cambria" w:eastAsiaTheme="minorHAnsi" w:hAnsi="Cambria" w:cstheme="minorHAnsi"/>
                <w:b/>
                <w:bCs/>
                <w:color w:val="000000"/>
              </w:rPr>
            </w:pPr>
            <w:r w:rsidRPr="001B33C8">
              <w:rPr>
                <w:rFonts w:ascii="Cambria" w:hAnsi="Cambria" w:cstheme="minorHAnsi"/>
              </w:rPr>
              <w:t>mikro, małe, średnie przedsiębiorstwa start-</w:t>
            </w:r>
            <w:proofErr w:type="spellStart"/>
            <w:r w:rsidRPr="001B33C8">
              <w:rPr>
                <w:rFonts w:ascii="Cambria" w:hAnsi="Cambria" w:cstheme="minorHAnsi"/>
              </w:rPr>
              <w:t>up</w:t>
            </w:r>
            <w:proofErr w:type="spellEnd"/>
            <w:r w:rsidRPr="001B33C8">
              <w:rPr>
                <w:rFonts w:ascii="Cambria" w:hAnsi="Cambria" w:cstheme="minorHAnsi"/>
              </w:rPr>
              <w:t xml:space="preserve"> </w:t>
            </w:r>
          </w:p>
          <w:p w14:paraId="7611D3E4" w14:textId="77777777" w:rsidR="00D30B8C" w:rsidRPr="001B33C8" w:rsidRDefault="00D30B8C" w:rsidP="008379DA">
            <w:pPr>
              <w:spacing w:after="0" w:line="240" w:lineRule="auto"/>
              <w:rPr>
                <w:rFonts w:ascii="Cambria" w:hAnsi="Cambria" w:cstheme="minorHAnsi"/>
              </w:rPr>
            </w:pPr>
          </w:p>
        </w:tc>
        <w:tc>
          <w:tcPr>
            <w:tcW w:w="6042" w:type="dxa"/>
          </w:tcPr>
          <w:p w14:paraId="24FABD0D" w14:textId="77777777" w:rsidR="00D30B8C" w:rsidRPr="00527D8C" w:rsidRDefault="00D30B8C" w:rsidP="008379DA">
            <w:pPr>
              <w:spacing w:after="0" w:line="240" w:lineRule="auto"/>
              <w:jc w:val="center"/>
              <w:rPr>
                <w:rFonts w:ascii="Cambria" w:hAnsi="Cambria" w:cstheme="minorHAnsi"/>
                <w:b/>
                <w:sz w:val="20"/>
                <w:szCs w:val="20"/>
              </w:rPr>
            </w:pPr>
            <w:r w:rsidRPr="00527D8C">
              <w:rPr>
                <w:rFonts w:ascii="Cambria" w:hAnsi="Cambria" w:cstheme="minorHAnsi"/>
                <w:b/>
                <w:sz w:val="20"/>
                <w:szCs w:val="20"/>
              </w:rPr>
              <w:t xml:space="preserve">10% kwoty przeznaczonej na zakup powierzchni </w:t>
            </w:r>
          </w:p>
        </w:tc>
      </w:tr>
    </w:tbl>
    <w:p w14:paraId="4ACA6BA4" w14:textId="77777777" w:rsidR="00D30B8C" w:rsidRPr="001B33C8" w:rsidRDefault="00D30B8C" w:rsidP="008379DA">
      <w:pPr>
        <w:pStyle w:val="Akapitzlist"/>
        <w:spacing w:after="0" w:line="240" w:lineRule="auto"/>
        <w:ind w:left="1440"/>
        <w:rPr>
          <w:rFonts w:ascii="Cambria" w:hAnsi="Cambria"/>
        </w:rPr>
      </w:pPr>
    </w:p>
    <w:p w14:paraId="4BA17322" w14:textId="38BA0E2A" w:rsidR="003F3C42" w:rsidRPr="001B33C8" w:rsidRDefault="003F3C42" w:rsidP="00A77AB2">
      <w:pPr>
        <w:spacing w:after="0" w:line="240" w:lineRule="auto"/>
        <w:rPr>
          <w:rFonts w:ascii="Cambria" w:hAnsi="Cambria"/>
        </w:rPr>
      </w:pPr>
    </w:p>
    <w:p w14:paraId="54BE2F42" w14:textId="1F27D431" w:rsidR="00F82551" w:rsidRPr="001B33C8" w:rsidRDefault="00F82551" w:rsidP="00A77AB2">
      <w:pPr>
        <w:spacing w:after="0" w:line="240" w:lineRule="auto"/>
        <w:rPr>
          <w:rFonts w:ascii="Cambria" w:hAnsi="Cambria"/>
        </w:rPr>
      </w:pPr>
    </w:p>
    <w:p w14:paraId="56040DC7" w14:textId="74916B0C" w:rsidR="00F82551" w:rsidRPr="001B33C8" w:rsidRDefault="00F82551" w:rsidP="00A77AB2">
      <w:pPr>
        <w:spacing w:after="0" w:line="240" w:lineRule="auto"/>
        <w:rPr>
          <w:rFonts w:ascii="Cambria" w:hAnsi="Cambria"/>
        </w:rPr>
      </w:pPr>
    </w:p>
    <w:p w14:paraId="09C4B0CF" w14:textId="6D96517B" w:rsidR="001A5853" w:rsidRDefault="001A5853">
      <w:pPr>
        <w:widowControl/>
        <w:suppressAutoHyphens w:val="0"/>
        <w:autoSpaceDN/>
        <w:spacing w:after="160" w:line="259" w:lineRule="auto"/>
        <w:textAlignment w:val="auto"/>
        <w:rPr>
          <w:rFonts w:ascii="Cambria" w:hAnsi="Cambria"/>
        </w:rPr>
      </w:pPr>
      <w:r>
        <w:rPr>
          <w:rFonts w:ascii="Cambria" w:hAnsi="Cambria"/>
        </w:rPr>
        <w:br w:type="page"/>
      </w:r>
    </w:p>
    <w:p w14:paraId="3AC0C110" w14:textId="77777777" w:rsidR="00F82551" w:rsidRPr="001B33C8" w:rsidRDefault="00F82551" w:rsidP="00A77AB2">
      <w:pPr>
        <w:spacing w:after="0" w:line="240" w:lineRule="auto"/>
        <w:rPr>
          <w:rFonts w:ascii="Cambria" w:hAnsi="Cambria"/>
        </w:rPr>
      </w:pPr>
    </w:p>
    <w:p w14:paraId="3E52296B" w14:textId="7CC078FB" w:rsidR="00F82551" w:rsidRPr="001B33C8" w:rsidRDefault="00F82551" w:rsidP="00A77AB2">
      <w:pPr>
        <w:spacing w:after="0" w:line="240" w:lineRule="auto"/>
        <w:jc w:val="right"/>
        <w:rPr>
          <w:rFonts w:ascii="Cambria" w:hAnsi="Cambria"/>
          <w:b/>
          <w:sz w:val="24"/>
          <w:szCs w:val="24"/>
        </w:rPr>
      </w:pPr>
      <w:r w:rsidRPr="001B33C8">
        <w:rPr>
          <w:rFonts w:ascii="Cambria" w:hAnsi="Cambria"/>
          <w:b/>
          <w:sz w:val="24"/>
          <w:szCs w:val="24"/>
        </w:rPr>
        <w:t>ZAŁĄCZNIK NR 9</w:t>
      </w:r>
    </w:p>
    <w:p w14:paraId="6C835C94" w14:textId="068393AE" w:rsidR="00F82551" w:rsidRPr="001B33C8" w:rsidRDefault="00F82551" w:rsidP="00A77AB2">
      <w:pPr>
        <w:spacing w:after="0" w:line="240" w:lineRule="auto"/>
        <w:rPr>
          <w:rFonts w:ascii="Cambria" w:hAnsi="Cambria"/>
          <w:sz w:val="24"/>
          <w:szCs w:val="24"/>
        </w:rPr>
      </w:pPr>
    </w:p>
    <w:p w14:paraId="24C4A9A6" w14:textId="6BF390E1" w:rsidR="00F82551" w:rsidRPr="001B33C8" w:rsidRDefault="00F82551" w:rsidP="00A77AB2">
      <w:pPr>
        <w:spacing w:after="0" w:line="240" w:lineRule="auto"/>
        <w:jc w:val="center"/>
        <w:rPr>
          <w:rFonts w:ascii="Cambria" w:eastAsia="Arial-BoldMT" w:hAnsi="Cambria" w:cs="Arial-BoldMT"/>
          <w:b/>
          <w:color w:val="000000"/>
          <w:sz w:val="36"/>
          <w:szCs w:val="36"/>
        </w:rPr>
      </w:pPr>
      <w:r w:rsidRPr="001B33C8">
        <w:rPr>
          <w:rFonts w:ascii="Cambria" w:eastAsia="Arial-BoldMT" w:hAnsi="Cambria" w:cs="Arial-BoldMT"/>
          <w:b/>
          <w:color w:val="000000"/>
          <w:sz w:val="36"/>
          <w:szCs w:val="36"/>
        </w:rPr>
        <w:t>ZARYS KONCEPCJI KAMPANII</w:t>
      </w:r>
    </w:p>
    <w:p w14:paraId="7A09EC4A" w14:textId="77777777" w:rsidR="00D67FC3" w:rsidRPr="001B33C8" w:rsidRDefault="00D67FC3" w:rsidP="00A77AB2">
      <w:pPr>
        <w:spacing w:after="0" w:line="240" w:lineRule="auto"/>
        <w:jc w:val="center"/>
        <w:rPr>
          <w:rFonts w:ascii="Cambria" w:eastAsia="Arial-BoldMT" w:hAnsi="Cambria" w:cs="Arial-BoldMT"/>
          <w:b/>
          <w:color w:val="000000"/>
          <w:sz w:val="24"/>
          <w:szCs w:val="24"/>
        </w:rPr>
      </w:pPr>
    </w:p>
    <w:p w14:paraId="68F4A59C" w14:textId="0D91176B" w:rsidR="00D67FC3" w:rsidRPr="001B33C8" w:rsidRDefault="00D67FC3" w:rsidP="00A77AB2">
      <w:pPr>
        <w:pStyle w:val="Akapitzlist"/>
        <w:numPr>
          <w:ilvl w:val="0"/>
          <w:numId w:val="80"/>
        </w:numPr>
        <w:spacing w:after="0" w:line="240" w:lineRule="auto"/>
        <w:rPr>
          <w:rFonts w:ascii="Cambria" w:eastAsia="Calibri" w:hAnsi="Cambria" w:cs="Calibri"/>
          <w:b/>
          <w:color w:val="000000"/>
          <w:sz w:val="24"/>
          <w:szCs w:val="24"/>
        </w:rPr>
      </w:pPr>
      <w:r w:rsidRPr="001B33C8">
        <w:rPr>
          <w:rFonts w:ascii="Cambria" w:eastAsia="Arial-BoldMT" w:hAnsi="Cambria" w:cs="Arial-BoldMT"/>
          <w:b/>
          <w:color w:val="000000"/>
          <w:sz w:val="24"/>
          <w:szCs w:val="24"/>
        </w:rPr>
        <w:t>OGÓLNY OPIS KAMPANII</w:t>
      </w:r>
      <w:r w:rsidRPr="001B33C8">
        <w:rPr>
          <w:rFonts w:ascii="Cambria" w:eastAsia="Calibri" w:hAnsi="Cambria" w:cs="Calibri"/>
          <w:b/>
          <w:color w:val="000000"/>
          <w:sz w:val="24"/>
          <w:szCs w:val="24"/>
        </w:rPr>
        <w:t xml:space="preserve">: </w:t>
      </w:r>
    </w:p>
    <w:p w14:paraId="4A66EC94" w14:textId="77777777" w:rsidR="00D67FC3" w:rsidRPr="001B33C8" w:rsidRDefault="00D67FC3" w:rsidP="00A77AB2">
      <w:pPr>
        <w:pStyle w:val="Akapitzlist"/>
        <w:spacing w:after="0" w:line="240" w:lineRule="auto"/>
        <w:ind w:left="0"/>
        <w:rPr>
          <w:rFonts w:ascii="Cambria" w:eastAsia="ArialMT" w:hAnsi="Cambria" w:cs="ArialMT"/>
          <w:color w:val="000000"/>
          <w:sz w:val="24"/>
          <w:szCs w:val="24"/>
        </w:rPr>
      </w:pPr>
      <w:r w:rsidRPr="001B33C8">
        <w:rPr>
          <w:rFonts w:ascii="Cambria" w:eastAsia="ArialMT" w:hAnsi="Cambria" w:cs="ArialMT"/>
          <w:color w:val="000000"/>
          <w:sz w:val="24"/>
          <w:szCs w:val="24"/>
        </w:rPr>
        <w:t>…………………………………….…………………………………….…………………………………….…………………………………….…………………………………….…………………………………….…………………………………….…………………………………….…………………………………….…………………………………….…………………………………….…………………………………….…………………………………….…………………………………….</w:t>
      </w:r>
    </w:p>
    <w:p w14:paraId="7A780214" w14:textId="77777777" w:rsidR="00D67FC3" w:rsidRPr="001B33C8" w:rsidRDefault="00D67FC3" w:rsidP="00A77AB2">
      <w:pPr>
        <w:spacing w:after="0" w:line="240" w:lineRule="auto"/>
        <w:rPr>
          <w:rFonts w:ascii="Cambria" w:eastAsia="Calibri" w:hAnsi="Cambria" w:cs="Calibri"/>
          <w:b/>
          <w:color w:val="000000"/>
          <w:sz w:val="24"/>
          <w:szCs w:val="24"/>
        </w:rPr>
      </w:pPr>
    </w:p>
    <w:p w14:paraId="0E29FEA0" w14:textId="33C18029" w:rsidR="00D67FC3" w:rsidRPr="001B33C8" w:rsidRDefault="00D67FC3" w:rsidP="00A77AB2">
      <w:pPr>
        <w:pStyle w:val="Akapitzlist"/>
        <w:numPr>
          <w:ilvl w:val="0"/>
          <w:numId w:val="80"/>
        </w:numPr>
        <w:spacing w:after="0" w:line="240" w:lineRule="auto"/>
        <w:rPr>
          <w:rFonts w:ascii="Cambria" w:eastAsia="Calibri" w:hAnsi="Cambria" w:cs="Calibri"/>
          <w:b/>
          <w:color w:val="000000"/>
          <w:sz w:val="24"/>
          <w:szCs w:val="24"/>
        </w:rPr>
      </w:pPr>
      <w:r w:rsidRPr="001B33C8">
        <w:rPr>
          <w:rFonts w:ascii="Cambria" w:eastAsia="Calibri" w:hAnsi="Cambria" w:cs="Calibri"/>
          <w:b/>
          <w:color w:val="000000"/>
          <w:sz w:val="24"/>
          <w:szCs w:val="24"/>
        </w:rPr>
        <w:t>OGÓLNE INFORMACJE</w:t>
      </w:r>
    </w:p>
    <w:p w14:paraId="363D7AE0" w14:textId="1A2EBD89" w:rsidR="00F82551" w:rsidRPr="001B33C8" w:rsidRDefault="00F82551" w:rsidP="00A77AB2">
      <w:pPr>
        <w:spacing w:after="0" w:line="240" w:lineRule="auto"/>
        <w:rPr>
          <w:rFonts w:ascii="Cambria" w:eastAsia="ArialMT" w:hAnsi="Cambria" w:cs="ArialMT"/>
          <w:color w:val="000000"/>
          <w:sz w:val="24"/>
          <w:szCs w:val="24"/>
        </w:rPr>
      </w:pPr>
      <w:r w:rsidRPr="001B33C8">
        <w:rPr>
          <w:rFonts w:ascii="Cambria" w:eastAsia="Calibri" w:hAnsi="Cambria" w:cs="Calibri"/>
          <w:color w:val="000000"/>
          <w:sz w:val="24"/>
          <w:szCs w:val="24"/>
        </w:rPr>
        <w:t>Okres</w:t>
      </w:r>
      <w:r w:rsidR="00D67FC3" w:rsidRPr="001B33C8">
        <w:rPr>
          <w:rFonts w:ascii="Cambria" w:eastAsia="Calibri" w:hAnsi="Cambria" w:cs="Calibri"/>
          <w:color w:val="000000"/>
          <w:sz w:val="24"/>
          <w:szCs w:val="24"/>
        </w:rPr>
        <w:t xml:space="preserve"> kampanii </w:t>
      </w:r>
      <w:r w:rsidRPr="001B33C8">
        <w:rPr>
          <w:rFonts w:ascii="Cambria" w:eastAsia="ArialMT" w:hAnsi="Cambria" w:cs="ArialMT"/>
          <w:color w:val="000000"/>
          <w:sz w:val="24"/>
          <w:szCs w:val="24"/>
        </w:rPr>
        <w:t>wraz z monitoringiem w czasie rzeczywistym</w:t>
      </w:r>
      <w:r w:rsidR="00D67FC3" w:rsidRPr="001B33C8">
        <w:rPr>
          <w:rFonts w:ascii="Cambria" w:eastAsia="ArialMT" w:hAnsi="Cambria" w:cs="ArialMT"/>
          <w:color w:val="000000"/>
          <w:sz w:val="24"/>
          <w:szCs w:val="24"/>
        </w:rPr>
        <w:t>: …………………………………….</w:t>
      </w:r>
    </w:p>
    <w:p w14:paraId="47836A9B" w14:textId="4323B76A" w:rsidR="00D67FC3" w:rsidRPr="001B33C8" w:rsidRDefault="00D67FC3" w:rsidP="00A77AB2">
      <w:pPr>
        <w:spacing w:after="0" w:line="240" w:lineRule="auto"/>
        <w:rPr>
          <w:rFonts w:ascii="Cambria" w:eastAsia="ArialMT" w:hAnsi="Cambria" w:cs="ArialMT"/>
          <w:color w:val="000000"/>
          <w:sz w:val="24"/>
          <w:szCs w:val="24"/>
        </w:rPr>
      </w:pPr>
      <w:r w:rsidRPr="001B33C8">
        <w:rPr>
          <w:rFonts w:ascii="Cambria" w:eastAsia="ArialMT" w:hAnsi="Cambria" w:cs="ArialMT"/>
          <w:color w:val="000000"/>
          <w:sz w:val="24"/>
          <w:szCs w:val="24"/>
        </w:rPr>
        <w:t>…………………………………….…………………………………….…………………………………….…………………</w:t>
      </w:r>
    </w:p>
    <w:p w14:paraId="65C7BC7E" w14:textId="77777777" w:rsidR="00D67FC3" w:rsidRPr="001B33C8" w:rsidRDefault="00D67FC3" w:rsidP="00A77AB2">
      <w:pPr>
        <w:spacing w:after="0" w:line="240" w:lineRule="auto"/>
        <w:rPr>
          <w:rFonts w:ascii="Cambria" w:eastAsia="ArialMT" w:hAnsi="Cambria" w:cs="ArialMT"/>
          <w:color w:val="000000"/>
          <w:sz w:val="24"/>
          <w:szCs w:val="24"/>
        </w:rPr>
      </w:pPr>
    </w:p>
    <w:p w14:paraId="5E6E45A6" w14:textId="1C1AE551" w:rsidR="00F82551" w:rsidRPr="001B33C8" w:rsidRDefault="00F82551" w:rsidP="00A77AB2">
      <w:pPr>
        <w:spacing w:after="0" w:line="240" w:lineRule="auto"/>
        <w:jc w:val="both"/>
        <w:rPr>
          <w:rFonts w:ascii="Cambria" w:eastAsia="ArialMT" w:hAnsi="Cambria" w:cs="ArialMT"/>
          <w:color w:val="000000"/>
          <w:sz w:val="24"/>
          <w:szCs w:val="24"/>
        </w:rPr>
      </w:pPr>
      <w:r w:rsidRPr="001B33C8">
        <w:rPr>
          <w:rFonts w:ascii="Cambria" w:eastAsia="ArialMT" w:hAnsi="Cambria" w:cs="ArialMT"/>
          <w:color w:val="000000"/>
          <w:sz w:val="24"/>
          <w:szCs w:val="24"/>
        </w:rPr>
        <w:t xml:space="preserve">Plan kampanii w </w:t>
      </w:r>
      <w:r w:rsidR="00D67FC3" w:rsidRPr="001B33C8">
        <w:rPr>
          <w:rFonts w:ascii="Cambria" w:eastAsia="ArialMT" w:hAnsi="Cambria" w:cs="ArialMT"/>
          <w:color w:val="000000"/>
          <w:sz w:val="24"/>
          <w:szCs w:val="24"/>
        </w:rPr>
        <w:t>Internecie</w:t>
      </w:r>
      <w:r w:rsidRPr="001B33C8">
        <w:rPr>
          <w:rFonts w:ascii="Cambria" w:eastAsia="ArialMT" w:hAnsi="Cambria" w:cs="ArialMT"/>
          <w:color w:val="000000"/>
          <w:sz w:val="24"/>
          <w:szCs w:val="24"/>
        </w:rPr>
        <w:t>, opartej o technologie, które pozwol</w:t>
      </w:r>
      <w:r w:rsidRPr="001B33C8">
        <w:rPr>
          <w:rFonts w:ascii="Cambria" w:eastAsia="Arial" w:hAnsi="Cambria" w:cs="Arial"/>
          <w:color w:val="000000"/>
          <w:sz w:val="24"/>
          <w:szCs w:val="24"/>
        </w:rPr>
        <w:t>ą</w:t>
      </w:r>
      <w:r w:rsidRPr="001B33C8">
        <w:rPr>
          <w:rFonts w:ascii="Cambria" w:eastAsia="ArialMT" w:hAnsi="Cambria" w:cs="ArialMT"/>
          <w:color w:val="000000"/>
          <w:sz w:val="24"/>
          <w:szCs w:val="24"/>
        </w:rPr>
        <w:t xml:space="preserve"> najlepiej trafi</w:t>
      </w:r>
      <w:r w:rsidRPr="001B33C8">
        <w:rPr>
          <w:rFonts w:ascii="Cambria" w:eastAsia="Calibri" w:hAnsi="Cambria" w:cs="Calibri"/>
          <w:color w:val="000000"/>
          <w:sz w:val="24"/>
          <w:szCs w:val="24"/>
        </w:rPr>
        <w:t>ć</w:t>
      </w:r>
      <w:r w:rsidR="00D67FC3" w:rsidRPr="001B33C8">
        <w:rPr>
          <w:rFonts w:ascii="Cambria" w:eastAsia="Calibri" w:hAnsi="Cambria" w:cs="Calibri"/>
          <w:color w:val="000000"/>
          <w:sz w:val="24"/>
          <w:szCs w:val="24"/>
        </w:rPr>
        <w:t xml:space="preserve"> </w:t>
      </w:r>
      <w:r w:rsidRPr="001B33C8">
        <w:rPr>
          <w:rFonts w:ascii="Cambria" w:eastAsia="ArialMT" w:hAnsi="Cambria" w:cs="ArialMT"/>
          <w:color w:val="000000"/>
          <w:sz w:val="24"/>
          <w:szCs w:val="24"/>
        </w:rPr>
        <w:t>do grupy docelowej, a zatem - przynie</w:t>
      </w:r>
      <w:r w:rsidRPr="001B33C8">
        <w:rPr>
          <w:rFonts w:ascii="Cambria" w:eastAsia="Calibri" w:hAnsi="Cambria" w:cs="Calibri"/>
          <w:color w:val="000000"/>
          <w:sz w:val="24"/>
          <w:szCs w:val="24"/>
        </w:rPr>
        <w:t>ść jak największą ilość klient</w:t>
      </w:r>
      <w:r w:rsidRPr="001B33C8">
        <w:rPr>
          <w:rFonts w:ascii="Cambria" w:eastAsia="ArialMT" w:hAnsi="Cambria" w:cs="ArialMT"/>
          <w:color w:val="000000"/>
          <w:sz w:val="24"/>
          <w:szCs w:val="24"/>
        </w:rPr>
        <w:t>ów</w:t>
      </w:r>
      <w:r w:rsidR="00D67FC3" w:rsidRPr="001B33C8">
        <w:rPr>
          <w:rFonts w:ascii="Cambria" w:eastAsia="ArialMT" w:hAnsi="Cambria" w:cs="ArialMT"/>
          <w:color w:val="000000"/>
          <w:sz w:val="24"/>
          <w:szCs w:val="24"/>
        </w:rPr>
        <w:t>:</w:t>
      </w:r>
    </w:p>
    <w:p w14:paraId="26E930AC" w14:textId="0546A79C" w:rsidR="00D67FC3" w:rsidRPr="001B33C8" w:rsidRDefault="00D67FC3" w:rsidP="00A77AB2">
      <w:pPr>
        <w:spacing w:after="0" w:line="240" w:lineRule="auto"/>
        <w:rPr>
          <w:rFonts w:ascii="Cambria" w:eastAsia="ArialMT" w:hAnsi="Cambria" w:cs="ArialMT"/>
          <w:color w:val="000000"/>
          <w:sz w:val="24"/>
          <w:szCs w:val="24"/>
        </w:rPr>
      </w:pPr>
      <w:r w:rsidRPr="001B33C8">
        <w:rPr>
          <w:rFonts w:ascii="Cambria" w:eastAsia="ArialMT" w:hAnsi="Cambria" w:cs="ArialMT"/>
          <w:color w:val="000000"/>
          <w:sz w:val="24"/>
          <w:szCs w:val="24"/>
        </w:rPr>
        <w:t>…………………………………….…………………………………….…………………………………….…………………………………….…………………………………….…………………………………….…………………………………….…………………………………….…………………………………….…………………………………….…………………………………….…………………………………….…………………………………….…………………………………….</w:t>
      </w:r>
    </w:p>
    <w:p w14:paraId="4772E06C" w14:textId="77777777" w:rsidR="00F82551" w:rsidRPr="001B33C8" w:rsidRDefault="00F82551" w:rsidP="00A77AB2">
      <w:pPr>
        <w:spacing w:after="0" w:line="240" w:lineRule="auto"/>
        <w:rPr>
          <w:rFonts w:ascii="Cambria" w:eastAsia="Arial-BoldMT" w:hAnsi="Cambria" w:cs="Arial-BoldMT"/>
          <w:color w:val="000000"/>
          <w:sz w:val="24"/>
          <w:szCs w:val="24"/>
        </w:rPr>
      </w:pPr>
    </w:p>
    <w:p w14:paraId="1D187763" w14:textId="58C2D913" w:rsidR="00F82551" w:rsidRPr="001B33C8" w:rsidRDefault="00F82551" w:rsidP="00A77AB2">
      <w:pPr>
        <w:pStyle w:val="Akapitzlist"/>
        <w:numPr>
          <w:ilvl w:val="0"/>
          <w:numId w:val="80"/>
        </w:numPr>
        <w:spacing w:after="0" w:line="240" w:lineRule="auto"/>
        <w:rPr>
          <w:rFonts w:ascii="Cambria" w:eastAsia="Calibri" w:hAnsi="Cambria" w:cs="Calibri"/>
          <w:b/>
          <w:color w:val="000000"/>
          <w:sz w:val="24"/>
          <w:szCs w:val="24"/>
        </w:rPr>
      </w:pPr>
      <w:r w:rsidRPr="001B33C8">
        <w:rPr>
          <w:rFonts w:ascii="Cambria" w:eastAsia="Arial-BoldMT" w:hAnsi="Cambria" w:cs="Arial-BoldMT"/>
          <w:b/>
          <w:color w:val="000000"/>
          <w:sz w:val="24"/>
          <w:szCs w:val="24"/>
        </w:rPr>
        <w:t>ZASI</w:t>
      </w:r>
      <w:r w:rsidRPr="001B33C8">
        <w:rPr>
          <w:rFonts w:ascii="Cambria" w:eastAsia="Calibri" w:hAnsi="Cambria" w:cs="Calibri"/>
          <w:b/>
          <w:color w:val="000000"/>
          <w:sz w:val="24"/>
          <w:szCs w:val="24"/>
        </w:rPr>
        <w:t>ĘG I GRUPY DOCELOWE</w:t>
      </w:r>
    </w:p>
    <w:p w14:paraId="0FADC775" w14:textId="30253106" w:rsidR="00D67FC3" w:rsidRPr="001B33C8" w:rsidRDefault="00D67FC3" w:rsidP="00A77AB2">
      <w:pPr>
        <w:spacing w:after="0" w:line="240" w:lineRule="auto"/>
        <w:rPr>
          <w:rFonts w:ascii="Cambria" w:eastAsia="ArialMT" w:hAnsi="Cambria" w:cs="ArialMT"/>
          <w:color w:val="000000"/>
          <w:sz w:val="24"/>
          <w:szCs w:val="24"/>
        </w:rPr>
      </w:pPr>
      <w:r w:rsidRPr="001B33C8">
        <w:rPr>
          <w:rFonts w:ascii="Cambria" w:eastAsia="ArialMT" w:hAnsi="Cambria" w:cs="ArialMT"/>
          <w:color w:val="000000"/>
          <w:sz w:val="24"/>
          <w:szCs w:val="24"/>
        </w:rPr>
        <w:t>…………………………………….…………………………………….…………………………………….…………………………………….…………………………………….…………………………………….…………………………………….</w:t>
      </w:r>
    </w:p>
    <w:p w14:paraId="460EA5B6" w14:textId="77777777" w:rsidR="00D67FC3" w:rsidRPr="001B33C8" w:rsidRDefault="00D67FC3" w:rsidP="00A77AB2">
      <w:pPr>
        <w:spacing w:after="0" w:line="240" w:lineRule="auto"/>
        <w:rPr>
          <w:rFonts w:ascii="Cambria" w:eastAsia="Calibri" w:hAnsi="Cambria" w:cs="Calibri"/>
          <w:b/>
          <w:color w:val="000000"/>
          <w:sz w:val="24"/>
          <w:szCs w:val="24"/>
        </w:rPr>
      </w:pPr>
    </w:p>
    <w:p w14:paraId="3E4814E9" w14:textId="48C20373" w:rsidR="00F82551" w:rsidRPr="001B33C8" w:rsidRDefault="00F82551" w:rsidP="00A77AB2">
      <w:pPr>
        <w:spacing w:after="0" w:line="240" w:lineRule="auto"/>
        <w:rPr>
          <w:rFonts w:ascii="Cambria" w:eastAsia="ArialMT" w:hAnsi="Cambria" w:cs="ArialMT"/>
          <w:b/>
          <w:color w:val="000000"/>
          <w:sz w:val="24"/>
          <w:szCs w:val="24"/>
        </w:rPr>
      </w:pPr>
      <w:proofErr w:type="spellStart"/>
      <w:r w:rsidRPr="001B33C8">
        <w:rPr>
          <w:rFonts w:ascii="Cambria" w:eastAsia="Arial-BoldMT" w:hAnsi="Cambria" w:cs="Arial-BoldMT"/>
          <w:b/>
          <w:color w:val="000000"/>
          <w:sz w:val="24"/>
          <w:szCs w:val="24"/>
        </w:rPr>
        <w:t>Geotarget</w:t>
      </w:r>
      <w:proofErr w:type="spellEnd"/>
      <w:r w:rsidRPr="001B33C8">
        <w:rPr>
          <w:rFonts w:ascii="Cambria" w:eastAsia="Arial-BoldMT" w:hAnsi="Cambria" w:cs="Arial-BoldMT"/>
          <w:b/>
          <w:color w:val="000000"/>
          <w:sz w:val="24"/>
          <w:szCs w:val="24"/>
        </w:rPr>
        <w:t xml:space="preserve">: </w:t>
      </w:r>
      <w:r w:rsidR="00D67FC3" w:rsidRPr="001B33C8">
        <w:rPr>
          <w:rFonts w:ascii="Cambria" w:eastAsia="ArialMT" w:hAnsi="Cambria" w:cs="ArialMT"/>
          <w:color w:val="000000"/>
          <w:sz w:val="24"/>
          <w:szCs w:val="24"/>
        </w:rPr>
        <w:t>………………….…………………………………….…………………………………….…………………………………….</w:t>
      </w:r>
    </w:p>
    <w:p w14:paraId="6E56F7B2" w14:textId="560B21E7" w:rsidR="00F82551" w:rsidRPr="001B33C8" w:rsidRDefault="00F82551" w:rsidP="00A77AB2">
      <w:pPr>
        <w:spacing w:after="0" w:line="240" w:lineRule="auto"/>
        <w:rPr>
          <w:rFonts w:ascii="Cambria" w:eastAsia="ArialMT" w:hAnsi="Cambria" w:cs="ArialMT"/>
          <w:b/>
          <w:color w:val="000000"/>
          <w:sz w:val="24"/>
          <w:szCs w:val="24"/>
        </w:rPr>
      </w:pPr>
      <w:r w:rsidRPr="001B33C8">
        <w:rPr>
          <w:rFonts w:ascii="Cambria" w:eastAsia="Arial-BoldMT" w:hAnsi="Cambria" w:cs="Arial-BoldMT"/>
          <w:b/>
          <w:color w:val="000000"/>
          <w:sz w:val="24"/>
          <w:szCs w:val="24"/>
        </w:rPr>
        <w:t xml:space="preserve">Segmentacja demograficzna: </w:t>
      </w:r>
      <w:r w:rsidR="00D67FC3" w:rsidRPr="001B33C8">
        <w:rPr>
          <w:rFonts w:ascii="Cambria" w:eastAsia="ArialMT" w:hAnsi="Cambria" w:cs="ArialMT"/>
          <w:color w:val="000000"/>
          <w:sz w:val="24"/>
          <w:szCs w:val="24"/>
        </w:rPr>
        <w:t>………………….…………………………………….…………………………………….…………………………………….</w:t>
      </w:r>
    </w:p>
    <w:p w14:paraId="19696BB1" w14:textId="659A19D3" w:rsidR="00F82551" w:rsidRPr="001B33C8" w:rsidRDefault="00F82551" w:rsidP="00A77AB2">
      <w:pPr>
        <w:spacing w:after="0" w:line="240" w:lineRule="auto"/>
        <w:rPr>
          <w:rFonts w:ascii="Cambria" w:eastAsia="ArialMT" w:hAnsi="Cambria" w:cs="ArialMT"/>
          <w:color w:val="000000"/>
          <w:sz w:val="24"/>
          <w:szCs w:val="24"/>
        </w:rPr>
      </w:pPr>
      <w:r w:rsidRPr="001B33C8">
        <w:rPr>
          <w:rFonts w:ascii="Cambria" w:eastAsia="Arial-BoldMT" w:hAnsi="Cambria" w:cs="Arial-BoldMT"/>
          <w:b/>
          <w:color w:val="000000"/>
          <w:sz w:val="24"/>
          <w:szCs w:val="24"/>
        </w:rPr>
        <w:t>Segmentacja behawioralna/psychograficzna (VALS):</w:t>
      </w:r>
      <w:r w:rsidR="00D67FC3" w:rsidRPr="001B33C8">
        <w:rPr>
          <w:rFonts w:ascii="Cambria" w:eastAsia="ArialMT" w:hAnsi="Cambria" w:cs="ArialMT"/>
          <w:color w:val="000000"/>
          <w:sz w:val="24"/>
          <w:szCs w:val="24"/>
        </w:rPr>
        <w:t xml:space="preserve"> ………………….…………………………………….…………………………………….…………………………………….</w:t>
      </w:r>
    </w:p>
    <w:p w14:paraId="63DDA77D" w14:textId="77777777" w:rsidR="008262DD" w:rsidRPr="001B33C8" w:rsidRDefault="008262DD" w:rsidP="00A77AB2">
      <w:pPr>
        <w:spacing w:after="0" w:line="240" w:lineRule="auto"/>
        <w:rPr>
          <w:rFonts w:ascii="Cambria" w:eastAsia="ArialMT" w:hAnsi="Cambria" w:cs="ArialMT"/>
          <w:b/>
          <w:color w:val="000000"/>
          <w:sz w:val="24"/>
          <w:szCs w:val="24"/>
        </w:rPr>
      </w:pPr>
    </w:p>
    <w:p w14:paraId="7125EA7A" w14:textId="77777777" w:rsidR="008262DD" w:rsidRPr="001B33C8" w:rsidRDefault="00F82551" w:rsidP="00A77AB2">
      <w:pPr>
        <w:pStyle w:val="Akapitzlist"/>
        <w:numPr>
          <w:ilvl w:val="0"/>
          <w:numId w:val="80"/>
        </w:numPr>
        <w:spacing w:after="0" w:line="240" w:lineRule="auto"/>
        <w:rPr>
          <w:rFonts w:ascii="Cambria" w:eastAsia="ArialMT" w:hAnsi="Cambria" w:cs="ArialMT"/>
          <w:b/>
          <w:color w:val="000000"/>
          <w:sz w:val="24"/>
          <w:szCs w:val="24"/>
        </w:rPr>
      </w:pPr>
      <w:r w:rsidRPr="001B33C8">
        <w:rPr>
          <w:rFonts w:ascii="Cambria" w:eastAsia="Arial-BoldMT" w:hAnsi="Cambria" w:cs="Arial-BoldMT"/>
          <w:b/>
          <w:color w:val="000000"/>
          <w:sz w:val="24"/>
          <w:szCs w:val="24"/>
        </w:rPr>
        <w:t xml:space="preserve">CEL KAMPANII: </w:t>
      </w:r>
    </w:p>
    <w:p w14:paraId="67F4D857" w14:textId="1608F82F" w:rsidR="00F82551" w:rsidRPr="001B33C8" w:rsidRDefault="00D67FC3" w:rsidP="00A77AB2">
      <w:pPr>
        <w:spacing w:after="0" w:line="240" w:lineRule="auto"/>
        <w:rPr>
          <w:rFonts w:ascii="Cambria" w:eastAsia="ArialMT" w:hAnsi="Cambria" w:cs="ArialMT"/>
          <w:b/>
          <w:color w:val="000000"/>
          <w:sz w:val="24"/>
          <w:szCs w:val="24"/>
        </w:rPr>
      </w:pPr>
      <w:r w:rsidRPr="001B33C8">
        <w:rPr>
          <w:rFonts w:ascii="Cambria" w:eastAsia="ArialMT" w:hAnsi="Cambria" w:cs="ArialMT"/>
          <w:color w:val="000000"/>
          <w:sz w:val="24"/>
          <w:szCs w:val="24"/>
        </w:rPr>
        <w:t>………………….…………………………………….…………………………………….…………………………………….</w:t>
      </w:r>
    </w:p>
    <w:p w14:paraId="5B95B4E8" w14:textId="77777777" w:rsidR="00F82551" w:rsidRPr="001B33C8" w:rsidRDefault="00F82551" w:rsidP="00A77AB2">
      <w:pPr>
        <w:spacing w:after="0" w:line="240" w:lineRule="auto"/>
        <w:jc w:val="center"/>
        <w:rPr>
          <w:rFonts w:ascii="Cambria" w:eastAsia="Arial-BoldMT" w:hAnsi="Cambria" w:cs="Arial-BoldMT"/>
          <w:color w:val="000000"/>
          <w:sz w:val="24"/>
          <w:szCs w:val="24"/>
        </w:rPr>
      </w:pPr>
    </w:p>
    <w:p w14:paraId="1949FC47" w14:textId="77777777" w:rsidR="00F82551" w:rsidRDefault="00F82551" w:rsidP="00A77AB2">
      <w:pPr>
        <w:spacing w:after="0" w:line="240" w:lineRule="auto"/>
        <w:jc w:val="center"/>
        <w:rPr>
          <w:rFonts w:ascii="Cambria" w:eastAsia="Arial-BoldMT" w:hAnsi="Cambria" w:cs="Arial-BoldMT"/>
          <w:b/>
          <w:color w:val="000000"/>
          <w:sz w:val="36"/>
          <w:szCs w:val="36"/>
        </w:rPr>
      </w:pPr>
      <w:r w:rsidRPr="001B33C8">
        <w:rPr>
          <w:rFonts w:ascii="Cambria" w:eastAsia="Arial-BoldMT" w:hAnsi="Cambria" w:cs="Arial-BoldMT"/>
          <w:b/>
          <w:color w:val="000000"/>
          <w:sz w:val="36"/>
          <w:szCs w:val="36"/>
        </w:rPr>
        <w:t>MEDIAPLAN</w:t>
      </w:r>
    </w:p>
    <w:p w14:paraId="2BC93C91" w14:textId="77777777" w:rsidR="008307EE" w:rsidRDefault="008307EE" w:rsidP="00A77AB2">
      <w:pPr>
        <w:spacing w:after="0" w:line="240" w:lineRule="auto"/>
        <w:jc w:val="center"/>
        <w:rPr>
          <w:rFonts w:ascii="Cambria" w:eastAsia="Arial-BoldMT" w:hAnsi="Cambria" w:cs="Arial-BoldMT"/>
          <w:b/>
          <w:color w:val="000000"/>
          <w:sz w:val="36"/>
          <w:szCs w:val="36"/>
        </w:rPr>
      </w:pPr>
    </w:p>
    <w:p w14:paraId="62255A98" w14:textId="4E1163D7" w:rsidR="008307EE" w:rsidRPr="001B33C8" w:rsidRDefault="008307EE" w:rsidP="00A77AB2">
      <w:pPr>
        <w:spacing w:after="0" w:line="240" w:lineRule="auto"/>
        <w:jc w:val="center"/>
        <w:rPr>
          <w:rFonts w:ascii="Cambria" w:eastAsia="Arial-BoldMT" w:hAnsi="Cambria" w:cs="Arial-BoldMT"/>
          <w:b/>
          <w:color w:val="000000"/>
          <w:sz w:val="36"/>
          <w:szCs w:val="36"/>
        </w:rPr>
      </w:pPr>
      <w:r>
        <w:rPr>
          <w:rFonts w:ascii="Cambria" w:eastAsia="Arial-BoldMT" w:hAnsi="Cambria" w:cs="Arial-BoldMT"/>
          <w:b/>
          <w:color w:val="000000"/>
          <w:sz w:val="36"/>
          <w:szCs w:val="36"/>
        </w:rPr>
        <w:t>Zadanie nr 1</w:t>
      </w:r>
    </w:p>
    <w:p w14:paraId="465FFB05" w14:textId="77777777" w:rsidR="00F82551" w:rsidRPr="001B33C8" w:rsidRDefault="00F82551" w:rsidP="00A77AB2">
      <w:pPr>
        <w:spacing w:after="0" w:line="240" w:lineRule="auto"/>
        <w:jc w:val="center"/>
        <w:rPr>
          <w:rFonts w:ascii="Cambria" w:eastAsia="Arial-BoldMT" w:hAnsi="Cambria" w:cs="Arial-BoldMT"/>
          <w:color w:val="000000"/>
          <w:sz w:val="24"/>
          <w:szCs w:val="24"/>
        </w:rPr>
      </w:pPr>
    </w:p>
    <w:tbl>
      <w:tblPr>
        <w:tblW w:w="0" w:type="auto"/>
        <w:tblInd w:w="108" w:type="dxa"/>
        <w:tblCellMar>
          <w:left w:w="10" w:type="dxa"/>
          <w:right w:w="10" w:type="dxa"/>
        </w:tblCellMar>
        <w:tblLook w:val="04A0" w:firstRow="1" w:lastRow="0" w:firstColumn="1" w:lastColumn="0" w:noHBand="0" w:noVBand="1"/>
      </w:tblPr>
      <w:tblGrid>
        <w:gridCol w:w="2066"/>
        <w:gridCol w:w="1169"/>
        <w:gridCol w:w="1463"/>
        <w:gridCol w:w="1544"/>
        <w:gridCol w:w="1406"/>
        <w:gridCol w:w="1306"/>
      </w:tblGrid>
      <w:tr w:rsidR="00F82551" w:rsidRPr="001B33C8" w14:paraId="31ECFE9F"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DD6BD" w14:textId="77777777" w:rsidR="00F82551" w:rsidRPr="001B33C8" w:rsidRDefault="00F82551" w:rsidP="00A77AB2">
            <w:pPr>
              <w:spacing w:after="0" w:line="240" w:lineRule="auto"/>
              <w:rPr>
                <w:rFonts w:ascii="Cambria" w:eastAsia="Calibri" w:hAnsi="Cambria" w:cs="Calibri"/>
                <w:sz w:val="24"/>
                <w:szCs w:val="24"/>
              </w:rPr>
            </w:pPr>
            <w:r w:rsidRPr="001B33C8">
              <w:rPr>
                <w:rFonts w:ascii="Cambria" w:eastAsia="Calibri" w:hAnsi="Cambria" w:cs="Calibri"/>
                <w:sz w:val="24"/>
                <w:szCs w:val="24"/>
              </w:rPr>
              <w:t>Nazwa kanału</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40E63" w14:textId="77777777" w:rsidR="00F82551" w:rsidRPr="001B33C8" w:rsidRDefault="00F82551" w:rsidP="00A77AB2">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ILO</w:t>
            </w:r>
            <w:r w:rsidRPr="001B33C8">
              <w:rPr>
                <w:rFonts w:ascii="Cambria" w:eastAsia="Calibri" w:hAnsi="Cambria" w:cs="Calibri"/>
                <w:b/>
                <w:color w:val="000000"/>
                <w:sz w:val="24"/>
                <w:szCs w:val="24"/>
              </w:rPr>
              <w:t>ŚĆ REKLAM</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F8E460" w14:textId="77777777" w:rsidR="00F82551" w:rsidRPr="001B33C8" w:rsidRDefault="00F82551" w:rsidP="00A77AB2">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Szacowana ilość klików.</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E0CBE" w14:textId="77777777" w:rsidR="00F82551" w:rsidRPr="001B33C8" w:rsidRDefault="00F82551" w:rsidP="00A77AB2">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 BUD</w:t>
            </w:r>
            <w:r w:rsidRPr="001B33C8">
              <w:rPr>
                <w:rFonts w:ascii="Cambria" w:eastAsia="Calibri" w:hAnsi="Cambria" w:cs="Calibri"/>
                <w:b/>
                <w:color w:val="000000"/>
                <w:sz w:val="24"/>
                <w:szCs w:val="24"/>
              </w:rPr>
              <w:t>ŻETU</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BB501" w14:textId="77777777" w:rsidR="00F82551" w:rsidRPr="001B33C8" w:rsidRDefault="00F82551" w:rsidP="00A77AB2">
            <w:pPr>
              <w:spacing w:after="0" w:line="240" w:lineRule="auto"/>
              <w:jc w:val="center"/>
              <w:rPr>
                <w:rFonts w:ascii="Cambria" w:eastAsia="Arial-BoldMT" w:hAnsi="Cambria" w:cs="Arial-BoldMT"/>
                <w:b/>
                <w:color w:val="000000"/>
                <w:sz w:val="24"/>
                <w:szCs w:val="24"/>
              </w:rPr>
            </w:pPr>
            <w:r w:rsidRPr="001B33C8">
              <w:rPr>
                <w:rFonts w:ascii="Cambria" w:eastAsia="Arial-BoldMT" w:hAnsi="Cambria" w:cs="Arial-BoldMT"/>
                <w:b/>
                <w:color w:val="000000"/>
                <w:sz w:val="24"/>
                <w:szCs w:val="24"/>
              </w:rPr>
              <w:t>CENA</w:t>
            </w:r>
          </w:p>
          <w:p w14:paraId="71FBDB59" w14:textId="77777777" w:rsidR="00F82551" w:rsidRPr="001B33C8" w:rsidRDefault="00F82551" w:rsidP="00A77AB2">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JEDN. kliku</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AEC6D" w14:textId="77777777" w:rsidR="00F82551" w:rsidRPr="001B33C8" w:rsidRDefault="00F82551" w:rsidP="00A77AB2">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SUMA</w:t>
            </w:r>
          </w:p>
        </w:tc>
      </w:tr>
      <w:tr w:rsidR="00F82551" w:rsidRPr="001B33C8" w14:paraId="11A4FBD3" w14:textId="77777777" w:rsidTr="00FC68F5">
        <w:trPr>
          <w:trHeight w:val="1"/>
        </w:trPr>
        <w:tc>
          <w:tcPr>
            <w:tcW w:w="90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F0D840" w14:textId="77777777" w:rsidR="00F82551" w:rsidRPr="001B33C8" w:rsidRDefault="00F82551" w:rsidP="00A77AB2">
            <w:pPr>
              <w:spacing w:after="0" w:line="240" w:lineRule="auto"/>
              <w:jc w:val="center"/>
              <w:rPr>
                <w:rFonts w:ascii="Cambria" w:eastAsia="Calibri" w:hAnsi="Cambria" w:cs="Calibri"/>
                <w:sz w:val="24"/>
                <w:szCs w:val="24"/>
              </w:rPr>
            </w:pPr>
            <w:r w:rsidRPr="001B33C8">
              <w:rPr>
                <w:rFonts w:ascii="Cambria" w:eastAsia="Calibri" w:hAnsi="Cambria" w:cs="Calibri"/>
                <w:sz w:val="24"/>
                <w:szCs w:val="24"/>
              </w:rPr>
              <w:t>Przykład</w:t>
            </w:r>
          </w:p>
        </w:tc>
      </w:tr>
      <w:tr w:rsidR="00F82551" w:rsidRPr="001B33C8" w14:paraId="29CF0F27"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D88C6" w14:textId="77777777" w:rsidR="00F82551" w:rsidRPr="001B33C8" w:rsidRDefault="00F82551" w:rsidP="00A77AB2">
            <w:pPr>
              <w:spacing w:after="0" w:line="240" w:lineRule="auto"/>
              <w:rPr>
                <w:rFonts w:ascii="Cambria" w:eastAsia="Calibri" w:hAnsi="Cambria" w:cs="Calibri"/>
                <w:b/>
                <w:color w:val="000000"/>
                <w:sz w:val="24"/>
                <w:szCs w:val="24"/>
              </w:rPr>
            </w:pPr>
            <w:r w:rsidRPr="001B33C8">
              <w:rPr>
                <w:rFonts w:ascii="Cambria" w:eastAsia="Arial-BoldMT" w:hAnsi="Cambria" w:cs="Arial-BoldMT"/>
                <w:b/>
                <w:color w:val="000000"/>
                <w:sz w:val="24"/>
                <w:szCs w:val="24"/>
              </w:rPr>
              <w:t>Sie</w:t>
            </w:r>
            <w:r w:rsidRPr="001B33C8">
              <w:rPr>
                <w:rFonts w:ascii="Cambria" w:eastAsia="Calibri" w:hAnsi="Cambria" w:cs="Calibri"/>
                <w:b/>
                <w:color w:val="000000"/>
                <w:sz w:val="24"/>
                <w:szCs w:val="24"/>
              </w:rPr>
              <w:t xml:space="preserve">ć </w:t>
            </w:r>
          </w:p>
          <w:p w14:paraId="7C54D377" w14:textId="77777777" w:rsidR="00F82551" w:rsidRPr="001B33C8" w:rsidRDefault="00F82551" w:rsidP="00A77AB2">
            <w:pPr>
              <w:spacing w:after="0" w:line="240" w:lineRule="auto"/>
              <w:rPr>
                <w:rFonts w:ascii="Cambria" w:eastAsia="Arial-BoldMT" w:hAnsi="Cambria" w:cs="Arial-BoldMT"/>
                <w:b/>
                <w:color w:val="000000"/>
                <w:sz w:val="24"/>
                <w:szCs w:val="24"/>
              </w:rPr>
            </w:pPr>
            <w:r w:rsidRPr="001B33C8">
              <w:rPr>
                <w:rFonts w:ascii="Cambria" w:eastAsia="Arial-BoldMT" w:hAnsi="Cambria" w:cs="Arial-BoldMT"/>
                <w:b/>
                <w:color w:val="000000"/>
                <w:sz w:val="24"/>
                <w:szCs w:val="24"/>
              </w:rPr>
              <w:t>Reklamowa</w:t>
            </w:r>
          </w:p>
          <w:p w14:paraId="5D417DA2" w14:textId="77777777" w:rsidR="00F82551" w:rsidRPr="001B33C8" w:rsidRDefault="00F82551" w:rsidP="00A77AB2">
            <w:pPr>
              <w:spacing w:after="0" w:line="240" w:lineRule="auto"/>
              <w:rPr>
                <w:rFonts w:ascii="Cambria" w:eastAsia="Arial-BoldMT" w:hAnsi="Cambria" w:cs="Arial-BoldMT"/>
                <w:color w:val="000000"/>
                <w:sz w:val="24"/>
                <w:szCs w:val="24"/>
              </w:rPr>
            </w:pPr>
            <w:r w:rsidRPr="001B33C8">
              <w:rPr>
                <w:rFonts w:ascii="Cambria" w:eastAsia="Arial-BoldMT" w:hAnsi="Cambria" w:cs="Arial-BoldMT"/>
                <w:color w:val="000000"/>
                <w:sz w:val="24"/>
                <w:szCs w:val="24"/>
              </w:rPr>
              <w:t xml:space="preserve">Np. Google </w:t>
            </w:r>
            <w:proofErr w:type="spellStart"/>
            <w:r w:rsidRPr="001B33C8">
              <w:rPr>
                <w:rFonts w:ascii="Cambria" w:eastAsia="Arial-BoldMT" w:hAnsi="Cambria" w:cs="Arial-BoldMT"/>
                <w:color w:val="000000"/>
                <w:sz w:val="24"/>
                <w:szCs w:val="24"/>
              </w:rPr>
              <w:lastRenderedPageBreak/>
              <w:t>AdSence</w:t>
            </w:r>
            <w:proofErr w:type="spellEnd"/>
          </w:p>
          <w:p w14:paraId="347D898B" w14:textId="77777777" w:rsidR="00F82551" w:rsidRPr="001B33C8" w:rsidRDefault="00F82551" w:rsidP="00A77AB2">
            <w:pPr>
              <w:spacing w:after="0" w:line="240" w:lineRule="auto"/>
              <w:rPr>
                <w:rFonts w:ascii="Cambria" w:eastAsia="Arial-BoldMT" w:hAnsi="Cambria" w:cs="Arial-BoldMT"/>
                <w:color w:val="000000"/>
                <w:sz w:val="24"/>
                <w:szCs w:val="24"/>
              </w:rPr>
            </w:pPr>
          </w:p>
          <w:p w14:paraId="4F125D3B" w14:textId="77777777" w:rsidR="00F82551" w:rsidRPr="001B33C8" w:rsidRDefault="00F82551" w:rsidP="00A77AB2">
            <w:pPr>
              <w:spacing w:after="0" w:line="240" w:lineRule="auto"/>
              <w:rPr>
                <w:rFonts w:ascii="Cambria" w:eastAsia="Arial-BoldMT" w:hAnsi="Cambria" w:cs="Arial-BoldMT"/>
                <w:color w:val="000000"/>
                <w:sz w:val="24"/>
                <w:szCs w:val="24"/>
              </w:rPr>
            </w:pPr>
          </w:p>
          <w:p w14:paraId="0E8F8212" w14:textId="77777777" w:rsidR="00F82551" w:rsidRPr="001B33C8" w:rsidRDefault="00F82551" w:rsidP="00A77AB2">
            <w:pPr>
              <w:spacing w:after="0" w:line="240" w:lineRule="auto"/>
              <w:rPr>
                <w:rFonts w:ascii="Cambria" w:eastAsia="Arial-BoldMT" w:hAnsi="Cambria" w:cs="Arial-BoldMT"/>
                <w:color w:val="000000"/>
                <w:sz w:val="24"/>
                <w:szCs w:val="24"/>
              </w:rPr>
            </w:pPr>
          </w:p>
          <w:p w14:paraId="327D93A7" w14:textId="77777777" w:rsidR="00F82551" w:rsidRPr="001B33C8"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64077" w14:textId="77777777" w:rsidR="00F82551" w:rsidRPr="001B33C8"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3E40F" w14:textId="77777777" w:rsidR="00F82551" w:rsidRPr="001B33C8" w:rsidRDefault="00F82551" w:rsidP="00A77AB2">
            <w:pPr>
              <w:spacing w:after="0" w:line="240" w:lineRule="auto"/>
              <w:rPr>
                <w:rFonts w:ascii="Cambria" w:eastAsia="Calibri" w:hAnsi="Cambria" w:cs="Calibri"/>
                <w:sz w:val="24"/>
                <w:szCs w:val="24"/>
              </w:rPr>
            </w:pPr>
            <w:r w:rsidRPr="001B33C8">
              <w:rPr>
                <w:rFonts w:ascii="Cambria" w:eastAsia="Calibri" w:hAnsi="Cambria" w:cs="Calibri"/>
                <w:sz w:val="24"/>
                <w:szCs w:val="24"/>
              </w:rPr>
              <w:t>Np. 5000 klików</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0CA38" w14:textId="77777777" w:rsidR="00F82551" w:rsidRPr="001B33C8" w:rsidRDefault="00F82551" w:rsidP="00A77AB2">
            <w:pPr>
              <w:spacing w:after="0" w:line="240" w:lineRule="auto"/>
              <w:rPr>
                <w:rFonts w:ascii="Cambria" w:eastAsia="Calibri" w:hAnsi="Cambria" w:cs="Calibri"/>
                <w:sz w:val="24"/>
                <w:szCs w:val="24"/>
              </w:rPr>
            </w:pPr>
            <w:r w:rsidRPr="001B33C8">
              <w:rPr>
                <w:rFonts w:ascii="Cambria" w:eastAsia="Calibri" w:hAnsi="Cambria" w:cs="Calibri"/>
                <w:sz w:val="24"/>
                <w:szCs w:val="24"/>
              </w:rPr>
              <w:t>Np. 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ABE15" w14:textId="77777777" w:rsidR="00F82551" w:rsidRPr="001B33C8" w:rsidRDefault="00F82551" w:rsidP="00A77AB2">
            <w:pPr>
              <w:spacing w:after="0" w:line="240" w:lineRule="auto"/>
              <w:rPr>
                <w:rFonts w:ascii="Cambria" w:eastAsia="Calibri" w:hAnsi="Cambria" w:cs="Calibri"/>
                <w:sz w:val="24"/>
                <w:szCs w:val="24"/>
              </w:rPr>
            </w:pPr>
            <w:r w:rsidRPr="001B33C8">
              <w:rPr>
                <w:rFonts w:ascii="Cambria" w:eastAsia="Calibri" w:hAnsi="Cambria" w:cs="Calibri"/>
                <w:sz w:val="24"/>
                <w:szCs w:val="24"/>
              </w:rPr>
              <w:t>Np. 0,67 zł</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AE924" w14:textId="77777777" w:rsidR="00F82551" w:rsidRPr="001B33C8" w:rsidRDefault="00F82551" w:rsidP="00A77AB2">
            <w:pPr>
              <w:spacing w:after="0" w:line="240" w:lineRule="auto"/>
              <w:rPr>
                <w:rFonts w:ascii="Cambria" w:eastAsia="Calibri" w:hAnsi="Cambria" w:cs="Calibri"/>
                <w:sz w:val="24"/>
                <w:szCs w:val="24"/>
              </w:rPr>
            </w:pPr>
            <w:r w:rsidRPr="001B33C8">
              <w:rPr>
                <w:rFonts w:ascii="Cambria" w:eastAsia="Calibri" w:hAnsi="Cambria" w:cs="Calibri"/>
                <w:sz w:val="24"/>
                <w:szCs w:val="24"/>
              </w:rPr>
              <w:t>Np. 4500zł</w:t>
            </w:r>
          </w:p>
        </w:tc>
      </w:tr>
      <w:tr w:rsidR="00F82551" w:rsidRPr="001B33C8" w14:paraId="055ED036"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8520F7" w14:textId="77777777" w:rsidR="00F82551" w:rsidRPr="001B33C8" w:rsidRDefault="00F82551" w:rsidP="00A77AB2">
            <w:pPr>
              <w:spacing w:after="0" w:line="240" w:lineRule="auto"/>
              <w:rPr>
                <w:rFonts w:ascii="Cambria" w:eastAsia="Calibri" w:hAnsi="Cambria" w:cs="Calibri"/>
                <w:color w:val="000000"/>
                <w:sz w:val="24"/>
                <w:szCs w:val="24"/>
              </w:rPr>
            </w:pPr>
            <w:r w:rsidRPr="001B33C8">
              <w:rPr>
                <w:rFonts w:ascii="Cambria" w:eastAsia="Arial-BoldMT" w:hAnsi="Cambria" w:cs="Arial-BoldMT"/>
                <w:color w:val="000000"/>
                <w:sz w:val="24"/>
                <w:szCs w:val="24"/>
              </w:rPr>
              <w:t>Szczegó</w:t>
            </w:r>
            <w:r w:rsidRPr="001B33C8">
              <w:rPr>
                <w:rFonts w:ascii="Cambria" w:eastAsia="Calibri" w:hAnsi="Cambria" w:cs="Calibri"/>
                <w:color w:val="000000"/>
                <w:sz w:val="24"/>
                <w:szCs w:val="24"/>
              </w:rPr>
              <w:t>ły (opis kanału-strategia promocji)</w:t>
            </w:r>
          </w:p>
          <w:p w14:paraId="194E5662" w14:textId="77777777" w:rsidR="00F82551" w:rsidRPr="001B33C8" w:rsidRDefault="00F82551" w:rsidP="00A77AB2">
            <w:pPr>
              <w:spacing w:after="0" w:line="240" w:lineRule="auto"/>
              <w:rPr>
                <w:rFonts w:ascii="Cambria" w:eastAsia="Arial-BoldMT" w:hAnsi="Cambria" w:cs="Arial-BoldMT"/>
                <w:color w:val="000000"/>
                <w:sz w:val="24"/>
                <w:szCs w:val="24"/>
              </w:rPr>
            </w:pPr>
          </w:p>
          <w:p w14:paraId="6D54BF59" w14:textId="77777777" w:rsidR="00F82551" w:rsidRPr="001B33C8" w:rsidRDefault="00F82551" w:rsidP="00A77AB2">
            <w:pPr>
              <w:spacing w:after="0" w:line="240" w:lineRule="auto"/>
              <w:rPr>
                <w:rFonts w:ascii="Cambria" w:eastAsia="Arial-BoldMT" w:hAnsi="Cambria" w:cs="Arial-BoldMT"/>
                <w:color w:val="000000"/>
                <w:sz w:val="24"/>
                <w:szCs w:val="24"/>
              </w:rPr>
            </w:pPr>
          </w:p>
          <w:p w14:paraId="673D99B0" w14:textId="77777777" w:rsidR="00F82551" w:rsidRPr="001B33C8" w:rsidRDefault="00F82551" w:rsidP="00A77AB2">
            <w:pPr>
              <w:spacing w:after="0" w:line="240" w:lineRule="auto"/>
              <w:rPr>
                <w:rFonts w:ascii="Cambria" w:eastAsia="Arial-BoldMT" w:hAnsi="Cambria" w:cs="Arial-BoldMT"/>
                <w:color w:val="000000"/>
                <w:sz w:val="24"/>
                <w:szCs w:val="24"/>
              </w:rPr>
            </w:pPr>
          </w:p>
          <w:p w14:paraId="413DE58E" w14:textId="77777777" w:rsidR="00F82551" w:rsidRPr="001B33C8" w:rsidRDefault="00F82551" w:rsidP="00A77AB2">
            <w:pPr>
              <w:spacing w:after="0" w:line="240" w:lineRule="auto"/>
              <w:rPr>
                <w:rFonts w:ascii="Cambria" w:eastAsia="Arial-BoldMT" w:hAnsi="Cambria" w:cs="Arial-BoldMT"/>
                <w:color w:val="000000"/>
                <w:sz w:val="24"/>
                <w:szCs w:val="24"/>
              </w:rPr>
            </w:pPr>
          </w:p>
          <w:p w14:paraId="7E9C52A5" w14:textId="77777777" w:rsidR="00F82551" w:rsidRPr="001B33C8" w:rsidRDefault="00F82551" w:rsidP="00A77AB2">
            <w:pPr>
              <w:spacing w:after="0" w:line="240" w:lineRule="auto"/>
              <w:rPr>
                <w:rFonts w:ascii="Cambria" w:eastAsia="Arial-BoldMT" w:hAnsi="Cambria" w:cs="Arial-BoldMT"/>
                <w:color w:val="000000"/>
                <w:sz w:val="24"/>
                <w:szCs w:val="24"/>
              </w:rPr>
            </w:pPr>
          </w:p>
          <w:p w14:paraId="4E1B90E2" w14:textId="77777777" w:rsidR="00F82551" w:rsidRPr="001B33C8" w:rsidRDefault="00F82551" w:rsidP="00A77AB2">
            <w:pPr>
              <w:spacing w:after="0" w:line="240" w:lineRule="auto"/>
              <w:rPr>
                <w:rFonts w:ascii="Cambria" w:hAnsi="Cambria"/>
                <w:sz w:val="24"/>
                <w:szCs w:val="24"/>
              </w:rPr>
            </w:pP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1FB35" w14:textId="77777777" w:rsidR="00F82551" w:rsidRPr="001B33C8" w:rsidRDefault="00F82551" w:rsidP="00A77AB2">
            <w:pPr>
              <w:spacing w:after="0" w:line="240" w:lineRule="auto"/>
              <w:rPr>
                <w:rFonts w:ascii="Cambria" w:eastAsia="Calibri" w:hAnsi="Cambria" w:cs="Calibri"/>
                <w:sz w:val="24"/>
                <w:szCs w:val="24"/>
              </w:rPr>
            </w:pPr>
          </w:p>
        </w:tc>
      </w:tr>
      <w:tr w:rsidR="00F82551" w:rsidRPr="001B33C8" w14:paraId="328FBCB9"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664B0" w14:textId="77777777" w:rsidR="00F82551" w:rsidRPr="001B33C8" w:rsidRDefault="00F82551" w:rsidP="00A77AB2">
            <w:pPr>
              <w:spacing w:after="0" w:line="240" w:lineRule="auto"/>
              <w:rPr>
                <w:rFonts w:ascii="Cambria" w:eastAsia="Arial-BoldMT" w:hAnsi="Cambria" w:cs="Arial-BoldMT"/>
                <w:color w:val="000000"/>
                <w:sz w:val="24"/>
                <w:szCs w:val="24"/>
              </w:rPr>
            </w:pPr>
            <w:r w:rsidRPr="001B33C8">
              <w:rPr>
                <w:rFonts w:ascii="Cambria" w:eastAsia="Arial-BoldMT" w:hAnsi="Cambria" w:cs="Arial-BoldMT"/>
                <w:color w:val="000000"/>
                <w:sz w:val="24"/>
                <w:szCs w:val="24"/>
              </w:rPr>
              <w:t>Prowizja wykonawcy*</w:t>
            </w: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3168D6" w14:textId="77777777" w:rsidR="00F82551" w:rsidRPr="001B33C8" w:rsidRDefault="00F82551" w:rsidP="00A77AB2">
            <w:pPr>
              <w:spacing w:after="0" w:line="240" w:lineRule="auto"/>
              <w:rPr>
                <w:rFonts w:ascii="Cambria" w:eastAsia="Calibri" w:hAnsi="Cambria" w:cs="Calibri"/>
                <w:sz w:val="24"/>
                <w:szCs w:val="24"/>
              </w:rPr>
            </w:pPr>
            <w:r w:rsidRPr="001B33C8">
              <w:rPr>
                <w:rFonts w:ascii="Cambria" w:eastAsia="Calibri" w:hAnsi="Cambria" w:cs="Calibri"/>
                <w:sz w:val="24"/>
                <w:szCs w:val="24"/>
              </w:rPr>
              <w:t>Np. 20% = 900zł, Suma końcowa = 4500 + 900 = 5400zł</w:t>
            </w:r>
          </w:p>
        </w:tc>
      </w:tr>
      <w:tr w:rsidR="00F82551" w:rsidRPr="001B33C8" w14:paraId="4BF896E3"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716DFD" w14:textId="2F56E914" w:rsidR="00F82551" w:rsidRPr="001B33C8" w:rsidRDefault="00FC68F5" w:rsidP="00A77AB2">
            <w:pPr>
              <w:spacing w:after="0" w:line="240" w:lineRule="auto"/>
              <w:rPr>
                <w:rFonts w:ascii="Cambria" w:eastAsia="Arial-BoldMT" w:hAnsi="Cambria" w:cs="Arial-BoldMT"/>
                <w:b/>
                <w:color w:val="000000"/>
                <w:sz w:val="24"/>
                <w:szCs w:val="24"/>
              </w:rPr>
            </w:pPr>
            <w:r w:rsidRPr="001B33C8">
              <w:rPr>
                <w:rFonts w:ascii="Cambria" w:eastAsia="Arial-BoldMT" w:hAnsi="Cambria" w:cs="Arial-BoldMT"/>
                <w:color w:val="000000"/>
                <w:sz w:val="24"/>
                <w:szCs w:val="24"/>
              </w:rPr>
              <w:t xml:space="preserve">Np. </w:t>
            </w:r>
            <w:r w:rsidR="003132F0">
              <w:rPr>
                <w:rFonts w:ascii="Cambria" w:eastAsia="Arial-BoldMT" w:hAnsi="Cambria" w:cs="Arial-BoldMT"/>
                <w:color w:val="000000"/>
                <w:sz w:val="24"/>
                <w:szCs w:val="24"/>
              </w:rPr>
              <w:t>Zakup klików na witrynach</w:t>
            </w:r>
          </w:p>
          <w:p w14:paraId="35957028" w14:textId="77777777" w:rsidR="00F82551" w:rsidRPr="001B33C8" w:rsidRDefault="00F82551" w:rsidP="00A77AB2">
            <w:pPr>
              <w:spacing w:after="0" w:line="240" w:lineRule="auto"/>
              <w:rPr>
                <w:rFonts w:ascii="Cambria" w:eastAsia="Arial-BoldMT" w:hAnsi="Cambria" w:cs="Arial-BoldMT"/>
                <w:color w:val="000000"/>
                <w:sz w:val="24"/>
                <w:szCs w:val="24"/>
              </w:rPr>
            </w:pPr>
          </w:p>
          <w:p w14:paraId="40FC81ED" w14:textId="77777777" w:rsidR="00F82551" w:rsidRPr="001B33C8" w:rsidRDefault="00F82551" w:rsidP="00A77AB2">
            <w:pPr>
              <w:spacing w:after="0" w:line="240" w:lineRule="auto"/>
              <w:rPr>
                <w:rFonts w:ascii="Cambria" w:eastAsia="Arial-BoldMT" w:hAnsi="Cambria" w:cs="Arial-BoldMT"/>
                <w:color w:val="000000"/>
                <w:sz w:val="24"/>
                <w:szCs w:val="24"/>
              </w:rPr>
            </w:pPr>
          </w:p>
          <w:p w14:paraId="3211414F" w14:textId="77777777" w:rsidR="00F82551" w:rsidRPr="001B33C8"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32FDE" w14:textId="77777777" w:rsidR="00F82551" w:rsidRPr="001B33C8"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02C05" w14:textId="77777777" w:rsidR="00F82551" w:rsidRPr="001B33C8" w:rsidRDefault="00F82551" w:rsidP="00A77AB2">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B58386" w14:textId="77777777" w:rsidR="00F82551" w:rsidRPr="001B33C8" w:rsidRDefault="00F82551" w:rsidP="00A77AB2">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37EFF" w14:textId="77777777" w:rsidR="00F82551" w:rsidRPr="001B33C8" w:rsidRDefault="00F82551" w:rsidP="00A77AB2">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ABFC3D" w14:textId="77777777" w:rsidR="00F82551" w:rsidRPr="001B33C8" w:rsidRDefault="00F82551" w:rsidP="00A77AB2">
            <w:pPr>
              <w:spacing w:after="0" w:line="240" w:lineRule="auto"/>
              <w:rPr>
                <w:rFonts w:ascii="Cambria" w:eastAsia="Calibri" w:hAnsi="Cambria" w:cs="Calibri"/>
                <w:sz w:val="24"/>
                <w:szCs w:val="24"/>
              </w:rPr>
            </w:pPr>
          </w:p>
        </w:tc>
      </w:tr>
      <w:tr w:rsidR="00F82551" w:rsidRPr="001B33C8" w14:paraId="458043EE" w14:textId="77777777" w:rsidTr="00FC68F5">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C15D6E" w14:textId="77777777" w:rsidR="00F82551" w:rsidRPr="001B33C8" w:rsidRDefault="00F82551" w:rsidP="00A77AB2">
            <w:pPr>
              <w:spacing w:after="0" w:line="240" w:lineRule="auto"/>
              <w:rPr>
                <w:rFonts w:ascii="Cambria" w:eastAsia="Calibri" w:hAnsi="Cambria" w:cs="Calibri"/>
                <w:color w:val="000000"/>
                <w:sz w:val="24"/>
                <w:szCs w:val="24"/>
              </w:rPr>
            </w:pPr>
            <w:r w:rsidRPr="001B33C8">
              <w:rPr>
                <w:rFonts w:ascii="Cambria" w:eastAsia="Arial-BoldMT" w:hAnsi="Cambria" w:cs="Arial-BoldMT"/>
                <w:color w:val="000000"/>
                <w:sz w:val="24"/>
                <w:szCs w:val="24"/>
              </w:rPr>
              <w:t>Szczegó</w:t>
            </w:r>
            <w:r w:rsidRPr="001B33C8">
              <w:rPr>
                <w:rFonts w:ascii="Cambria" w:eastAsia="Calibri" w:hAnsi="Cambria" w:cs="Calibri"/>
                <w:color w:val="000000"/>
                <w:sz w:val="24"/>
                <w:szCs w:val="24"/>
              </w:rPr>
              <w:t>ły</w:t>
            </w:r>
          </w:p>
          <w:p w14:paraId="072A0C12" w14:textId="77777777" w:rsidR="00F82551" w:rsidRPr="001B33C8" w:rsidRDefault="00F82551" w:rsidP="00A77AB2">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1DD079" w14:textId="77777777" w:rsidR="00F82551" w:rsidRPr="001B33C8" w:rsidRDefault="00F82551" w:rsidP="00A77AB2">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3AC2A" w14:textId="77777777" w:rsidR="00F82551" w:rsidRPr="001B33C8" w:rsidRDefault="00F82551" w:rsidP="00A77AB2">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0AAFD" w14:textId="77777777" w:rsidR="00F82551" w:rsidRPr="001B33C8" w:rsidRDefault="00F82551" w:rsidP="00A77AB2">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C7CAE" w14:textId="77777777" w:rsidR="00F82551" w:rsidRPr="001B33C8" w:rsidRDefault="00F82551" w:rsidP="00A77AB2">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81813" w14:textId="77777777" w:rsidR="00F82551" w:rsidRPr="001B33C8" w:rsidRDefault="00F82551" w:rsidP="00A77AB2">
            <w:pPr>
              <w:spacing w:after="0" w:line="240" w:lineRule="auto"/>
              <w:rPr>
                <w:rFonts w:ascii="Cambria" w:eastAsia="Calibri" w:hAnsi="Cambria" w:cs="Calibri"/>
                <w:sz w:val="24"/>
                <w:szCs w:val="24"/>
              </w:rPr>
            </w:pPr>
          </w:p>
        </w:tc>
      </w:tr>
      <w:tr w:rsidR="00FC68F5" w:rsidRPr="001B33C8" w14:paraId="4A715053" w14:textId="77777777" w:rsidTr="00590FF2">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0091D2" w14:textId="355A2A9A" w:rsidR="00FC68F5" w:rsidRPr="001B33C8" w:rsidRDefault="00FC68F5" w:rsidP="00A77AB2">
            <w:pPr>
              <w:spacing w:after="0" w:line="240" w:lineRule="auto"/>
              <w:rPr>
                <w:rFonts w:ascii="Cambria" w:eastAsia="Arial-BoldMT" w:hAnsi="Cambria" w:cs="Arial-BoldMT"/>
                <w:color w:val="000000"/>
                <w:sz w:val="24"/>
                <w:szCs w:val="24"/>
              </w:rPr>
            </w:pPr>
            <w:r w:rsidRPr="001B33C8">
              <w:rPr>
                <w:rFonts w:ascii="Cambria" w:eastAsia="Arial-BoldMT" w:hAnsi="Cambria" w:cs="Arial-BoldMT"/>
                <w:color w:val="000000"/>
                <w:sz w:val="24"/>
                <w:szCs w:val="24"/>
              </w:rPr>
              <w:t>Prowizja wykonawcy*</w:t>
            </w: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5A49A" w14:textId="77777777" w:rsidR="00FC68F5" w:rsidRPr="001B33C8" w:rsidRDefault="00FC68F5" w:rsidP="00A77AB2">
            <w:pPr>
              <w:spacing w:after="0" w:line="240" w:lineRule="auto"/>
              <w:rPr>
                <w:rFonts w:ascii="Cambria" w:eastAsia="Calibri" w:hAnsi="Cambria" w:cs="Calibri"/>
                <w:sz w:val="24"/>
                <w:szCs w:val="24"/>
              </w:rPr>
            </w:pPr>
          </w:p>
          <w:p w14:paraId="21BF7ED4" w14:textId="74D08AB1" w:rsidR="00FC68F5" w:rsidRPr="001B33C8" w:rsidRDefault="00FC68F5" w:rsidP="00A77AB2">
            <w:pPr>
              <w:spacing w:after="0" w:line="240" w:lineRule="auto"/>
              <w:rPr>
                <w:rFonts w:ascii="Cambria" w:eastAsia="Calibri" w:hAnsi="Cambria" w:cs="Calibri"/>
                <w:sz w:val="24"/>
                <w:szCs w:val="24"/>
              </w:rPr>
            </w:pPr>
          </w:p>
        </w:tc>
      </w:tr>
    </w:tbl>
    <w:p w14:paraId="2C03E606" w14:textId="77777777" w:rsidR="00F82551" w:rsidRDefault="00F82551" w:rsidP="00A77AB2">
      <w:pPr>
        <w:spacing w:after="0" w:line="240" w:lineRule="auto"/>
        <w:rPr>
          <w:rFonts w:ascii="Cambria" w:eastAsia="Arial-BoldMT" w:hAnsi="Cambria" w:cs="Arial-BoldMT"/>
          <w:color w:val="000000"/>
          <w:sz w:val="24"/>
          <w:szCs w:val="24"/>
        </w:rPr>
      </w:pPr>
    </w:p>
    <w:p w14:paraId="0C301B28" w14:textId="77777777" w:rsidR="008307EE" w:rsidRDefault="008307EE" w:rsidP="00A77AB2">
      <w:pPr>
        <w:spacing w:after="0" w:line="240" w:lineRule="auto"/>
        <w:rPr>
          <w:rFonts w:ascii="Cambria" w:eastAsia="Arial-BoldMT" w:hAnsi="Cambria" w:cs="Arial-BoldMT"/>
          <w:color w:val="000000"/>
          <w:sz w:val="24"/>
          <w:szCs w:val="24"/>
        </w:rPr>
      </w:pPr>
    </w:p>
    <w:p w14:paraId="247E3740" w14:textId="225046F5" w:rsidR="008307EE" w:rsidRDefault="008307EE" w:rsidP="008307EE">
      <w:pPr>
        <w:spacing w:after="0" w:line="240" w:lineRule="auto"/>
        <w:jc w:val="center"/>
        <w:rPr>
          <w:rFonts w:ascii="Cambria" w:eastAsia="Arial-BoldMT" w:hAnsi="Cambria" w:cs="Arial-BoldMT"/>
          <w:b/>
          <w:color w:val="000000"/>
          <w:sz w:val="36"/>
          <w:szCs w:val="36"/>
        </w:rPr>
      </w:pPr>
      <w:r>
        <w:rPr>
          <w:rFonts w:ascii="Cambria" w:eastAsia="Arial-BoldMT" w:hAnsi="Cambria" w:cs="Arial-BoldMT"/>
          <w:b/>
          <w:color w:val="000000"/>
          <w:sz w:val="36"/>
          <w:szCs w:val="36"/>
        </w:rPr>
        <w:t>Zadanie nr 2</w:t>
      </w:r>
    </w:p>
    <w:p w14:paraId="3C706E62" w14:textId="77777777" w:rsidR="008307EE" w:rsidRDefault="008307EE" w:rsidP="008307EE">
      <w:pPr>
        <w:spacing w:after="0" w:line="240" w:lineRule="auto"/>
        <w:jc w:val="center"/>
        <w:rPr>
          <w:rFonts w:ascii="Cambria" w:eastAsia="Arial-BoldMT" w:hAnsi="Cambria" w:cs="Arial-BoldMT"/>
          <w:b/>
          <w:color w:val="000000"/>
          <w:sz w:val="36"/>
          <w:szCs w:val="36"/>
        </w:rPr>
      </w:pPr>
    </w:p>
    <w:tbl>
      <w:tblPr>
        <w:tblW w:w="0" w:type="auto"/>
        <w:tblInd w:w="108" w:type="dxa"/>
        <w:tblCellMar>
          <w:left w:w="10" w:type="dxa"/>
          <w:right w:w="10" w:type="dxa"/>
        </w:tblCellMar>
        <w:tblLook w:val="04A0" w:firstRow="1" w:lastRow="0" w:firstColumn="1" w:lastColumn="0" w:noHBand="0" w:noVBand="1"/>
      </w:tblPr>
      <w:tblGrid>
        <w:gridCol w:w="2066"/>
        <w:gridCol w:w="1169"/>
        <w:gridCol w:w="1463"/>
        <w:gridCol w:w="1544"/>
        <w:gridCol w:w="1406"/>
        <w:gridCol w:w="1306"/>
      </w:tblGrid>
      <w:tr w:rsidR="008307EE" w:rsidRPr="001B33C8" w14:paraId="1D2C56FF"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7D223" w14:textId="77777777" w:rsidR="008307EE" w:rsidRPr="001B33C8" w:rsidRDefault="008307EE" w:rsidP="008E641D">
            <w:pPr>
              <w:spacing w:after="0" w:line="240" w:lineRule="auto"/>
              <w:rPr>
                <w:rFonts w:ascii="Cambria" w:eastAsia="Calibri" w:hAnsi="Cambria" w:cs="Calibri"/>
                <w:sz w:val="24"/>
                <w:szCs w:val="24"/>
              </w:rPr>
            </w:pPr>
            <w:r w:rsidRPr="001B33C8">
              <w:rPr>
                <w:rFonts w:ascii="Cambria" w:eastAsia="Calibri" w:hAnsi="Cambria" w:cs="Calibri"/>
                <w:sz w:val="24"/>
                <w:szCs w:val="24"/>
              </w:rPr>
              <w:t>Nazwa kanału</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54AB9" w14:textId="77777777" w:rsidR="008307EE" w:rsidRPr="001B33C8" w:rsidRDefault="008307EE" w:rsidP="008E641D">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ILO</w:t>
            </w:r>
            <w:r w:rsidRPr="001B33C8">
              <w:rPr>
                <w:rFonts w:ascii="Cambria" w:eastAsia="Calibri" w:hAnsi="Cambria" w:cs="Calibri"/>
                <w:b/>
                <w:color w:val="000000"/>
                <w:sz w:val="24"/>
                <w:szCs w:val="24"/>
              </w:rPr>
              <w:t>ŚĆ REKLAM</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09C63" w14:textId="77777777" w:rsidR="008307EE" w:rsidRPr="001B33C8" w:rsidRDefault="008307EE" w:rsidP="008E641D">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Szacowana ilość klików.</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0C3B23" w14:textId="77777777" w:rsidR="008307EE" w:rsidRPr="001B33C8" w:rsidRDefault="008307EE" w:rsidP="008E641D">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 BUD</w:t>
            </w:r>
            <w:r w:rsidRPr="001B33C8">
              <w:rPr>
                <w:rFonts w:ascii="Cambria" w:eastAsia="Calibri" w:hAnsi="Cambria" w:cs="Calibri"/>
                <w:b/>
                <w:color w:val="000000"/>
                <w:sz w:val="24"/>
                <w:szCs w:val="24"/>
              </w:rPr>
              <w:t>ŻETU</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577E5" w14:textId="77777777" w:rsidR="008307EE" w:rsidRPr="001B33C8" w:rsidRDefault="008307EE" w:rsidP="008E641D">
            <w:pPr>
              <w:spacing w:after="0" w:line="240" w:lineRule="auto"/>
              <w:jc w:val="center"/>
              <w:rPr>
                <w:rFonts w:ascii="Cambria" w:eastAsia="Arial-BoldMT" w:hAnsi="Cambria" w:cs="Arial-BoldMT"/>
                <w:b/>
                <w:color w:val="000000"/>
                <w:sz w:val="24"/>
                <w:szCs w:val="24"/>
              </w:rPr>
            </w:pPr>
            <w:r w:rsidRPr="001B33C8">
              <w:rPr>
                <w:rFonts w:ascii="Cambria" w:eastAsia="Arial-BoldMT" w:hAnsi="Cambria" w:cs="Arial-BoldMT"/>
                <w:b/>
                <w:color w:val="000000"/>
                <w:sz w:val="24"/>
                <w:szCs w:val="24"/>
              </w:rPr>
              <w:t>CENA</w:t>
            </w:r>
          </w:p>
          <w:p w14:paraId="2F155F4A" w14:textId="77777777" w:rsidR="008307EE" w:rsidRPr="001B33C8" w:rsidRDefault="008307EE" w:rsidP="008E641D">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JEDN. kliku</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55E37" w14:textId="77777777" w:rsidR="008307EE" w:rsidRPr="001B33C8" w:rsidRDefault="008307EE" w:rsidP="008E641D">
            <w:pPr>
              <w:spacing w:after="0" w:line="240" w:lineRule="auto"/>
              <w:jc w:val="center"/>
              <w:rPr>
                <w:rFonts w:ascii="Cambria" w:hAnsi="Cambria"/>
                <w:sz w:val="24"/>
                <w:szCs w:val="24"/>
              </w:rPr>
            </w:pPr>
            <w:r w:rsidRPr="001B33C8">
              <w:rPr>
                <w:rFonts w:ascii="Cambria" w:eastAsia="Arial-BoldMT" w:hAnsi="Cambria" w:cs="Arial-BoldMT"/>
                <w:b/>
                <w:color w:val="000000"/>
                <w:sz w:val="24"/>
                <w:szCs w:val="24"/>
              </w:rPr>
              <w:t>SUMA</w:t>
            </w:r>
          </w:p>
        </w:tc>
      </w:tr>
      <w:tr w:rsidR="008307EE" w:rsidRPr="001B33C8" w14:paraId="5D4E1C05" w14:textId="77777777" w:rsidTr="008E641D">
        <w:trPr>
          <w:trHeight w:val="1"/>
        </w:trPr>
        <w:tc>
          <w:tcPr>
            <w:tcW w:w="9075"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124782" w14:textId="77777777" w:rsidR="008307EE" w:rsidRPr="001B33C8" w:rsidRDefault="008307EE" w:rsidP="008E641D">
            <w:pPr>
              <w:spacing w:after="0" w:line="240" w:lineRule="auto"/>
              <w:jc w:val="center"/>
              <w:rPr>
                <w:rFonts w:ascii="Cambria" w:eastAsia="Calibri" w:hAnsi="Cambria" w:cs="Calibri"/>
                <w:sz w:val="24"/>
                <w:szCs w:val="24"/>
              </w:rPr>
            </w:pPr>
            <w:r w:rsidRPr="001B33C8">
              <w:rPr>
                <w:rFonts w:ascii="Cambria" w:eastAsia="Calibri" w:hAnsi="Cambria" w:cs="Calibri"/>
                <w:sz w:val="24"/>
                <w:szCs w:val="24"/>
              </w:rPr>
              <w:t>Przykład</w:t>
            </w:r>
          </w:p>
        </w:tc>
      </w:tr>
      <w:tr w:rsidR="008307EE" w:rsidRPr="001B33C8" w14:paraId="53648569"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95C4D5" w14:textId="77777777" w:rsidR="008307EE" w:rsidRPr="001B33C8" w:rsidRDefault="008307EE" w:rsidP="008E641D">
            <w:pPr>
              <w:spacing w:after="0" w:line="240" w:lineRule="auto"/>
              <w:rPr>
                <w:rFonts w:ascii="Cambria" w:eastAsia="Calibri" w:hAnsi="Cambria" w:cs="Calibri"/>
                <w:b/>
                <w:color w:val="000000"/>
                <w:sz w:val="24"/>
                <w:szCs w:val="24"/>
              </w:rPr>
            </w:pPr>
            <w:r w:rsidRPr="001B33C8">
              <w:rPr>
                <w:rFonts w:ascii="Cambria" w:eastAsia="Arial-BoldMT" w:hAnsi="Cambria" w:cs="Arial-BoldMT"/>
                <w:b/>
                <w:color w:val="000000"/>
                <w:sz w:val="24"/>
                <w:szCs w:val="24"/>
              </w:rPr>
              <w:t>Sie</w:t>
            </w:r>
            <w:r w:rsidRPr="001B33C8">
              <w:rPr>
                <w:rFonts w:ascii="Cambria" w:eastAsia="Calibri" w:hAnsi="Cambria" w:cs="Calibri"/>
                <w:b/>
                <w:color w:val="000000"/>
                <w:sz w:val="24"/>
                <w:szCs w:val="24"/>
              </w:rPr>
              <w:t xml:space="preserve">ć </w:t>
            </w:r>
          </w:p>
          <w:p w14:paraId="44ACF120" w14:textId="77777777" w:rsidR="008307EE" w:rsidRPr="001B33C8" w:rsidRDefault="008307EE" w:rsidP="008E641D">
            <w:pPr>
              <w:spacing w:after="0" w:line="240" w:lineRule="auto"/>
              <w:rPr>
                <w:rFonts w:ascii="Cambria" w:eastAsia="Arial-BoldMT" w:hAnsi="Cambria" w:cs="Arial-BoldMT"/>
                <w:b/>
                <w:color w:val="000000"/>
                <w:sz w:val="24"/>
                <w:szCs w:val="24"/>
              </w:rPr>
            </w:pPr>
            <w:r w:rsidRPr="001B33C8">
              <w:rPr>
                <w:rFonts w:ascii="Cambria" w:eastAsia="Arial-BoldMT" w:hAnsi="Cambria" w:cs="Arial-BoldMT"/>
                <w:b/>
                <w:color w:val="000000"/>
                <w:sz w:val="24"/>
                <w:szCs w:val="24"/>
              </w:rPr>
              <w:t>Reklamowa</w:t>
            </w:r>
          </w:p>
          <w:p w14:paraId="39AB38FC" w14:textId="5C3C313B" w:rsidR="008307EE" w:rsidRPr="001B33C8" w:rsidRDefault="008307EE" w:rsidP="008E641D">
            <w:pPr>
              <w:spacing w:after="0" w:line="240" w:lineRule="auto"/>
              <w:rPr>
                <w:rFonts w:ascii="Cambria" w:eastAsia="Arial-BoldMT" w:hAnsi="Cambria" w:cs="Arial-BoldMT"/>
                <w:color w:val="000000"/>
                <w:sz w:val="24"/>
                <w:szCs w:val="24"/>
              </w:rPr>
            </w:pPr>
            <w:r w:rsidRPr="001B33C8">
              <w:rPr>
                <w:rFonts w:ascii="Cambria" w:eastAsia="Arial-BoldMT" w:hAnsi="Cambria" w:cs="Arial-BoldMT"/>
                <w:color w:val="000000"/>
                <w:sz w:val="24"/>
                <w:szCs w:val="24"/>
              </w:rPr>
              <w:t xml:space="preserve">Np. </w:t>
            </w:r>
            <w:r>
              <w:rPr>
                <w:rFonts w:ascii="Cambria" w:eastAsia="Arial-BoldMT" w:hAnsi="Cambria" w:cs="Arial-BoldMT"/>
                <w:color w:val="000000"/>
                <w:sz w:val="24"/>
                <w:szCs w:val="24"/>
              </w:rPr>
              <w:t xml:space="preserve">YouTube </w:t>
            </w:r>
            <w:proofErr w:type="spellStart"/>
            <w:r>
              <w:rPr>
                <w:rFonts w:ascii="Cambria" w:eastAsia="Arial-BoldMT" w:hAnsi="Cambria" w:cs="Arial-BoldMT"/>
                <w:color w:val="000000"/>
                <w:sz w:val="24"/>
                <w:szCs w:val="24"/>
              </w:rPr>
              <w:t>Bumper</w:t>
            </w:r>
            <w:proofErr w:type="spellEnd"/>
            <w:r>
              <w:rPr>
                <w:rFonts w:ascii="Cambria" w:eastAsia="Arial-BoldMT" w:hAnsi="Cambria" w:cs="Arial-BoldMT"/>
                <w:color w:val="000000"/>
                <w:sz w:val="24"/>
                <w:szCs w:val="24"/>
              </w:rPr>
              <w:t xml:space="preserve"> </w:t>
            </w:r>
            <w:proofErr w:type="spellStart"/>
            <w:r>
              <w:rPr>
                <w:rFonts w:ascii="Cambria" w:eastAsia="Arial-BoldMT" w:hAnsi="Cambria" w:cs="Arial-BoldMT"/>
                <w:color w:val="000000"/>
                <w:sz w:val="24"/>
                <w:szCs w:val="24"/>
              </w:rPr>
              <w:t>Ads</w:t>
            </w:r>
            <w:proofErr w:type="spellEnd"/>
          </w:p>
          <w:p w14:paraId="78B5E5A6" w14:textId="77777777" w:rsidR="008307EE" w:rsidRPr="001B33C8" w:rsidRDefault="008307EE" w:rsidP="008E641D">
            <w:pPr>
              <w:spacing w:after="0" w:line="240" w:lineRule="auto"/>
              <w:rPr>
                <w:rFonts w:ascii="Cambria" w:eastAsia="Arial-BoldMT" w:hAnsi="Cambria" w:cs="Arial-BoldMT"/>
                <w:color w:val="000000"/>
                <w:sz w:val="24"/>
                <w:szCs w:val="24"/>
              </w:rPr>
            </w:pPr>
          </w:p>
          <w:p w14:paraId="753803CB" w14:textId="77777777" w:rsidR="008307EE" w:rsidRPr="001B33C8" w:rsidRDefault="008307EE" w:rsidP="008E641D">
            <w:pPr>
              <w:spacing w:after="0" w:line="240" w:lineRule="auto"/>
              <w:rPr>
                <w:rFonts w:ascii="Cambria" w:eastAsia="Arial-BoldMT" w:hAnsi="Cambria" w:cs="Arial-BoldMT"/>
                <w:color w:val="000000"/>
                <w:sz w:val="24"/>
                <w:szCs w:val="24"/>
              </w:rPr>
            </w:pPr>
          </w:p>
          <w:p w14:paraId="00F67192" w14:textId="77777777" w:rsidR="008307EE" w:rsidRPr="001B33C8" w:rsidRDefault="008307EE" w:rsidP="008E641D">
            <w:pPr>
              <w:spacing w:after="0" w:line="240" w:lineRule="auto"/>
              <w:rPr>
                <w:rFonts w:ascii="Cambria" w:eastAsia="Arial-BoldMT" w:hAnsi="Cambria" w:cs="Arial-BoldMT"/>
                <w:color w:val="000000"/>
                <w:sz w:val="24"/>
                <w:szCs w:val="24"/>
              </w:rPr>
            </w:pPr>
          </w:p>
          <w:p w14:paraId="096F9408" w14:textId="77777777" w:rsidR="008307EE" w:rsidRPr="001B33C8" w:rsidRDefault="008307EE" w:rsidP="008E641D">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EADE8" w14:textId="77777777" w:rsidR="008307EE" w:rsidRPr="001B33C8" w:rsidRDefault="008307EE" w:rsidP="008E641D">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268B3" w14:textId="77777777" w:rsidR="008307EE" w:rsidRPr="001B33C8" w:rsidRDefault="008307EE" w:rsidP="008E641D">
            <w:pPr>
              <w:spacing w:after="0" w:line="240" w:lineRule="auto"/>
              <w:rPr>
                <w:rFonts w:ascii="Cambria" w:eastAsia="Calibri" w:hAnsi="Cambria" w:cs="Calibri"/>
                <w:sz w:val="24"/>
                <w:szCs w:val="24"/>
              </w:rPr>
            </w:pPr>
            <w:r w:rsidRPr="001B33C8">
              <w:rPr>
                <w:rFonts w:ascii="Cambria" w:eastAsia="Calibri" w:hAnsi="Cambria" w:cs="Calibri"/>
                <w:sz w:val="24"/>
                <w:szCs w:val="24"/>
              </w:rPr>
              <w:t>Np. 5000 klików</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675AD4" w14:textId="77777777" w:rsidR="008307EE" w:rsidRPr="001B33C8" w:rsidRDefault="008307EE" w:rsidP="008E641D">
            <w:pPr>
              <w:spacing w:after="0" w:line="240" w:lineRule="auto"/>
              <w:rPr>
                <w:rFonts w:ascii="Cambria" w:eastAsia="Calibri" w:hAnsi="Cambria" w:cs="Calibri"/>
                <w:sz w:val="24"/>
                <w:szCs w:val="24"/>
              </w:rPr>
            </w:pPr>
            <w:r w:rsidRPr="001B33C8">
              <w:rPr>
                <w:rFonts w:ascii="Cambria" w:eastAsia="Calibri" w:hAnsi="Cambria" w:cs="Calibri"/>
                <w:sz w:val="24"/>
                <w:szCs w:val="24"/>
              </w:rPr>
              <w:t>Np. 5%</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45744" w14:textId="77777777" w:rsidR="008307EE" w:rsidRPr="001B33C8" w:rsidRDefault="008307EE" w:rsidP="008E641D">
            <w:pPr>
              <w:spacing w:after="0" w:line="240" w:lineRule="auto"/>
              <w:rPr>
                <w:rFonts w:ascii="Cambria" w:eastAsia="Calibri" w:hAnsi="Cambria" w:cs="Calibri"/>
                <w:sz w:val="24"/>
                <w:szCs w:val="24"/>
              </w:rPr>
            </w:pPr>
            <w:r w:rsidRPr="001B33C8">
              <w:rPr>
                <w:rFonts w:ascii="Cambria" w:eastAsia="Calibri" w:hAnsi="Cambria" w:cs="Calibri"/>
                <w:sz w:val="24"/>
                <w:szCs w:val="24"/>
              </w:rPr>
              <w:t>Np. 0,67 zł</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47836" w14:textId="77777777" w:rsidR="008307EE" w:rsidRPr="001B33C8" w:rsidRDefault="008307EE" w:rsidP="008E641D">
            <w:pPr>
              <w:spacing w:after="0" w:line="240" w:lineRule="auto"/>
              <w:rPr>
                <w:rFonts w:ascii="Cambria" w:eastAsia="Calibri" w:hAnsi="Cambria" w:cs="Calibri"/>
                <w:sz w:val="24"/>
                <w:szCs w:val="24"/>
              </w:rPr>
            </w:pPr>
            <w:r w:rsidRPr="001B33C8">
              <w:rPr>
                <w:rFonts w:ascii="Cambria" w:eastAsia="Calibri" w:hAnsi="Cambria" w:cs="Calibri"/>
                <w:sz w:val="24"/>
                <w:szCs w:val="24"/>
              </w:rPr>
              <w:t>Np. 4500zł</w:t>
            </w:r>
          </w:p>
        </w:tc>
      </w:tr>
      <w:tr w:rsidR="008307EE" w:rsidRPr="001B33C8" w14:paraId="143CC923"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5EE629" w14:textId="77777777" w:rsidR="008307EE" w:rsidRPr="001B33C8" w:rsidRDefault="008307EE" w:rsidP="008E641D">
            <w:pPr>
              <w:spacing w:after="0" w:line="240" w:lineRule="auto"/>
              <w:rPr>
                <w:rFonts w:ascii="Cambria" w:eastAsia="Calibri" w:hAnsi="Cambria" w:cs="Calibri"/>
                <w:color w:val="000000"/>
                <w:sz w:val="24"/>
                <w:szCs w:val="24"/>
              </w:rPr>
            </w:pPr>
            <w:r w:rsidRPr="001B33C8">
              <w:rPr>
                <w:rFonts w:ascii="Cambria" w:eastAsia="Arial-BoldMT" w:hAnsi="Cambria" w:cs="Arial-BoldMT"/>
                <w:color w:val="000000"/>
                <w:sz w:val="24"/>
                <w:szCs w:val="24"/>
              </w:rPr>
              <w:t>Szczegó</w:t>
            </w:r>
            <w:r w:rsidRPr="001B33C8">
              <w:rPr>
                <w:rFonts w:ascii="Cambria" w:eastAsia="Calibri" w:hAnsi="Cambria" w:cs="Calibri"/>
                <w:color w:val="000000"/>
                <w:sz w:val="24"/>
                <w:szCs w:val="24"/>
              </w:rPr>
              <w:t>ły (opis kanału-strategia promocji)</w:t>
            </w:r>
          </w:p>
          <w:p w14:paraId="1DB084A5" w14:textId="77777777" w:rsidR="008307EE" w:rsidRPr="001B33C8" w:rsidRDefault="008307EE" w:rsidP="008E641D">
            <w:pPr>
              <w:spacing w:after="0" w:line="240" w:lineRule="auto"/>
              <w:rPr>
                <w:rFonts w:ascii="Cambria" w:eastAsia="Arial-BoldMT" w:hAnsi="Cambria" w:cs="Arial-BoldMT"/>
                <w:color w:val="000000"/>
                <w:sz w:val="24"/>
                <w:szCs w:val="24"/>
              </w:rPr>
            </w:pPr>
          </w:p>
          <w:p w14:paraId="17DD67F0" w14:textId="77777777" w:rsidR="008307EE" w:rsidRPr="001B33C8" w:rsidRDefault="008307EE" w:rsidP="008E641D">
            <w:pPr>
              <w:spacing w:after="0" w:line="240" w:lineRule="auto"/>
              <w:rPr>
                <w:rFonts w:ascii="Cambria" w:eastAsia="Arial-BoldMT" w:hAnsi="Cambria" w:cs="Arial-BoldMT"/>
                <w:color w:val="000000"/>
                <w:sz w:val="24"/>
                <w:szCs w:val="24"/>
              </w:rPr>
            </w:pPr>
          </w:p>
          <w:p w14:paraId="23E92C4B" w14:textId="77777777" w:rsidR="008307EE" w:rsidRPr="001B33C8" w:rsidRDefault="008307EE" w:rsidP="008E641D">
            <w:pPr>
              <w:spacing w:after="0" w:line="240" w:lineRule="auto"/>
              <w:rPr>
                <w:rFonts w:ascii="Cambria" w:eastAsia="Arial-BoldMT" w:hAnsi="Cambria" w:cs="Arial-BoldMT"/>
                <w:color w:val="000000"/>
                <w:sz w:val="24"/>
                <w:szCs w:val="24"/>
              </w:rPr>
            </w:pPr>
          </w:p>
          <w:p w14:paraId="43550560" w14:textId="77777777" w:rsidR="008307EE" w:rsidRPr="001B33C8" w:rsidRDefault="008307EE" w:rsidP="008E641D">
            <w:pPr>
              <w:spacing w:after="0" w:line="240" w:lineRule="auto"/>
              <w:rPr>
                <w:rFonts w:ascii="Cambria" w:eastAsia="Arial-BoldMT" w:hAnsi="Cambria" w:cs="Arial-BoldMT"/>
                <w:color w:val="000000"/>
                <w:sz w:val="24"/>
                <w:szCs w:val="24"/>
              </w:rPr>
            </w:pPr>
          </w:p>
          <w:p w14:paraId="2FBBFC55" w14:textId="77777777" w:rsidR="008307EE" w:rsidRPr="001B33C8" w:rsidRDefault="008307EE" w:rsidP="008E641D">
            <w:pPr>
              <w:spacing w:after="0" w:line="240" w:lineRule="auto"/>
              <w:rPr>
                <w:rFonts w:ascii="Cambria" w:eastAsia="Arial-BoldMT" w:hAnsi="Cambria" w:cs="Arial-BoldMT"/>
                <w:color w:val="000000"/>
                <w:sz w:val="24"/>
                <w:szCs w:val="24"/>
              </w:rPr>
            </w:pPr>
          </w:p>
          <w:p w14:paraId="59CC1528" w14:textId="77777777" w:rsidR="008307EE" w:rsidRPr="001B33C8" w:rsidRDefault="008307EE" w:rsidP="008E641D">
            <w:pPr>
              <w:spacing w:after="0" w:line="240" w:lineRule="auto"/>
              <w:rPr>
                <w:rFonts w:ascii="Cambria" w:hAnsi="Cambria"/>
                <w:sz w:val="24"/>
                <w:szCs w:val="24"/>
              </w:rPr>
            </w:pP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475ED" w14:textId="77777777" w:rsidR="008307EE" w:rsidRPr="001B33C8" w:rsidRDefault="008307EE" w:rsidP="008E641D">
            <w:pPr>
              <w:spacing w:after="0" w:line="240" w:lineRule="auto"/>
              <w:rPr>
                <w:rFonts w:ascii="Cambria" w:eastAsia="Calibri" w:hAnsi="Cambria" w:cs="Calibri"/>
                <w:sz w:val="24"/>
                <w:szCs w:val="24"/>
              </w:rPr>
            </w:pPr>
          </w:p>
        </w:tc>
      </w:tr>
      <w:tr w:rsidR="008307EE" w:rsidRPr="001B33C8" w14:paraId="0999EB49"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FCF47D" w14:textId="77777777" w:rsidR="008307EE" w:rsidRPr="001B33C8" w:rsidRDefault="008307EE" w:rsidP="008E641D">
            <w:pPr>
              <w:spacing w:after="0" w:line="240" w:lineRule="auto"/>
              <w:rPr>
                <w:rFonts w:ascii="Cambria" w:eastAsia="Arial-BoldMT" w:hAnsi="Cambria" w:cs="Arial-BoldMT"/>
                <w:color w:val="000000"/>
                <w:sz w:val="24"/>
                <w:szCs w:val="24"/>
              </w:rPr>
            </w:pPr>
            <w:r w:rsidRPr="001B33C8">
              <w:rPr>
                <w:rFonts w:ascii="Cambria" w:eastAsia="Arial-BoldMT" w:hAnsi="Cambria" w:cs="Arial-BoldMT"/>
                <w:color w:val="000000"/>
                <w:sz w:val="24"/>
                <w:szCs w:val="24"/>
              </w:rPr>
              <w:t>Prowizja wykonawcy*</w:t>
            </w: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C6921" w14:textId="77777777" w:rsidR="008307EE" w:rsidRPr="001B33C8" w:rsidRDefault="008307EE" w:rsidP="008E641D">
            <w:pPr>
              <w:spacing w:after="0" w:line="240" w:lineRule="auto"/>
              <w:rPr>
                <w:rFonts w:ascii="Cambria" w:eastAsia="Calibri" w:hAnsi="Cambria" w:cs="Calibri"/>
                <w:sz w:val="24"/>
                <w:szCs w:val="24"/>
              </w:rPr>
            </w:pPr>
            <w:r w:rsidRPr="001B33C8">
              <w:rPr>
                <w:rFonts w:ascii="Cambria" w:eastAsia="Calibri" w:hAnsi="Cambria" w:cs="Calibri"/>
                <w:sz w:val="24"/>
                <w:szCs w:val="24"/>
              </w:rPr>
              <w:t>Np. 20% = 900zł, Suma końcowa = 4500 + 900 = 5400zł</w:t>
            </w:r>
          </w:p>
        </w:tc>
      </w:tr>
      <w:tr w:rsidR="008307EE" w:rsidRPr="001B33C8" w14:paraId="678D0069"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E41041" w14:textId="1DCD0263" w:rsidR="008307EE" w:rsidRPr="001B33C8" w:rsidRDefault="008307EE" w:rsidP="008E641D">
            <w:pPr>
              <w:spacing w:after="0" w:line="240" w:lineRule="auto"/>
              <w:rPr>
                <w:rFonts w:ascii="Cambria" w:eastAsia="Arial-BoldMT" w:hAnsi="Cambria" w:cs="Arial-BoldMT"/>
                <w:b/>
                <w:color w:val="000000"/>
                <w:sz w:val="24"/>
                <w:szCs w:val="24"/>
              </w:rPr>
            </w:pPr>
            <w:r w:rsidRPr="001B33C8">
              <w:rPr>
                <w:rFonts w:ascii="Cambria" w:eastAsia="Arial-BoldMT" w:hAnsi="Cambria" w:cs="Arial-BoldMT"/>
                <w:b/>
                <w:color w:val="000000"/>
                <w:sz w:val="24"/>
                <w:szCs w:val="24"/>
              </w:rPr>
              <w:t xml:space="preserve">Np. </w:t>
            </w:r>
            <w:proofErr w:type="spellStart"/>
            <w:r>
              <w:rPr>
                <w:rFonts w:ascii="Cambria" w:eastAsia="Arial-BoldMT" w:hAnsi="Cambria" w:cs="Arial-BoldMT"/>
                <w:b/>
                <w:color w:val="000000"/>
                <w:sz w:val="24"/>
                <w:szCs w:val="24"/>
              </w:rPr>
              <w:t>FaceBook</w:t>
            </w:r>
            <w:proofErr w:type="spellEnd"/>
          </w:p>
          <w:p w14:paraId="78508B6A" w14:textId="77777777" w:rsidR="008307EE" w:rsidRPr="001B33C8" w:rsidRDefault="008307EE" w:rsidP="008E641D">
            <w:pPr>
              <w:spacing w:after="0" w:line="240" w:lineRule="auto"/>
              <w:rPr>
                <w:rFonts w:ascii="Cambria" w:eastAsia="Arial-BoldMT" w:hAnsi="Cambria" w:cs="Arial-BoldMT"/>
                <w:b/>
                <w:color w:val="000000"/>
                <w:sz w:val="24"/>
                <w:szCs w:val="24"/>
              </w:rPr>
            </w:pPr>
          </w:p>
          <w:p w14:paraId="450160D0" w14:textId="77777777" w:rsidR="008307EE" w:rsidRPr="001B33C8" w:rsidRDefault="008307EE" w:rsidP="008E641D">
            <w:pPr>
              <w:spacing w:after="0" w:line="240" w:lineRule="auto"/>
              <w:rPr>
                <w:rFonts w:ascii="Cambria" w:eastAsia="Arial-BoldMT" w:hAnsi="Cambria" w:cs="Arial-BoldMT"/>
                <w:b/>
                <w:color w:val="000000"/>
                <w:sz w:val="24"/>
                <w:szCs w:val="24"/>
              </w:rPr>
            </w:pPr>
          </w:p>
          <w:p w14:paraId="60EBD66A" w14:textId="77777777" w:rsidR="008307EE" w:rsidRPr="001B33C8" w:rsidRDefault="008307EE" w:rsidP="008E641D">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8D8BF4" w14:textId="77777777" w:rsidR="008307EE" w:rsidRPr="001B33C8" w:rsidRDefault="008307EE" w:rsidP="008E641D">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EFB9D" w14:textId="77777777" w:rsidR="008307EE" w:rsidRPr="001B33C8" w:rsidRDefault="008307EE" w:rsidP="008E641D">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7860F" w14:textId="77777777" w:rsidR="008307EE" w:rsidRPr="001B33C8" w:rsidRDefault="008307EE" w:rsidP="008E641D">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EC6FE" w14:textId="77777777" w:rsidR="008307EE" w:rsidRPr="001B33C8" w:rsidRDefault="008307EE" w:rsidP="008E641D">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4B412" w14:textId="77777777" w:rsidR="008307EE" w:rsidRPr="001B33C8" w:rsidRDefault="008307EE" w:rsidP="008E641D">
            <w:pPr>
              <w:spacing w:after="0" w:line="240" w:lineRule="auto"/>
              <w:rPr>
                <w:rFonts w:ascii="Cambria" w:eastAsia="Calibri" w:hAnsi="Cambria" w:cs="Calibri"/>
                <w:sz w:val="24"/>
                <w:szCs w:val="24"/>
              </w:rPr>
            </w:pPr>
          </w:p>
        </w:tc>
      </w:tr>
      <w:tr w:rsidR="008307EE" w:rsidRPr="001B33C8" w14:paraId="08542E45"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55AF3C" w14:textId="77777777" w:rsidR="008307EE" w:rsidRPr="001B33C8" w:rsidRDefault="008307EE" w:rsidP="008E641D">
            <w:pPr>
              <w:spacing w:after="0" w:line="240" w:lineRule="auto"/>
              <w:rPr>
                <w:rFonts w:ascii="Cambria" w:eastAsia="Arial-BoldMT" w:hAnsi="Cambria" w:cs="Arial-BoldMT"/>
                <w:color w:val="000000"/>
                <w:sz w:val="24"/>
                <w:szCs w:val="24"/>
              </w:rPr>
            </w:pPr>
          </w:p>
          <w:p w14:paraId="1D306AA3" w14:textId="77777777" w:rsidR="008307EE" w:rsidRPr="001B33C8" w:rsidRDefault="008307EE" w:rsidP="008E641D">
            <w:pPr>
              <w:spacing w:after="0" w:line="240" w:lineRule="auto"/>
              <w:rPr>
                <w:rFonts w:ascii="Cambria" w:eastAsia="Calibri" w:hAnsi="Cambria" w:cs="Calibri"/>
                <w:color w:val="000000"/>
                <w:sz w:val="24"/>
                <w:szCs w:val="24"/>
              </w:rPr>
            </w:pPr>
            <w:r w:rsidRPr="001B33C8">
              <w:rPr>
                <w:rFonts w:ascii="Cambria" w:eastAsia="Arial-BoldMT" w:hAnsi="Cambria" w:cs="Arial-BoldMT"/>
                <w:color w:val="000000"/>
                <w:sz w:val="24"/>
                <w:szCs w:val="24"/>
              </w:rPr>
              <w:t>Szczegó</w:t>
            </w:r>
            <w:r w:rsidRPr="001B33C8">
              <w:rPr>
                <w:rFonts w:ascii="Cambria" w:eastAsia="Calibri" w:hAnsi="Cambria" w:cs="Calibri"/>
                <w:color w:val="000000"/>
                <w:sz w:val="24"/>
                <w:szCs w:val="24"/>
              </w:rPr>
              <w:t>ły</w:t>
            </w:r>
          </w:p>
          <w:p w14:paraId="6577C0E2" w14:textId="77777777" w:rsidR="008307EE" w:rsidRPr="001B33C8" w:rsidRDefault="008307EE" w:rsidP="008E641D">
            <w:pPr>
              <w:spacing w:after="0" w:line="240" w:lineRule="auto"/>
              <w:rPr>
                <w:rFonts w:ascii="Cambria" w:eastAsia="Arial-BoldMT" w:hAnsi="Cambria" w:cs="Arial-BoldMT"/>
                <w:color w:val="000000"/>
                <w:sz w:val="24"/>
                <w:szCs w:val="24"/>
              </w:rPr>
            </w:pPr>
          </w:p>
          <w:p w14:paraId="3E2F9DDB" w14:textId="77777777" w:rsidR="008307EE" w:rsidRPr="001B33C8" w:rsidRDefault="008307EE" w:rsidP="008E641D">
            <w:pPr>
              <w:spacing w:after="0" w:line="240" w:lineRule="auto"/>
              <w:rPr>
                <w:rFonts w:ascii="Cambria" w:eastAsia="Arial-BoldMT" w:hAnsi="Cambria" w:cs="Arial-BoldMT"/>
                <w:color w:val="000000"/>
                <w:sz w:val="24"/>
                <w:szCs w:val="24"/>
              </w:rPr>
            </w:pPr>
          </w:p>
          <w:p w14:paraId="43C7A8C9" w14:textId="77777777" w:rsidR="008307EE" w:rsidRPr="001B33C8" w:rsidRDefault="008307EE" w:rsidP="008E641D">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2F2C5" w14:textId="77777777" w:rsidR="008307EE" w:rsidRPr="001B33C8" w:rsidRDefault="008307EE" w:rsidP="008E641D">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4861E8" w14:textId="77777777" w:rsidR="008307EE" w:rsidRPr="001B33C8" w:rsidRDefault="008307EE" w:rsidP="008E641D">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0E22A" w14:textId="77777777" w:rsidR="008307EE" w:rsidRPr="001B33C8" w:rsidRDefault="008307EE" w:rsidP="008E641D">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5139C8" w14:textId="77777777" w:rsidR="008307EE" w:rsidRPr="001B33C8" w:rsidRDefault="008307EE" w:rsidP="008E641D">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225CEF" w14:textId="77777777" w:rsidR="008307EE" w:rsidRPr="001B33C8" w:rsidRDefault="008307EE" w:rsidP="008E641D">
            <w:pPr>
              <w:spacing w:after="0" w:line="240" w:lineRule="auto"/>
              <w:rPr>
                <w:rFonts w:ascii="Cambria" w:eastAsia="Calibri" w:hAnsi="Cambria" w:cs="Calibri"/>
                <w:sz w:val="24"/>
                <w:szCs w:val="24"/>
              </w:rPr>
            </w:pPr>
          </w:p>
        </w:tc>
      </w:tr>
      <w:tr w:rsidR="008307EE" w:rsidRPr="001B33C8" w14:paraId="044236B9"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7FC0B2" w14:textId="77777777" w:rsidR="008307EE" w:rsidRPr="001B33C8" w:rsidRDefault="008307EE" w:rsidP="008E641D">
            <w:pPr>
              <w:spacing w:after="0" w:line="240" w:lineRule="auto"/>
              <w:rPr>
                <w:rFonts w:ascii="Cambria" w:eastAsia="Arial-BoldMT" w:hAnsi="Cambria" w:cs="Arial-BoldMT"/>
                <w:color w:val="000000"/>
                <w:sz w:val="24"/>
                <w:szCs w:val="24"/>
              </w:rPr>
            </w:pPr>
            <w:r w:rsidRPr="001B33C8">
              <w:rPr>
                <w:rFonts w:ascii="Cambria" w:eastAsia="Arial-BoldMT" w:hAnsi="Cambria" w:cs="Arial-BoldMT"/>
                <w:color w:val="000000"/>
                <w:sz w:val="24"/>
                <w:szCs w:val="24"/>
              </w:rPr>
              <w:t>Prowizja wykonawcy*</w:t>
            </w: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025E8" w14:textId="77777777" w:rsidR="008307EE" w:rsidRPr="001B33C8" w:rsidRDefault="008307EE" w:rsidP="008E641D">
            <w:pPr>
              <w:spacing w:after="0" w:line="240" w:lineRule="auto"/>
              <w:rPr>
                <w:rFonts w:ascii="Cambria" w:eastAsia="Calibri" w:hAnsi="Cambria" w:cs="Calibri"/>
                <w:sz w:val="24"/>
                <w:szCs w:val="24"/>
              </w:rPr>
            </w:pPr>
          </w:p>
          <w:p w14:paraId="668B2CCA" w14:textId="77777777" w:rsidR="008307EE" w:rsidRPr="001B33C8" w:rsidRDefault="008307EE" w:rsidP="008E641D">
            <w:pPr>
              <w:spacing w:after="0" w:line="240" w:lineRule="auto"/>
              <w:rPr>
                <w:rFonts w:ascii="Cambria" w:eastAsia="Calibri" w:hAnsi="Cambria" w:cs="Calibri"/>
                <w:sz w:val="24"/>
                <w:szCs w:val="24"/>
              </w:rPr>
            </w:pPr>
          </w:p>
        </w:tc>
      </w:tr>
      <w:tr w:rsidR="008307EE" w:rsidRPr="001B33C8" w14:paraId="7223C97E"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B3A1BEA" w14:textId="75C33103" w:rsidR="008307EE" w:rsidRPr="001B33C8" w:rsidRDefault="008307EE" w:rsidP="008E641D">
            <w:pPr>
              <w:spacing w:after="0" w:line="240" w:lineRule="auto"/>
              <w:rPr>
                <w:rFonts w:ascii="Cambria" w:eastAsia="Arial-BoldMT" w:hAnsi="Cambria" w:cs="Arial-BoldMT"/>
                <w:b/>
                <w:color w:val="000000"/>
                <w:sz w:val="24"/>
                <w:szCs w:val="24"/>
              </w:rPr>
            </w:pPr>
            <w:r w:rsidRPr="001B33C8">
              <w:rPr>
                <w:rFonts w:ascii="Cambria" w:eastAsia="Arial-BoldMT" w:hAnsi="Cambria" w:cs="Arial-BoldMT"/>
                <w:color w:val="000000"/>
                <w:sz w:val="24"/>
                <w:szCs w:val="24"/>
              </w:rPr>
              <w:t xml:space="preserve">Np. </w:t>
            </w:r>
            <w:r>
              <w:rPr>
                <w:rFonts w:ascii="Cambria" w:eastAsia="Arial-BoldMT" w:hAnsi="Cambria" w:cs="Arial-BoldMT"/>
                <w:color w:val="000000"/>
                <w:sz w:val="24"/>
                <w:szCs w:val="24"/>
              </w:rPr>
              <w:t>Instagram</w:t>
            </w:r>
          </w:p>
          <w:p w14:paraId="7F4DCF7F" w14:textId="77777777" w:rsidR="008307EE" w:rsidRPr="001B33C8" w:rsidRDefault="008307EE" w:rsidP="008E641D">
            <w:pPr>
              <w:spacing w:after="0" w:line="240" w:lineRule="auto"/>
              <w:rPr>
                <w:rFonts w:ascii="Cambria" w:eastAsia="Arial-BoldMT" w:hAnsi="Cambria" w:cs="Arial-BoldMT"/>
                <w:color w:val="000000"/>
                <w:sz w:val="24"/>
                <w:szCs w:val="24"/>
              </w:rPr>
            </w:pPr>
          </w:p>
          <w:p w14:paraId="671E4620" w14:textId="77777777" w:rsidR="008307EE" w:rsidRPr="001B33C8" w:rsidRDefault="008307EE" w:rsidP="008E641D">
            <w:pPr>
              <w:spacing w:after="0" w:line="240" w:lineRule="auto"/>
              <w:rPr>
                <w:rFonts w:ascii="Cambria" w:eastAsia="Arial-BoldMT" w:hAnsi="Cambria" w:cs="Arial-BoldMT"/>
                <w:color w:val="000000"/>
                <w:sz w:val="24"/>
                <w:szCs w:val="24"/>
              </w:rPr>
            </w:pPr>
          </w:p>
          <w:p w14:paraId="0F7537BC" w14:textId="77777777" w:rsidR="008307EE" w:rsidRPr="001B33C8" w:rsidRDefault="008307EE" w:rsidP="008E641D">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7CF50" w14:textId="77777777" w:rsidR="008307EE" w:rsidRPr="001B33C8" w:rsidRDefault="008307EE" w:rsidP="008E641D">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08E364" w14:textId="77777777" w:rsidR="008307EE" w:rsidRPr="001B33C8" w:rsidRDefault="008307EE" w:rsidP="008E641D">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08370F" w14:textId="77777777" w:rsidR="008307EE" w:rsidRPr="001B33C8" w:rsidRDefault="008307EE" w:rsidP="008E641D">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54272" w14:textId="77777777" w:rsidR="008307EE" w:rsidRPr="001B33C8" w:rsidRDefault="008307EE" w:rsidP="008E641D">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2DCF6" w14:textId="77777777" w:rsidR="008307EE" w:rsidRPr="001B33C8" w:rsidRDefault="008307EE" w:rsidP="008E641D">
            <w:pPr>
              <w:spacing w:after="0" w:line="240" w:lineRule="auto"/>
              <w:rPr>
                <w:rFonts w:ascii="Cambria" w:eastAsia="Calibri" w:hAnsi="Cambria" w:cs="Calibri"/>
                <w:sz w:val="24"/>
                <w:szCs w:val="24"/>
              </w:rPr>
            </w:pPr>
          </w:p>
        </w:tc>
      </w:tr>
      <w:tr w:rsidR="008307EE" w:rsidRPr="001B33C8" w14:paraId="1065E3CF"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F5D7D7" w14:textId="77777777" w:rsidR="008307EE" w:rsidRPr="001B33C8" w:rsidRDefault="008307EE" w:rsidP="008E641D">
            <w:pPr>
              <w:spacing w:after="0" w:line="240" w:lineRule="auto"/>
              <w:rPr>
                <w:rFonts w:ascii="Cambria" w:eastAsia="Calibri" w:hAnsi="Cambria" w:cs="Calibri"/>
                <w:color w:val="000000"/>
                <w:sz w:val="24"/>
                <w:szCs w:val="24"/>
              </w:rPr>
            </w:pPr>
            <w:r w:rsidRPr="001B33C8">
              <w:rPr>
                <w:rFonts w:ascii="Cambria" w:eastAsia="Arial-BoldMT" w:hAnsi="Cambria" w:cs="Arial-BoldMT"/>
                <w:color w:val="000000"/>
                <w:sz w:val="24"/>
                <w:szCs w:val="24"/>
              </w:rPr>
              <w:t>Szczegó</w:t>
            </w:r>
            <w:r w:rsidRPr="001B33C8">
              <w:rPr>
                <w:rFonts w:ascii="Cambria" w:eastAsia="Calibri" w:hAnsi="Cambria" w:cs="Calibri"/>
                <w:color w:val="000000"/>
                <w:sz w:val="24"/>
                <w:szCs w:val="24"/>
              </w:rPr>
              <w:t>ły</w:t>
            </w:r>
          </w:p>
          <w:p w14:paraId="2F6630B1" w14:textId="77777777" w:rsidR="008307EE" w:rsidRPr="001B33C8" w:rsidRDefault="008307EE" w:rsidP="008E641D">
            <w:pPr>
              <w:spacing w:after="0" w:line="240" w:lineRule="auto"/>
              <w:rPr>
                <w:rFonts w:ascii="Cambria" w:hAnsi="Cambria"/>
                <w:sz w:val="24"/>
                <w:szCs w:val="24"/>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6CB1E" w14:textId="77777777" w:rsidR="008307EE" w:rsidRPr="001B33C8" w:rsidRDefault="008307EE" w:rsidP="008E641D">
            <w:pPr>
              <w:spacing w:after="0" w:line="240" w:lineRule="auto"/>
              <w:rPr>
                <w:rFonts w:ascii="Cambria" w:eastAsia="Calibri" w:hAnsi="Cambria" w:cs="Calibri"/>
                <w:sz w:val="24"/>
                <w:szCs w:val="24"/>
              </w:rPr>
            </w:pPr>
          </w:p>
        </w:tc>
        <w:tc>
          <w:tcPr>
            <w:tcW w:w="1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B2F6A" w14:textId="77777777" w:rsidR="008307EE" w:rsidRPr="001B33C8" w:rsidRDefault="008307EE" w:rsidP="008E641D">
            <w:pPr>
              <w:spacing w:after="0" w:line="240" w:lineRule="auto"/>
              <w:rPr>
                <w:rFonts w:ascii="Cambria" w:eastAsia="Calibri" w:hAnsi="Cambria" w:cs="Calibri"/>
                <w:sz w:val="24"/>
                <w:szCs w:val="24"/>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A6D68B" w14:textId="77777777" w:rsidR="008307EE" w:rsidRPr="001B33C8" w:rsidRDefault="008307EE" w:rsidP="008E641D">
            <w:pPr>
              <w:spacing w:after="0" w:line="240" w:lineRule="auto"/>
              <w:rPr>
                <w:rFonts w:ascii="Cambria" w:eastAsia="Calibri" w:hAnsi="Cambria" w:cs="Calibri"/>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814E98" w14:textId="77777777" w:rsidR="008307EE" w:rsidRPr="001B33C8" w:rsidRDefault="008307EE" w:rsidP="008E641D">
            <w:pPr>
              <w:spacing w:after="0" w:line="240" w:lineRule="auto"/>
              <w:rPr>
                <w:rFonts w:ascii="Cambria" w:eastAsia="Calibri" w:hAnsi="Cambria" w:cs="Calibri"/>
                <w:sz w:val="24"/>
                <w:szCs w:val="24"/>
              </w:rPr>
            </w:pP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0C441" w14:textId="77777777" w:rsidR="008307EE" w:rsidRPr="001B33C8" w:rsidRDefault="008307EE" w:rsidP="008E641D">
            <w:pPr>
              <w:spacing w:after="0" w:line="240" w:lineRule="auto"/>
              <w:rPr>
                <w:rFonts w:ascii="Cambria" w:eastAsia="Calibri" w:hAnsi="Cambria" w:cs="Calibri"/>
                <w:sz w:val="24"/>
                <w:szCs w:val="24"/>
              </w:rPr>
            </w:pPr>
          </w:p>
        </w:tc>
      </w:tr>
      <w:tr w:rsidR="008307EE" w:rsidRPr="001B33C8" w14:paraId="63986E59" w14:textId="77777777" w:rsidTr="008E641D">
        <w:trPr>
          <w:trHeight w:val="1"/>
        </w:trPr>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FE1343F" w14:textId="77777777" w:rsidR="008307EE" w:rsidRPr="001B33C8" w:rsidRDefault="008307EE" w:rsidP="008E641D">
            <w:pPr>
              <w:spacing w:after="0" w:line="240" w:lineRule="auto"/>
              <w:rPr>
                <w:rFonts w:ascii="Cambria" w:eastAsia="Arial-BoldMT" w:hAnsi="Cambria" w:cs="Arial-BoldMT"/>
                <w:color w:val="000000"/>
                <w:sz w:val="24"/>
                <w:szCs w:val="24"/>
              </w:rPr>
            </w:pPr>
            <w:r w:rsidRPr="001B33C8">
              <w:rPr>
                <w:rFonts w:ascii="Cambria" w:eastAsia="Arial-BoldMT" w:hAnsi="Cambria" w:cs="Arial-BoldMT"/>
                <w:color w:val="000000"/>
                <w:sz w:val="24"/>
                <w:szCs w:val="24"/>
              </w:rPr>
              <w:t>Prowizja wykonawcy*</w:t>
            </w:r>
          </w:p>
        </w:tc>
        <w:tc>
          <w:tcPr>
            <w:tcW w:w="6972"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9E29A1" w14:textId="77777777" w:rsidR="008307EE" w:rsidRPr="001B33C8" w:rsidRDefault="008307EE" w:rsidP="008E641D">
            <w:pPr>
              <w:spacing w:after="0" w:line="240" w:lineRule="auto"/>
              <w:rPr>
                <w:rFonts w:ascii="Cambria" w:eastAsia="Calibri" w:hAnsi="Cambria" w:cs="Calibri"/>
                <w:sz w:val="24"/>
                <w:szCs w:val="24"/>
              </w:rPr>
            </w:pPr>
          </w:p>
          <w:p w14:paraId="67AFF009" w14:textId="77777777" w:rsidR="008307EE" w:rsidRPr="001B33C8" w:rsidRDefault="008307EE" w:rsidP="008E641D">
            <w:pPr>
              <w:spacing w:after="0" w:line="240" w:lineRule="auto"/>
              <w:rPr>
                <w:rFonts w:ascii="Cambria" w:eastAsia="Calibri" w:hAnsi="Cambria" w:cs="Calibri"/>
                <w:sz w:val="24"/>
                <w:szCs w:val="24"/>
              </w:rPr>
            </w:pPr>
          </w:p>
        </w:tc>
      </w:tr>
    </w:tbl>
    <w:p w14:paraId="404789A2" w14:textId="77777777" w:rsidR="008307EE" w:rsidRPr="001B33C8" w:rsidRDefault="008307EE" w:rsidP="008307EE">
      <w:pPr>
        <w:spacing w:after="0" w:line="240" w:lineRule="auto"/>
        <w:jc w:val="center"/>
        <w:rPr>
          <w:rFonts w:ascii="Cambria" w:eastAsia="Arial-BoldMT" w:hAnsi="Cambria" w:cs="Arial-BoldMT"/>
          <w:b/>
          <w:color w:val="000000"/>
          <w:sz w:val="36"/>
          <w:szCs w:val="36"/>
        </w:rPr>
      </w:pPr>
    </w:p>
    <w:p w14:paraId="718AC04F" w14:textId="77777777" w:rsidR="008307EE" w:rsidRPr="001B33C8" w:rsidRDefault="008307EE" w:rsidP="00A77AB2">
      <w:pPr>
        <w:spacing w:after="0" w:line="240" w:lineRule="auto"/>
        <w:rPr>
          <w:rFonts w:ascii="Cambria" w:eastAsia="Arial-BoldMT" w:hAnsi="Cambria" w:cs="Arial-BoldMT"/>
          <w:color w:val="000000"/>
          <w:sz w:val="24"/>
          <w:szCs w:val="24"/>
        </w:rPr>
      </w:pPr>
    </w:p>
    <w:p w14:paraId="2C9C318C" w14:textId="77777777" w:rsidR="00F82551" w:rsidRPr="001B33C8" w:rsidRDefault="00F82551" w:rsidP="00A77AB2">
      <w:pPr>
        <w:spacing w:after="0" w:line="240" w:lineRule="auto"/>
        <w:jc w:val="both"/>
        <w:rPr>
          <w:rFonts w:ascii="Cambria" w:eastAsia="Arial-BoldMT" w:hAnsi="Cambria" w:cs="Arial-BoldMT"/>
          <w:color w:val="000000"/>
          <w:sz w:val="24"/>
          <w:szCs w:val="24"/>
        </w:rPr>
      </w:pPr>
      <w:r w:rsidRPr="001B33C8">
        <w:rPr>
          <w:rFonts w:ascii="Cambria" w:eastAsia="Arial-BoldMT" w:hAnsi="Cambria" w:cs="Arial-BoldMT"/>
          <w:color w:val="000000"/>
          <w:sz w:val="24"/>
          <w:szCs w:val="24"/>
        </w:rPr>
        <w:t xml:space="preserve">*Prowizja w ramach danego kanału promocji obejmuje wszystkie działania i koszty Wykonawcy związane z danym kanałem, w tym: </w:t>
      </w:r>
    </w:p>
    <w:p w14:paraId="7F2598A1" w14:textId="77777777" w:rsidR="00F82551" w:rsidRPr="001B33C8" w:rsidRDefault="00F82551" w:rsidP="00A77AB2">
      <w:pPr>
        <w:spacing w:after="0" w:line="240" w:lineRule="auto"/>
        <w:jc w:val="both"/>
        <w:rPr>
          <w:rFonts w:ascii="Cambria" w:eastAsia="Arial-BoldMT" w:hAnsi="Cambria" w:cs="Arial-BoldMT"/>
          <w:color w:val="000000"/>
          <w:sz w:val="24"/>
          <w:szCs w:val="24"/>
        </w:rPr>
      </w:pPr>
      <w:r w:rsidRPr="001B33C8">
        <w:rPr>
          <w:rFonts w:ascii="Cambria" w:eastAsia="Arial-BoldMT" w:hAnsi="Cambria" w:cs="Arial-BoldMT"/>
          <w:color w:val="000000"/>
          <w:sz w:val="24"/>
          <w:szCs w:val="24"/>
        </w:rPr>
        <w:t>1. przygotowanie zarysu kampanii oraz formaty reklamowe</w:t>
      </w:r>
    </w:p>
    <w:p w14:paraId="605D5159" w14:textId="77777777" w:rsidR="00F82551" w:rsidRPr="001B33C8" w:rsidRDefault="00F82551" w:rsidP="00A77AB2">
      <w:pPr>
        <w:spacing w:after="0" w:line="240" w:lineRule="auto"/>
        <w:jc w:val="both"/>
        <w:rPr>
          <w:rFonts w:ascii="Cambria" w:eastAsia="Arial-BoldMT" w:hAnsi="Cambria" w:cs="Arial-BoldMT"/>
          <w:color w:val="000000"/>
          <w:sz w:val="24"/>
          <w:szCs w:val="24"/>
        </w:rPr>
      </w:pPr>
      <w:r w:rsidRPr="001B33C8">
        <w:rPr>
          <w:rFonts w:ascii="Cambria" w:eastAsia="Arial-BoldMT" w:hAnsi="Cambria" w:cs="Arial-BoldMT"/>
          <w:color w:val="000000"/>
          <w:sz w:val="24"/>
          <w:szCs w:val="24"/>
        </w:rPr>
        <w:t>2. Bieżącą analizę i optymalizację</w:t>
      </w:r>
    </w:p>
    <w:p w14:paraId="77069CB8" w14:textId="77777777" w:rsidR="00F82551" w:rsidRPr="001B33C8" w:rsidRDefault="00F82551" w:rsidP="00A77AB2">
      <w:pPr>
        <w:spacing w:after="0" w:line="240" w:lineRule="auto"/>
        <w:jc w:val="both"/>
        <w:rPr>
          <w:rFonts w:ascii="Cambria" w:eastAsia="Arial-BoldMT" w:hAnsi="Cambria" w:cs="Arial-BoldMT"/>
          <w:color w:val="000000"/>
          <w:sz w:val="24"/>
          <w:szCs w:val="24"/>
        </w:rPr>
      </w:pPr>
      <w:r w:rsidRPr="001B33C8">
        <w:rPr>
          <w:rFonts w:ascii="Cambria" w:eastAsia="Arial-BoldMT" w:hAnsi="Cambria" w:cs="Arial-BoldMT"/>
          <w:color w:val="000000"/>
          <w:sz w:val="24"/>
          <w:szCs w:val="24"/>
        </w:rPr>
        <w:t>3. Przygotowanie raportów</w:t>
      </w:r>
    </w:p>
    <w:p w14:paraId="53B7336E" w14:textId="77777777" w:rsidR="00F82551" w:rsidRDefault="00F82551" w:rsidP="00A77AB2">
      <w:pPr>
        <w:spacing w:after="0" w:line="240" w:lineRule="auto"/>
        <w:rPr>
          <w:rFonts w:ascii="Cambria" w:eastAsia="Arial-BoldMT" w:hAnsi="Cambria" w:cs="Arial-BoldMT"/>
          <w:color w:val="000000"/>
          <w:sz w:val="24"/>
          <w:szCs w:val="24"/>
        </w:rPr>
      </w:pPr>
      <w:r w:rsidRPr="001B33C8">
        <w:rPr>
          <w:rFonts w:ascii="Cambria" w:eastAsia="Arial-BoldMT" w:hAnsi="Cambria" w:cs="Arial-BoldMT"/>
          <w:color w:val="000000"/>
          <w:sz w:val="24"/>
          <w:szCs w:val="24"/>
        </w:rPr>
        <w:t>- z wyłączeniem kosztu zakupu danego formatu.</w:t>
      </w:r>
    </w:p>
    <w:p w14:paraId="0C3988EA" w14:textId="77777777" w:rsidR="008307EE" w:rsidRDefault="008307EE" w:rsidP="00A77AB2">
      <w:pPr>
        <w:spacing w:after="0" w:line="240" w:lineRule="auto"/>
        <w:rPr>
          <w:rFonts w:ascii="Cambria" w:eastAsia="Arial-BoldMT" w:hAnsi="Cambria" w:cs="Arial-BoldMT"/>
          <w:color w:val="000000"/>
          <w:sz w:val="24"/>
          <w:szCs w:val="24"/>
        </w:rPr>
      </w:pPr>
    </w:p>
    <w:p w14:paraId="291420B4" w14:textId="5E664EF1" w:rsidR="00547156" w:rsidRPr="008379DA" w:rsidRDefault="00547156" w:rsidP="00A77AB2">
      <w:pPr>
        <w:spacing w:after="0" w:line="240" w:lineRule="auto"/>
        <w:rPr>
          <w:rFonts w:ascii="Cambria" w:eastAsia="Arial-BoldMT" w:hAnsi="Cambria" w:cs="Arial-BoldMT"/>
          <w:b/>
          <w:color w:val="000000"/>
          <w:sz w:val="24"/>
          <w:szCs w:val="24"/>
        </w:rPr>
      </w:pPr>
      <w:r>
        <w:rPr>
          <w:rFonts w:ascii="Cambria" w:eastAsia="Arial-BoldMT" w:hAnsi="Cambria" w:cs="Arial-BoldMT"/>
          <w:b/>
          <w:color w:val="000000"/>
          <w:sz w:val="24"/>
          <w:szCs w:val="24"/>
        </w:rPr>
        <w:t>Informacje dodatkowe:</w:t>
      </w:r>
    </w:p>
    <w:p w14:paraId="207B1C50" w14:textId="11DE18AD" w:rsidR="008307EE" w:rsidRDefault="008307EE" w:rsidP="008379DA">
      <w:pPr>
        <w:pStyle w:val="Akapitzlist"/>
        <w:numPr>
          <w:ilvl w:val="3"/>
          <w:numId w:val="52"/>
        </w:numPr>
        <w:spacing w:after="0" w:line="240" w:lineRule="auto"/>
        <w:ind w:left="426" w:hanging="382"/>
        <w:jc w:val="both"/>
        <w:rPr>
          <w:rFonts w:ascii="Cambria" w:eastAsia="Arial-BoldMT" w:hAnsi="Cambria" w:cs="Arial-BoldMT"/>
          <w:color w:val="000000"/>
          <w:sz w:val="24"/>
          <w:szCs w:val="24"/>
        </w:rPr>
      </w:pPr>
      <w:r w:rsidRPr="008379DA">
        <w:rPr>
          <w:rFonts w:ascii="Cambria" w:eastAsia="Arial-BoldMT" w:hAnsi="Cambria" w:cs="Arial-BoldMT"/>
          <w:color w:val="000000"/>
          <w:sz w:val="24"/>
          <w:szCs w:val="24"/>
        </w:rPr>
        <w:t>W przypadku</w:t>
      </w:r>
      <w:r w:rsidR="001A5853">
        <w:rPr>
          <w:rFonts w:ascii="Cambria" w:eastAsia="Arial-BoldMT" w:hAnsi="Cambria" w:cs="Arial-BoldMT"/>
          <w:color w:val="000000"/>
          <w:sz w:val="24"/>
          <w:szCs w:val="24"/>
        </w:rPr>
        <w:t>,</w:t>
      </w:r>
      <w:r w:rsidRPr="008379DA">
        <w:rPr>
          <w:rFonts w:ascii="Cambria" w:eastAsia="Arial-BoldMT" w:hAnsi="Cambria" w:cs="Arial-BoldMT"/>
          <w:color w:val="000000"/>
          <w:sz w:val="24"/>
          <w:szCs w:val="24"/>
        </w:rPr>
        <w:t xml:space="preserve"> gdy podany przez </w:t>
      </w:r>
      <w:r w:rsidR="001A5853" w:rsidRPr="001A5853">
        <w:rPr>
          <w:rFonts w:ascii="Cambria" w:eastAsia="Arial-BoldMT" w:hAnsi="Cambria" w:cs="Arial-BoldMT"/>
          <w:color w:val="000000"/>
          <w:sz w:val="24"/>
          <w:szCs w:val="24"/>
        </w:rPr>
        <w:t xml:space="preserve">Zamawiającego </w:t>
      </w:r>
      <w:r w:rsidRPr="008379DA">
        <w:rPr>
          <w:rFonts w:ascii="Cambria" w:eastAsia="Arial-BoldMT" w:hAnsi="Cambria" w:cs="Arial-BoldMT"/>
          <w:color w:val="000000"/>
          <w:sz w:val="24"/>
          <w:szCs w:val="24"/>
        </w:rPr>
        <w:t>kanał promocji ma charakter czysto zasięgowy (odsłonowy)</w:t>
      </w:r>
      <w:r w:rsidR="00547156">
        <w:rPr>
          <w:rFonts w:ascii="Cambria" w:eastAsia="Arial-BoldMT" w:hAnsi="Cambria" w:cs="Arial-BoldMT"/>
          <w:color w:val="000000"/>
          <w:sz w:val="24"/>
          <w:szCs w:val="24"/>
        </w:rPr>
        <w:t xml:space="preserve"> np. wyświetlanie WIDEO</w:t>
      </w:r>
      <w:r w:rsidRPr="008379DA">
        <w:rPr>
          <w:rFonts w:ascii="Cambria" w:eastAsia="Arial-BoldMT" w:hAnsi="Cambria" w:cs="Arial-BoldMT"/>
          <w:color w:val="000000"/>
          <w:sz w:val="24"/>
          <w:szCs w:val="24"/>
        </w:rPr>
        <w:t xml:space="preserve"> i </w:t>
      </w:r>
      <w:r w:rsidR="001A5853">
        <w:rPr>
          <w:rFonts w:ascii="Cambria" w:eastAsia="Arial-BoldMT" w:hAnsi="Cambria" w:cs="Arial-BoldMT"/>
          <w:color w:val="000000"/>
          <w:sz w:val="24"/>
          <w:szCs w:val="24"/>
        </w:rPr>
        <w:t>trudno</w:t>
      </w:r>
      <w:r w:rsidRPr="008379DA">
        <w:rPr>
          <w:rFonts w:ascii="Cambria" w:eastAsia="Arial-BoldMT" w:hAnsi="Cambria" w:cs="Arial-BoldMT"/>
          <w:color w:val="000000"/>
          <w:sz w:val="24"/>
          <w:szCs w:val="24"/>
        </w:rPr>
        <w:t xml:space="preserve"> jest</w:t>
      </w:r>
      <w:r w:rsidR="001A5853">
        <w:rPr>
          <w:rFonts w:ascii="Cambria" w:eastAsia="Arial-BoldMT" w:hAnsi="Cambria" w:cs="Arial-BoldMT"/>
          <w:color w:val="000000"/>
          <w:sz w:val="24"/>
          <w:szCs w:val="24"/>
        </w:rPr>
        <w:t xml:space="preserve"> precyzyjnie</w:t>
      </w:r>
      <w:r w:rsidRPr="008379DA">
        <w:rPr>
          <w:rFonts w:ascii="Cambria" w:eastAsia="Arial-BoldMT" w:hAnsi="Cambria" w:cs="Arial-BoldMT"/>
          <w:color w:val="000000"/>
          <w:sz w:val="24"/>
          <w:szCs w:val="24"/>
        </w:rPr>
        <w:t xml:space="preserve"> oszacować dla niego ilość klików, Wykonawca może nie podawać ilości klików dla danego kanału, musi jednak podać uzasadnienie podania takiego wyniku oraz starać się tak dobierać kanały promocji, aby zrealizować cel szczegółowy Zamówienia – charakteryzujący szacowaną ilość klików, którą Zamawiający chce uzyskać.</w:t>
      </w:r>
      <w:r w:rsidR="00547156">
        <w:rPr>
          <w:rFonts w:ascii="Cambria" w:eastAsia="Arial-BoldMT" w:hAnsi="Cambria" w:cs="Arial-BoldMT"/>
          <w:color w:val="000000"/>
          <w:sz w:val="24"/>
          <w:szCs w:val="24"/>
        </w:rPr>
        <w:t xml:space="preserve"> W przypadku formatów WIDEO</w:t>
      </w:r>
      <w:r w:rsidR="001A5853">
        <w:rPr>
          <w:rFonts w:ascii="Cambria" w:eastAsia="Arial-BoldMT" w:hAnsi="Cambria" w:cs="Arial-BoldMT"/>
          <w:color w:val="000000"/>
          <w:sz w:val="24"/>
          <w:szCs w:val="24"/>
        </w:rPr>
        <w:t xml:space="preserve">, </w:t>
      </w:r>
      <w:r w:rsidR="00C91062">
        <w:rPr>
          <w:rFonts w:ascii="Cambria" w:eastAsia="Arial-BoldMT" w:hAnsi="Cambria" w:cs="Arial-BoldMT"/>
          <w:color w:val="000000"/>
          <w:sz w:val="24"/>
          <w:szCs w:val="24"/>
        </w:rPr>
        <w:t>gdy parametrem rozliczeniowym jest ilość odsłon formatu WIDEO</w:t>
      </w:r>
      <w:r w:rsidR="001A5853">
        <w:rPr>
          <w:rFonts w:ascii="Cambria" w:eastAsia="Arial-BoldMT" w:hAnsi="Cambria" w:cs="Arial-BoldMT"/>
          <w:color w:val="000000"/>
          <w:sz w:val="24"/>
          <w:szCs w:val="24"/>
        </w:rPr>
        <w:t>,</w:t>
      </w:r>
      <w:r w:rsidR="00C91062">
        <w:rPr>
          <w:rFonts w:ascii="Cambria" w:eastAsia="Arial-BoldMT" w:hAnsi="Cambria" w:cs="Arial-BoldMT"/>
          <w:color w:val="000000"/>
          <w:sz w:val="24"/>
          <w:szCs w:val="24"/>
        </w:rPr>
        <w:t xml:space="preserve"> Wykonawca musi podać szacowaną ilość odsłon formatu oraz</w:t>
      </w:r>
      <w:r w:rsidR="001A5853">
        <w:rPr>
          <w:rFonts w:ascii="Cambria" w:eastAsia="Arial-BoldMT" w:hAnsi="Cambria" w:cs="Arial-BoldMT"/>
          <w:color w:val="000000"/>
          <w:sz w:val="24"/>
          <w:szCs w:val="24"/>
        </w:rPr>
        <w:t>,</w:t>
      </w:r>
      <w:r w:rsidR="00C91062">
        <w:rPr>
          <w:rFonts w:ascii="Cambria" w:eastAsia="Arial-BoldMT" w:hAnsi="Cambria" w:cs="Arial-BoldMT"/>
          <w:color w:val="000000"/>
          <w:sz w:val="24"/>
          <w:szCs w:val="24"/>
        </w:rPr>
        <w:t xml:space="preserve"> jeśli to możliwe (w formacie można zamieścić link do strony www)</w:t>
      </w:r>
      <w:r w:rsidR="001A5853">
        <w:rPr>
          <w:rFonts w:ascii="Cambria" w:eastAsia="Arial-BoldMT" w:hAnsi="Cambria" w:cs="Arial-BoldMT"/>
          <w:color w:val="000000"/>
          <w:sz w:val="24"/>
          <w:szCs w:val="24"/>
        </w:rPr>
        <w:t>,</w:t>
      </w:r>
      <w:r w:rsidR="00C91062">
        <w:rPr>
          <w:rFonts w:ascii="Cambria" w:eastAsia="Arial-BoldMT" w:hAnsi="Cambria" w:cs="Arial-BoldMT"/>
          <w:color w:val="000000"/>
          <w:sz w:val="24"/>
          <w:szCs w:val="24"/>
        </w:rPr>
        <w:t xml:space="preserve"> szacowaną ilość klików.</w:t>
      </w:r>
    </w:p>
    <w:p w14:paraId="6F1FD0C3" w14:textId="19B56871" w:rsidR="00547156" w:rsidRDefault="00547156" w:rsidP="008379DA">
      <w:pPr>
        <w:pStyle w:val="Akapitzlist"/>
        <w:numPr>
          <w:ilvl w:val="3"/>
          <w:numId w:val="52"/>
        </w:numPr>
        <w:spacing w:after="0" w:line="240" w:lineRule="auto"/>
        <w:ind w:left="426" w:hanging="382"/>
        <w:jc w:val="both"/>
        <w:rPr>
          <w:rFonts w:ascii="Cambria" w:eastAsia="Arial-BoldMT" w:hAnsi="Cambria" w:cs="Arial-BoldMT"/>
          <w:color w:val="000000"/>
          <w:sz w:val="24"/>
          <w:szCs w:val="24"/>
        </w:rPr>
      </w:pPr>
      <w:r>
        <w:rPr>
          <w:rFonts w:ascii="Cambria" w:eastAsia="Arial-BoldMT" w:hAnsi="Cambria" w:cs="Arial-BoldMT"/>
          <w:color w:val="000000"/>
          <w:sz w:val="24"/>
          <w:szCs w:val="24"/>
        </w:rPr>
        <w:t xml:space="preserve">Szacowana ilość kliknięć oraz koszt kliku, nie mogą się różnić w czasie realizacji kampanii o więcej niż 10% na niekorzyść Zamawiającego – czyli cena kliku nie może być większa o więcej niż 10% oraz ilość wygenerowanych klików nie może być mniejsza niż 10% od podanej w </w:t>
      </w:r>
      <w:proofErr w:type="spellStart"/>
      <w:r>
        <w:rPr>
          <w:rFonts w:ascii="Cambria" w:eastAsia="Arial-BoldMT" w:hAnsi="Cambria" w:cs="Arial-BoldMT"/>
          <w:color w:val="000000"/>
          <w:sz w:val="24"/>
          <w:szCs w:val="24"/>
        </w:rPr>
        <w:t>mediaplanie</w:t>
      </w:r>
      <w:proofErr w:type="spellEnd"/>
      <w:r>
        <w:rPr>
          <w:rFonts w:ascii="Cambria" w:eastAsia="Arial-BoldMT" w:hAnsi="Cambria" w:cs="Arial-BoldMT"/>
          <w:color w:val="000000"/>
          <w:sz w:val="24"/>
          <w:szCs w:val="24"/>
        </w:rPr>
        <w:t xml:space="preserve">. UWAGA: Większy koszt kliku nie wpływa na zwiększenie kwoty budżetu przeznaczonego na dany kanał promocji. </w:t>
      </w:r>
      <w:r>
        <w:rPr>
          <w:rFonts w:ascii="Cambria" w:eastAsia="Arial-BoldMT" w:hAnsi="Cambria" w:cs="Arial-BoldMT"/>
          <w:color w:val="000000"/>
          <w:sz w:val="24"/>
          <w:szCs w:val="24"/>
        </w:rPr>
        <w:lastRenderedPageBreak/>
        <w:t xml:space="preserve">Całościowa kwota za dany kanał promocji obejmująca koszt zakupu mediów oraz prowizje Wykonawcy </w:t>
      </w:r>
      <w:r w:rsidR="001A5853">
        <w:rPr>
          <w:rFonts w:ascii="Cambria" w:eastAsia="Arial-BoldMT" w:hAnsi="Cambria" w:cs="Arial-BoldMT"/>
          <w:color w:val="000000"/>
          <w:sz w:val="24"/>
          <w:szCs w:val="24"/>
        </w:rPr>
        <w:t>pozostanie</w:t>
      </w:r>
      <w:r>
        <w:rPr>
          <w:rFonts w:ascii="Cambria" w:eastAsia="Arial-BoldMT" w:hAnsi="Cambria" w:cs="Arial-BoldMT"/>
          <w:color w:val="000000"/>
          <w:sz w:val="24"/>
          <w:szCs w:val="24"/>
        </w:rPr>
        <w:t xml:space="preserve"> taka sa</w:t>
      </w:r>
      <w:r w:rsidR="001A5853">
        <w:rPr>
          <w:rFonts w:ascii="Cambria" w:eastAsia="Arial-BoldMT" w:hAnsi="Cambria" w:cs="Arial-BoldMT"/>
          <w:color w:val="000000"/>
          <w:sz w:val="24"/>
          <w:szCs w:val="24"/>
        </w:rPr>
        <w:t>m</w:t>
      </w:r>
      <w:r>
        <w:rPr>
          <w:rFonts w:ascii="Cambria" w:eastAsia="Arial-BoldMT" w:hAnsi="Cambria" w:cs="Arial-BoldMT"/>
          <w:color w:val="000000"/>
          <w:sz w:val="24"/>
          <w:szCs w:val="24"/>
        </w:rPr>
        <w:t xml:space="preserve">a jak w </w:t>
      </w:r>
      <w:proofErr w:type="spellStart"/>
      <w:r>
        <w:rPr>
          <w:rFonts w:ascii="Cambria" w:eastAsia="Arial-BoldMT" w:hAnsi="Cambria" w:cs="Arial-BoldMT"/>
          <w:color w:val="000000"/>
          <w:sz w:val="24"/>
          <w:szCs w:val="24"/>
        </w:rPr>
        <w:t>Mediaplanie</w:t>
      </w:r>
      <w:proofErr w:type="spellEnd"/>
      <w:r>
        <w:rPr>
          <w:rFonts w:ascii="Cambria" w:eastAsia="Arial-BoldMT" w:hAnsi="Cambria" w:cs="Arial-BoldMT"/>
          <w:color w:val="000000"/>
          <w:sz w:val="24"/>
          <w:szCs w:val="24"/>
        </w:rPr>
        <w:t>.</w:t>
      </w:r>
    </w:p>
    <w:p w14:paraId="052A33FF" w14:textId="7F2C30EA" w:rsidR="00547156" w:rsidRDefault="00547156" w:rsidP="008379DA">
      <w:pPr>
        <w:pStyle w:val="Akapitzlist"/>
        <w:numPr>
          <w:ilvl w:val="3"/>
          <w:numId w:val="52"/>
        </w:numPr>
        <w:spacing w:after="0" w:line="240" w:lineRule="auto"/>
        <w:ind w:left="426" w:hanging="382"/>
        <w:jc w:val="both"/>
        <w:rPr>
          <w:rFonts w:ascii="Cambria" w:eastAsia="Arial-BoldMT" w:hAnsi="Cambria" w:cs="Arial-BoldMT"/>
          <w:color w:val="000000"/>
          <w:sz w:val="24"/>
          <w:szCs w:val="24"/>
        </w:rPr>
      </w:pPr>
      <w:proofErr w:type="spellStart"/>
      <w:r>
        <w:rPr>
          <w:rFonts w:ascii="Cambria" w:eastAsia="Arial-BoldMT" w:hAnsi="Cambria" w:cs="Arial-BoldMT"/>
          <w:color w:val="000000"/>
          <w:sz w:val="24"/>
          <w:szCs w:val="24"/>
        </w:rPr>
        <w:t>Mediaplan</w:t>
      </w:r>
      <w:proofErr w:type="spellEnd"/>
      <w:r>
        <w:rPr>
          <w:rFonts w:ascii="Cambria" w:eastAsia="Arial-BoldMT" w:hAnsi="Cambria" w:cs="Arial-BoldMT"/>
          <w:color w:val="000000"/>
          <w:sz w:val="24"/>
          <w:szCs w:val="24"/>
        </w:rPr>
        <w:t xml:space="preserve"> może zostać przedstawiony na własnym formacie należącym do Wykonawcy, jednak w formacie Wykonawcy muszą się znaleźć wszystkie pola i informację, które znajdują się w formacie Zamawiającego.</w:t>
      </w:r>
    </w:p>
    <w:p w14:paraId="1E535D3A" w14:textId="77777777" w:rsidR="00547156" w:rsidRPr="008379DA" w:rsidRDefault="00547156" w:rsidP="008379DA">
      <w:pPr>
        <w:pStyle w:val="Akapitzlist"/>
        <w:spacing w:after="0" w:line="240" w:lineRule="auto"/>
        <w:ind w:left="4320"/>
        <w:rPr>
          <w:rFonts w:ascii="Cambria" w:eastAsia="Arial-BoldMT" w:hAnsi="Cambria" w:cs="Arial-BoldMT"/>
          <w:color w:val="000000"/>
          <w:sz w:val="24"/>
          <w:szCs w:val="24"/>
        </w:rPr>
      </w:pPr>
    </w:p>
    <w:p w14:paraId="164642BD" w14:textId="77777777" w:rsidR="008307EE" w:rsidRPr="001B33C8" w:rsidRDefault="008307EE" w:rsidP="00A77AB2">
      <w:pPr>
        <w:spacing w:after="0" w:line="240" w:lineRule="auto"/>
        <w:rPr>
          <w:rFonts w:ascii="Cambria" w:eastAsia="Arial-BoldMT" w:hAnsi="Cambria" w:cs="Arial-BoldMT"/>
          <w:color w:val="000000"/>
          <w:sz w:val="24"/>
          <w:szCs w:val="24"/>
        </w:rPr>
      </w:pPr>
    </w:p>
    <w:tbl>
      <w:tblPr>
        <w:tblW w:w="8505" w:type="dxa"/>
        <w:tblInd w:w="108" w:type="dxa"/>
        <w:tblLayout w:type="fixed"/>
        <w:tblCellMar>
          <w:left w:w="10" w:type="dxa"/>
          <w:right w:w="10" w:type="dxa"/>
        </w:tblCellMar>
        <w:tblLook w:val="04A0" w:firstRow="1" w:lastRow="0" w:firstColumn="1" w:lastColumn="0" w:noHBand="0" w:noVBand="1"/>
      </w:tblPr>
      <w:tblGrid>
        <w:gridCol w:w="5103"/>
        <w:gridCol w:w="1134"/>
        <w:gridCol w:w="1134"/>
        <w:gridCol w:w="1134"/>
      </w:tblGrid>
      <w:tr w:rsidR="003132F0" w:rsidRPr="001B33C8" w14:paraId="0EB86CA4" w14:textId="21C57294" w:rsidTr="008379DA">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35F1D" w14:textId="77777777" w:rsidR="003132F0" w:rsidRPr="001B33C8" w:rsidRDefault="003132F0" w:rsidP="00A77AB2">
            <w:pPr>
              <w:spacing w:after="0" w:line="240" w:lineRule="auto"/>
              <w:jc w:val="center"/>
              <w:rPr>
                <w:rFonts w:ascii="Cambria" w:eastAsia="Arial-BoldMT" w:hAnsi="Cambria" w:cs="Arial-BoldMT"/>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6749228" w14:textId="542C872D" w:rsidR="003132F0" w:rsidRPr="001B33C8" w:rsidRDefault="003132F0" w:rsidP="00A77AB2">
            <w:pPr>
              <w:spacing w:after="0" w:line="240" w:lineRule="auto"/>
              <w:jc w:val="center"/>
              <w:rPr>
                <w:rFonts w:ascii="Cambria" w:eastAsia="Arial-BoldMT" w:hAnsi="Cambria" w:cs="Arial-BoldMT"/>
                <w:color w:val="000000"/>
                <w:sz w:val="24"/>
                <w:szCs w:val="24"/>
              </w:rPr>
            </w:pPr>
            <w:r>
              <w:rPr>
                <w:rFonts w:ascii="Cambria" w:eastAsia="Arial-BoldMT" w:hAnsi="Cambria" w:cs="Arial-BoldMT"/>
                <w:color w:val="000000"/>
                <w:sz w:val="24"/>
                <w:szCs w:val="24"/>
              </w:rPr>
              <w:t>Zadanie 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0117F256" w14:textId="4B4AA625" w:rsidR="003132F0" w:rsidRPr="001B33C8" w:rsidRDefault="003132F0" w:rsidP="00A77AB2">
            <w:pPr>
              <w:spacing w:after="0" w:line="240" w:lineRule="auto"/>
              <w:jc w:val="center"/>
              <w:rPr>
                <w:rFonts w:ascii="Cambria" w:eastAsia="Arial-BoldMT" w:hAnsi="Cambria" w:cs="Arial-BoldMT"/>
                <w:color w:val="000000"/>
                <w:sz w:val="24"/>
                <w:szCs w:val="24"/>
              </w:rPr>
            </w:pPr>
            <w:r>
              <w:rPr>
                <w:rFonts w:ascii="Cambria" w:eastAsia="Arial-BoldMT" w:hAnsi="Cambria" w:cs="Arial-BoldMT"/>
                <w:color w:val="000000"/>
                <w:sz w:val="24"/>
                <w:szCs w:val="24"/>
              </w:rPr>
              <w:t>Zadanie 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EC95A01" w14:textId="1B63471C" w:rsidR="003132F0" w:rsidRDefault="003132F0" w:rsidP="00A77AB2">
            <w:pPr>
              <w:spacing w:after="0" w:line="240" w:lineRule="auto"/>
              <w:jc w:val="center"/>
              <w:rPr>
                <w:rFonts w:ascii="Cambria" w:eastAsia="Arial-BoldMT" w:hAnsi="Cambria" w:cs="Arial-BoldMT"/>
                <w:color w:val="000000"/>
                <w:sz w:val="24"/>
                <w:szCs w:val="24"/>
              </w:rPr>
            </w:pPr>
            <w:r>
              <w:rPr>
                <w:rFonts w:ascii="Cambria" w:eastAsia="Arial-BoldMT" w:hAnsi="Cambria" w:cs="Arial-BoldMT"/>
                <w:color w:val="000000"/>
                <w:sz w:val="24"/>
                <w:szCs w:val="24"/>
              </w:rPr>
              <w:t>Suma</w:t>
            </w:r>
          </w:p>
        </w:tc>
      </w:tr>
      <w:tr w:rsidR="003132F0" w:rsidRPr="001B33C8" w14:paraId="29B24768" w14:textId="7D8EA1B7" w:rsidTr="008379DA">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2CC3E" w14:textId="77777777" w:rsidR="003132F0" w:rsidRPr="001B33C8" w:rsidRDefault="003132F0" w:rsidP="00A77AB2">
            <w:pPr>
              <w:spacing w:after="0" w:line="240" w:lineRule="auto"/>
              <w:jc w:val="center"/>
              <w:rPr>
                <w:rFonts w:ascii="Cambria" w:hAnsi="Cambria"/>
                <w:sz w:val="24"/>
                <w:szCs w:val="24"/>
              </w:rPr>
            </w:pPr>
            <w:r w:rsidRPr="001B33C8">
              <w:rPr>
                <w:rFonts w:ascii="Cambria" w:eastAsia="Arial-BoldMT" w:hAnsi="Cambria" w:cs="Arial-BoldMT"/>
                <w:color w:val="000000"/>
                <w:sz w:val="24"/>
                <w:szCs w:val="24"/>
              </w:rPr>
              <w:t>PODZIA</w:t>
            </w:r>
            <w:r w:rsidRPr="001B33C8">
              <w:rPr>
                <w:rFonts w:ascii="Cambria" w:eastAsia="Calibri" w:hAnsi="Cambria" w:cs="Calibri"/>
                <w:color w:val="000000"/>
                <w:sz w:val="24"/>
                <w:szCs w:val="24"/>
              </w:rPr>
              <w:t>Ł BUDŻETU: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24B2A589" w14:textId="77777777" w:rsidR="003132F0" w:rsidRPr="001B33C8" w:rsidRDefault="003132F0" w:rsidP="00A77AB2">
            <w:pPr>
              <w:spacing w:after="0" w:line="240" w:lineRule="auto"/>
              <w:jc w:val="center"/>
              <w:rPr>
                <w:rFonts w:ascii="Cambria" w:eastAsia="Arial-BoldMT" w:hAnsi="Cambria" w:cs="Arial-BoldMT"/>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4E26FE3" w14:textId="77777777" w:rsidR="003132F0" w:rsidRPr="001B33C8" w:rsidRDefault="003132F0" w:rsidP="00A77AB2">
            <w:pPr>
              <w:spacing w:after="0" w:line="240" w:lineRule="auto"/>
              <w:jc w:val="center"/>
              <w:rPr>
                <w:rFonts w:ascii="Cambria" w:eastAsia="Arial-BoldMT" w:hAnsi="Cambria" w:cs="Arial-BoldMT"/>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63DEE303" w14:textId="77777777" w:rsidR="003132F0" w:rsidRPr="001B33C8" w:rsidRDefault="003132F0" w:rsidP="00A77AB2">
            <w:pPr>
              <w:spacing w:after="0" w:line="240" w:lineRule="auto"/>
              <w:jc w:val="center"/>
              <w:rPr>
                <w:rFonts w:ascii="Cambria" w:eastAsia="Arial-BoldMT" w:hAnsi="Cambria" w:cs="Arial-BoldMT"/>
                <w:color w:val="000000"/>
                <w:sz w:val="24"/>
                <w:szCs w:val="24"/>
              </w:rPr>
            </w:pPr>
          </w:p>
        </w:tc>
      </w:tr>
      <w:tr w:rsidR="003132F0" w:rsidRPr="001B33C8" w14:paraId="008BA09F" w14:textId="78B7DBC1" w:rsidTr="008379DA">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A354D" w14:textId="45F6CBBC" w:rsidR="003132F0" w:rsidRPr="001B33C8" w:rsidRDefault="003132F0" w:rsidP="00A77AB2">
            <w:pPr>
              <w:spacing w:after="0" w:line="240" w:lineRule="auto"/>
              <w:jc w:val="center"/>
              <w:rPr>
                <w:rFonts w:ascii="Cambria" w:eastAsia="Calibri" w:hAnsi="Cambria" w:cs="Calibri"/>
                <w:sz w:val="24"/>
                <w:szCs w:val="24"/>
              </w:rPr>
            </w:pPr>
            <w:r w:rsidRPr="001B33C8">
              <w:rPr>
                <w:rFonts w:ascii="Cambria" w:eastAsia="Calibri" w:hAnsi="Cambria" w:cs="Calibri"/>
                <w:color w:val="000000"/>
                <w:sz w:val="24"/>
                <w:szCs w:val="24"/>
              </w:rPr>
              <w:t>ŁĄCZNIE (ESTYMACJA / GWARANT KLIKNIĘĆ):</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374C588A" w14:textId="77777777" w:rsidR="003132F0" w:rsidRPr="001B33C8" w:rsidRDefault="003132F0" w:rsidP="00A77AB2">
            <w:pPr>
              <w:spacing w:after="0" w:line="240" w:lineRule="auto"/>
              <w:jc w:val="center"/>
              <w:rPr>
                <w:rFonts w:ascii="Cambria" w:eastAsia="Calibri" w:hAnsi="Cambria" w:cs="Calibr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00626AF2" w14:textId="77777777" w:rsidR="003132F0" w:rsidRPr="001B33C8" w:rsidRDefault="003132F0" w:rsidP="00A77AB2">
            <w:pPr>
              <w:spacing w:after="0" w:line="240" w:lineRule="auto"/>
              <w:jc w:val="center"/>
              <w:rPr>
                <w:rFonts w:ascii="Cambria" w:eastAsia="Calibri" w:hAnsi="Cambria" w:cs="Calibri"/>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0766A02" w14:textId="77777777" w:rsidR="003132F0" w:rsidRPr="001B33C8" w:rsidRDefault="003132F0" w:rsidP="00A77AB2">
            <w:pPr>
              <w:spacing w:after="0" w:line="240" w:lineRule="auto"/>
              <w:jc w:val="center"/>
              <w:rPr>
                <w:rFonts w:ascii="Cambria" w:eastAsia="Calibri" w:hAnsi="Cambria" w:cs="Calibri"/>
                <w:color w:val="000000"/>
                <w:sz w:val="24"/>
                <w:szCs w:val="24"/>
              </w:rPr>
            </w:pPr>
          </w:p>
        </w:tc>
      </w:tr>
      <w:tr w:rsidR="003132F0" w:rsidRPr="001B33C8" w14:paraId="09E4B517" w14:textId="19CDA1F9" w:rsidTr="008379DA">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873CF" w14:textId="77777777" w:rsidR="003132F0" w:rsidRPr="001B33C8" w:rsidRDefault="003132F0" w:rsidP="00A77AB2">
            <w:pPr>
              <w:tabs>
                <w:tab w:val="left" w:pos="6900"/>
              </w:tabs>
              <w:spacing w:after="0" w:line="240" w:lineRule="auto"/>
              <w:rPr>
                <w:rFonts w:ascii="Cambria" w:hAnsi="Cambria"/>
                <w:sz w:val="24"/>
                <w:szCs w:val="24"/>
              </w:rPr>
            </w:pPr>
            <w:r w:rsidRPr="001B33C8">
              <w:rPr>
                <w:rFonts w:ascii="Cambria" w:eastAsia="ArialMT" w:hAnsi="Cambria" w:cs="ArialMT"/>
                <w:color w:val="000000"/>
                <w:sz w:val="24"/>
                <w:szCs w:val="24"/>
              </w:rPr>
              <w:t>Media razem netto:</w:t>
            </w:r>
            <w:r w:rsidRPr="001B33C8">
              <w:rPr>
                <w:rFonts w:ascii="Cambria" w:eastAsia="ArialMT" w:hAnsi="Cambria" w:cs="ArialMT"/>
                <w:color w:val="000000"/>
                <w:sz w:val="24"/>
                <w:szCs w:val="24"/>
              </w:rPr>
              <w:tab/>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FABF5" w14:textId="09D4C50B" w:rsidR="003132F0" w:rsidRPr="001B33C8" w:rsidRDefault="003132F0" w:rsidP="00A77AB2">
            <w:pPr>
              <w:tabs>
                <w:tab w:val="left" w:pos="6900"/>
              </w:tabs>
              <w:spacing w:after="0" w:line="240" w:lineRule="auto"/>
              <w:rPr>
                <w:rFonts w:ascii="Cambria" w:eastAsia="Calibri" w:hAnsi="Cambria"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5CE96C71" w14:textId="5819807E" w:rsidR="003132F0" w:rsidRPr="001B33C8" w:rsidRDefault="003132F0" w:rsidP="003132F0">
            <w:pPr>
              <w:tabs>
                <w:tab w:val="left" w:pos="6900"/>
              </w:tabs>
              <w:spacing w:after="0" w:line="240" w:lineRule="auto"/>
              <w:rPr>
                <w:rFonts w:ascii="Cambria" w:eastAsia="Calibri" w:hAnsi="Cambria"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00CB9FBC" w14:textId="77777777" w:rsidR="003132F0" w:rsidRPr="001B33C8" w:rsidRDefault="003132F0" w:rsidP="003132F0">
            <w:pPr>
              <w:tabs>
                <w:tab w:val="left" w:pos="6900"/>
              </w:tabs>
              <w:spacing w:after="0" w:line="240" w:lineRule="auto"/>
              <w:rPr>
                <w:rFonts w:ascii="Cambria" w:eastAsia="Calibri" w:hAnsi="Cambria" w:cs="Calibri"/>
                <w:sz w:val="24"/>
                <w:szCs w:val="24"/>
              </w:rPr>
            </w:pPr>
          </w:p>
        </w:tc>
      </w:tr>
      <w:tr w:rsidR="003132F0" w:rsidRPr="001B33C8" w14:paraId="26EB5904" w14:textId="1EBB8D58" w:rsidTr="008379DA">
        <w:trPr>
          <w:trHeight w:val="1"/>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3FA17" w14:textId="27F2BF4B" w:rsidR="003132F0" w:rsidRPr="001B33C8" w:rsidRDefault="003132F0" w:rsidP="00A77AB2">
            <w:pPr>
              <w:spacing w:after="0" w:line="240" w:lineRule="auto"/>
              <w:rPr>
                <w:rFonts w:ascii="Cambria" w:hAnsi="Cambria"/>
                <w:sz w:val="24"/>
                <w:szCs w:val="24"/>
              </w:rPr>
            </w:pPr>
            <w:r w:rsidRPr="001B33C8">
              <w:rPr>
                <w:rFonts w:ascii="Cambria" w:eastAsia="ArialMT" w:hAnsi="Cambria" w:cs="ArialMT"/>
                <w:color w:val="000000"/>
                <w:sz w:val="24"/>
                <w:szCs w:val="24"/>
              </w:rPr>
              <w:t>Prowizja wykonawcy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9E09D1" w14:textId="77777777" w:rsidR="003132F0" w:rsidRPr="001B33C8" w:rsidRDefault="003132F0" w:rsidP="00A77AB2">
            <w:pPr>
              <w:spacing w:after="0" w:line="240" w:lineRule="auto"/>
              <w:rPr>
                <w:rFonts w:ascii="Cambria" w:eastAsia="Calibri" w:hAnsi="Cambria"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406705D3" w14:textId="77777777" w:rsidR="003132F0" w:rsidRPr="001B33C8" w:rsidRDefault="003132F0" w:rsidP="00A77AB2">
            <w:pPr>
              <w:spacing w:after="0" w:line="240" w:lineRule="auto"/>
              <w:rPr>
                <w:rFonts w:ascii="Cambria" w:eastAsia="Calibri" w:hAnsi="Cambria"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14:paraId="1C2A3C98" w14:textId="77777777" w:rsidR="003132F0" w:rsidRPr="001B33C8" w:rsidRDefault="003132F0" w:rsidP="00A77AB2">
            <w:pPr>
              <w:spacing w:after="0" w:line="240" w:lineRule="auto"/>
              <w:rPr>
                <w:rFonts w:ascii="Cambria" w:eastAsia="Calibri" w:hAnsi="Cambria" w:cs="Calibri"/>
                <w:sz w:val="24"/>
                <w:szCs w:val="24"/>
              </w:rPr>
            </w:pPr>
          </w:p>
        </w:tc>
      </w:tr>
    </w:tbl>
    <w:p w14:paraId="1B037D9B" w14:textId="548ABF7D" w:rsidR="00F82551" w:rsidRPr="001B33C8" w:rsidRDefault="008307EE" w:rsidP="00A77AB2">
      <w:pPr>
        <w:spacing w:after="0" w:line="240" w:lineRule="auto"/>
        <w:rPr>
          <w:rFonts w:ascii="Cambria" w:eastAsia="Arial-BoldMT" w:hAnsi="Cambria" w:cs="Arial-BoldMT"/>
          <w:color w:val="000000"/>
          <w:sz w:val="24"/>
          <w:szCs w:val="24"/>
        </w:rPr>
      </w:pPr>
      <w:r>
        <w:rPr>
          <w:rFonts w:ascii="Cambria" w:eastAsia="Arial-BoldMT" w:hAnsi="Cambria" w:cs="Arial-BoldMT"/>
          <w:color w:val="000000"/>
          <w:sz w:val="24"/>
          <w:szCs w:val="24"/>
        </w:rPr>
        <w:tab/>
      </w:r>
      <w:r>
        <w:rPr>
          <w:rFonts w:ascii="Cambria" w:eastAsia="Arial-BoldMT" w:hAnsi="Cambria" w:cs="Arial-BoldMT"/>
          <w:color w:val="000000"/>
          <w:sz w:val="24"/>
          <w:szCs w:val="24"/>
        </w:rPr>
        <w:tab/>
      </w:r>
      <w:r>
        <w:rPr>
          <w:rFonts w:ascii="Cambria" w:eastAsia="Arial-BoldMT" w:hAnsi="Cambria" w:cs="Arial-BoldMT"/>
          <w:color w:val="000000"/>
          <w:sz w:val="24"/>
          <w:szCs w:val="24"/>
        </w:rPr>
        <w:tab/>
      </w:r>
      <w:r>
        <w:rPr>
          <w:rFonts w:ascii="Cambria" w:eastAsia="Arial-BoldMT" w:hAnsi="Cambria" w:cs="Arial-BoldMT"/>
          <w:color w:val="000000"/>
          <w:sz w:val="24"/>
          <w:szCs w:val="24"/>
        </w:rPr>
        <w:tab/>
        <w:t xml:space="preserve"> </w:t>
      </w:r>
    </w:p>
    <w:p w14:paraId="6FF656EE" w14:textId="77777777" w:rsidR="00F82551" w:rsidRPr="001B33C8" w:rsidRDefault="00F82551" w:rsidP="00A77AB2">
      <w:pPr>
        <w:spacing w:after="0" w:line="240" w:lineRule="auto"/>
        <w:rPr>
          <w:rFonts w:ascii="Cambria" w:eastAsia="Arial-BoldMT" w:hAnsi="Cambria" w:cs="Arial-BoldMT"/>
          <w:color w:val="000000"/>
          <w:sz w:val="24"/>
          <w:szCs w:val="24"/>
        </w:rPr>
      </w:pPr>
    </w:p>
    <w:p w14:paraId="5871EE6E" w14:textId="77777777" w:rsidR="00F82551" w:rsidRPr="001B33C8" w:rsidRDefault="00F82551" w:rsidP="00A77AB2">
      <w:pPr>
        <w:spacing w:after="0" w:line="240" w:lineRule="auto"/>
        <w:jc w:val="center"/>
        <w:rPr>
          <w:rFonts w:ascii="Cambria" w:eastAsia="Arial-BoldMT" w:hAnsi="Cambria" w:cs="Arial-BoldMT"/>
          <w:color w:val="000000"/>
          <w:sz w:val="24"/>
          <w:szCs w:val="24"/>
        </w:rPr>
      </w:pPr>
      <w:r w:rsidRPr="001B33C8">
        <w:rPr>
          <w:rFonts w:ascii="Cambria" w:eastAsia="Arial-BoldMT" w:hAnsi="Cambria" w:cs="Arial-BoldMT"/>
          <w:color w:val="000000"/>
          <w:sz w:val="24"/>
          <w:szCs w:val="24"/>
        </w:rPr>
        <w:t>OPCJE DODATKOWE:</w:t>
      </w:r>
    </w:p>
    <w:p w14:paraId="7F91E474" w14:textId="78CFDC45" w:rsidR="00DD140A" w:rsidRPr="001B33C8" w:rsidRDefault="00DD140A" w:rsidP="00A77AB2">
      <w:pPr>
        <w:spacing w:after="0" w:line="240" w:lineRule="auto"/>
        <w:jc w:val="center"/>
        <w:rPr>
          <w:rFonts w:ascii="Cambria" w:eastAsia="Arial-BoldMT" w:hAnsi="Cambria" w:cs="Arial-BoldMT"/>
          <w:color w:val="000000"/>
          <w:sz w:val="24"/>
          <w:szCs w:val="24"/>
        </w:rPr>
      </w:pPr>
      <w:r w:rsidRPr="001B33C8">
        <w:rPr>
          <w:rFonts w:ascii="Cambria" w:eastAsia="Arial-BoldMT" w:hAnsi="Cambria" w:cs="Arial-BoldMT"/>
          <w:color w:val="000000"/>
          <w:sz w:val="24"/>
          <w:szCs w:val="24"/>
        </w:rPr>
        <w:t>(kanały do zamiany w ramach tej samej kwoty budżetu)</w:t>
      </w:r>
    </w:p>
    <w:p w14:paraId="25D4E979" w14:textId="77777777" w:rsidR="00F82551" w:rsidRPr="001B33C8" w:rsidRDefault="00F82551" w:rsidP="00A77AB2">
      <w:pPr>
        <w:spacing w:after="0" w:line="240" w:lineRule="auto"/>
        <w:jc w:val="center"/>
        <w:rPr>
          <w:rFonts w:ascii="Cambria" w:eastAsia="Arial-BoldMT" w:hAnsi="Cambria" w:cs="Arial-BoldMT"/>
          <w:color w:val="000000"/>
          <w:sz w:val="24"/>
          <w:szCs w:val="24"/>
        </w:rPr>
      </w:pPr>
    </w:p>
    <w:tbl>
      <w:tblPr>
        <w:tblW w:w="0" w:type="auto"/>
        <w:tblInd w:w="108" w:type="dxa"/>
        <w:tblCellMar>
          <w:left w:w="10" w:type="dxa"/>
          <w:right w:w="10" w:type="dxa"/>
        </w:tblCellMar>
        <w:tblLook w:val="04A0" w:firstRow="1" w:lastRow="0" w:firstColumn="1" w:lastColumn="0" w:noHBand="0" w:noVBand="1"/>
      </w:tblPr>
      <w:tblGrid>
        <w:gridCol w:w="2123"/>
        <w:gridCol w:w="1707"/>
        <w:gridCol w:w="1708"/>
        <w:gridCol w:w="1708"/>
        <w:gridCol w:w="1708"/>
      </w:tblGrid>
      <w:tr w:rsidR="00F82551" w:rsidRPr="001B33C8" w14:paraId="681823A2" w14:textId="77777777" w:rsidTr="00F82551">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D95EE" w14:textId="7188B47B" w:rsidR="00F82551" w:rsidRPr="001B33C8" w:rsidRDefault="00F82551" w:rsidP="00A77AB2">
            <w:pPr>
              <w:spacing w:after="0" w:line="240" w:lineRule="auto"/>
              <w:jc w:val="center"/>
              <w:rPr>
                <w:rFonts w:ascii="Cambria" w:hAnsi="Cambria"/>
                <w:sz w:val="24"/>
                <w:szCs w:val="24"/>
              </w:rPr>
            </w:pPr>
            <w:r w:rsidRPr="001B33C8">
              <w:rPr>
                <w:rFonts w:ascii="Cambria" w:eastAsia="Arial-BoldMT" w:hAnsi="Cambria" w:cs="Arial-BoldMT"/>
                <w:color w:val="000000"/>
                <w:sz w:val="24"/>
                <w:szCs w:val="24"/>
              </w:rPr>
              <w:t>Opcja dodatkowa 1</w:t>
            </w:r>
            <w:r w:rsidR="003132F0">
              <w:rPr>
                <w:rFonts w:ascii="Cambria" w:eastAsia="Arial-BoldMT" w:hAnsi="Cambria" w:cs="Arial-BoldMT"/>
                <w:color w:val="000000"/>
                <w:sz w:val="24"/>
                <w:szCs w:val="24"/>
              </w:rPr>
              <w:t xml:space="preserve"> – Zadanie 1</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DB689" w14:textId="77777777" w:rsidR="00F82551" w:rsidRPr="001B33C8"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06EFB" w14:textId="77777777" w:rsidR="00F82551" w:rsidRPr="001B33C8"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E320D" w14:textId="77777777" w:rsidR="00F82551" w:rsidRPr="001B33C8"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D316A3" w14:textId="77777777" w:rsidR="00F82551" w:rsidRPr="001B33C8" w:rsidRDefault="00F82551" w:rsidP="00A77AB2">
            <w:pPr>
              <w:spacing w:after="0" w:line="240" w:lineRule="auto"/>
              <w:jc w:val="center"/>
              <w:rPr>
                <w:rFonts w:ascii="Cambria" w:eastAsia="Calibri" w:hAnsi="Cambria" w:cs="Calibri"/>
                <w:sz w:val="24"/>
                <w:szCs w:val="24"/>
              </w:rPr>
            </w:pPr>
          </w:p>
        </w:tc>
      </w:tr>
      <w:tr w:rsidR="00F82551" w:rsidRPr="001B33C8" w14:paraId="47A4DFE7" w14:textId="77777777" w:rsidTr="00F82551">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BF571" w14:textId="77777777" w:rsidR="00F82551" w:rsidRPr="001B33C8" w:rsidRDefault="00F82551" w:rsidP="00A77AB2">
            <w:pPr>
              <w:spacing w:after="0" w:line="240" w:lineRule="auto"/>
              <w:jc w:val="center"/>
              <w:rPr>
                <w:rFonts w:ascii="Cambria" w:hAnsi="Cambria"/>
                <w:sz w:val="24"/>
                <w:szCs w:val="24"/>
              </w:rPr>
            </w:pPr>
            <w:r w:rsidRPr="001B33C8">
              <w:rPr>
                <w:rFonts w:ascii="Cambria" w:eastAsia="Arial-BoldMT" w:hAnsi="Cambria" w:cs="Arial-BoldMT"/>
                <w:color w:val="000000"/>
                <w:sz w:val="24"/>
                <w:szCs w:val="24"/>
              </w:rPr>
              <w:t>Opcja dodatkowa 2</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39FA2" w14:textId="77777777" w:rsidR="00F82551" w:rsidRPr="001B33C8"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FCA71" w14:textId="77777777" w:rsidR="00F82551" w:rsidRPr="001B33C8"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6260E" w14:textId="77777777" w:rsidR="00F82551" w:rsidRPr="001B33C8"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9ED6D7" w14:textId="77777777" w:rsidR="00F82551" w:rsidRPr="001B33C8" w:rsidRDefault="00F82551" w:rsidP="00A77AB2">
            <w:pPr>
              <w:spacing w:after="0" w:line="240" w:lineRule="auto"/>
              <w:jc w:val="center"/>
              <w:rPr>
                <w:rFonts w:ascii="Cambria" w:eastAsia="Calibri" w:hAnsi="Cambria" w:cs="Calibri"/>
                <w:sz w:val="24"/>
                <w:szCs w:val="24"/>
              </w:rPr>
            </w:pPr>
          </w:p>
        </w:tc>
      </w:tr>
      <w:tr w:rsidR="00F82551" w:rsidRPr="001B33C8" w14:paraId="5CDDD7C7" w14:textId="77777777" w:rsidTr="00F82551">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E8D0B" w14:textId="5F746F65" w:rsidR="00F82551" w:rsidRPr="001B33C8" w:rsidRDefault="00F82551" w:rsidP="00A77AB2">
            <w:pPr>
              <w:spacing w:after="0" w:line="240" w:lineRule="auto"/>
              <w:jc w:val="center"/>
              <w:rPr>
                <w:rFonts w:ascii="Cambria" w:hAnsi="Cambria"/>
                <w:sz w:val="24"/>
                <w:szCs w:val="24"/>
              </w:rPr>
            </w:pPr>
            <w:r w:rsidRPr="001B33C8">
              <w:rPr>
                <w:rFonts w:ascii="Cambria" w:eastAsia="Arial-BoldMT" w:hAnsi="Cambria" w:cs="Arial-BoldMT"/>
                <w:color w:val="000000"/>
                <w:sz w:val="24"/>
                <w:szCs w:val="24"/>
              </w:rPr>
              <w:t xml:space="preserve">Opcja dodatkowa </w:t>
            </w:r>
            <w:r w:rsidR="003132F0">
              <w:rPr>
                <w:rFonts w:ascii="Cambria" w:eastAsia="Arial-BoldMT" w:hAnsi="Cambria" w:cs="Arial-BoldMT"/>
                <w:color w:val="000000"/>
                <w:sz w:val="24"/>
                <w:szCs w:val="24"/>
              </w:rPr>
              <w:t>1 – Zadanie 2</w:t>
            </w:r>
          </w:p>
        </w:tc>
        <w:tc>
          <w:tcPr>
            <w:tcW w:w="1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59697" w14:textId="77777777" w:rsidR="00F82551" w:rsidRPr="001B33C8"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F1683" w14:textId="77777777" w:rsidR="00F82551" w:rsidRPr="001B33C8"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9FA2DE" w14:textId="77777777" w:rsidR="00F82551" w:rsidRPr="001B33C8" w:rsidRDefault="00F82551" w:rsidP="00A77AB2">
            <w:pPr>
              <w:spacing w:after="0" w:line="240" w:lineRule="auto"/>
              <w:jc w:val="center"/>
              <w:rPr>
                <w:rFonts w:ascii="Cambria" w:eastAsia="Calibri" w:hAnsi="Cambria" w:cs="Calibri"/>
                <w:sz w:val="24"/>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7DB1E" w14:textId="77777777" w:rsidR="00F82551" w:rsidRPr="001B33C8" w:rsidRDefault="00F82551" w:rsidP="00A77AB2">
            <w:pPr>
              <w:spacing w:after="0" w:line="240" w:lineRule="auto"/>
              <w:jc w:val="center"/>
              <w:rPr>
                <w:rFonts w:ascii="Cambria" w:eastAsia="Calibri" w:hAnsi="Cambria" w:cs="Calibri"/>
                <w:sz w:val="24"/>
                <w:szCs w:val="24"/>
              </w:rPr>
            </w:pPr>
          </w:p>
        </w:tc>
      </w:tr>
    </w:tbl>
    <w:p w14:paraId="45ABCAE1" w14:textId="77777777" w:rsidR="00F82551" w:rsidRPr="001B33C8" w:rsidRDefault="00F82551" w:rsidP="00A77AB2">
      <w:pPr>
        <w:spacing w:after="0" w:line="240" w:lineRule="auto"/>
        <w:jc w:val="center"/>
        <w:rPr>
          <w:rFonts w:ascii="Cambria" w:eastAsia="Arial-BoldMT" w:hAnsi="Cambria" w:cs="Arial-BoldMT"/>
          <w:color w:val="000000"/>
          <w:sz w:val="24"/>
          <w:szCs w:val="24"/>
        </w:rPr>
      </w:pPr>
    </w:p>
    <w:p w14:paraId="6A92EE8E" w14:textId="77777777" w:rsidR="00F82551" w:rsidRPr="001B33C8" w:rsidRDefault="00F82551" w:rsidP="00A77AB2">
      <w:pPr>
        <w:spacing w:after="0" w:line="240" w:lineRule="auto"/>
        <w:rPr>
          <w:rFonts w:ascii="Cambria" w:eastAsia="Calibri" w:hAnsi="Cambria" w:cs="Calibri"/>
          <w:color w:val="000000"/>
        </w:rPr>
      </w:pPr>
    </w:p>
    <w:p w14:paraId="06486187" w14:textId="0E69307E" w:rsidR="008E641D" w:rsidRPr="008379DA" w:rsidRDefault="00D67FC3" w:rsidP="008E641D">
      <w:pPr>
        <w:spacing w:after="0" w:line="240" w:lineRule="auto"/>
        <w:jc w:val="both"/>
        <w:rPr>
          <w:rFonts w:ascii="Cambria" w:hAnsi="Cambria"/>
          <w:b/>
          <w:sz w:val="24"/>
          <w:szCs w:val="24"/>
        </w:rPr>
      </w:pPr>
      <w:r w:rsidRPr="008379DA">
        <w:rPr>
          <w:rFonts w:ascii="Cambria" w:eastAsiaTheme="minorHAnsi" w:hAnsi="Cambria" w:cs="Times New Roman"/>
          <w:b/>
          <w:kern w:val="0"/>
          <w:sz w:val="24"/>
          <w:szCs w:val="24"/>
        </w:rPr>
        <w:t xml:space="preserve">Przykładowa koncepcja graficzna formatów reklamowych w postaci banneru 750x300 </w:t>
      </w:r>
      <w:proofErr w:type="spellStart"/>
      <w:r w:rsidRPr="008379DA">
        <w:rPr>
          <w:rFonts w:ascii="Cambria" w:eastAsiaTheme="minorHAnsi" w:hAnsi="Cambria" w:cs="Times New Roman"/>
          <w:b/>
          <w:kern w:val="0"/>
          <w:sz w:val="24"/>
          <w:szCs w:val="24"/>
        </w:rPr>
        <w:t>px</w:t>
      </w:r>
      <w:proofErr w:type="spellEnd"/>
      <w:r w:rsidRPr="008379DA">
        <w:rPr>
          <w:rFonts w:ascii="Cambria" w:eastAsiaTheme="minorHAnsi" w:hAnsi="Cambria" w:cs="Times New Roman"/>
          <w:b/>
          <w:kern w:val="0"/>
          <w:sz w:val="24"/>
          <w:szCs w:val="24"/>
        </w:rPr>
        <w:t xml:space="preserve"> – załącznik</w:t>
      </w:r>
      <w:r w:rsidRPr="008379DA">
        <w:rPr>
          <w:rFonts w:ascii="Cambria" w:eastAsiaTheme="minorHAnsi" w:hAnsi="Cambria" w:cs="Times New Roman"/>
          <w:b/>
          <w:sz w:val="24"/>
          <w:szCs w:val="24"/>
        </w:rPr>
        <w:t xml:space="preserve"> – przygotowany na podstawie </w:t>
      </w:r>
      <w:r w:rsidR="005C0CFC" w:rsidRPr="008379DA">
        <w:rPr>
          <w:rFonts w:ascii="Cambria" w:eastAsiaTheme="minorHAnsi" w:hAnsi="Cambria" w:cs="Times New Roman"/>
          <w:b/>
          <w:sz w:val="24"/>
          <w:szCs w:val="24"/>
        </w:rPr>
        <w:t xml:space="preserve">grafiki projektowej </w:t>
      </w:r>
      <w:r w:rsidR="005C0CFC" w:rsidRPr="008379DA">
        <w:rPr>
          <w:rFonts w:ascii="Cambria" w:eastAsiaTheme="minorHAnsi" w:hAnsi="Cambria" w:cs="Times New Roman"/>
          <w:b/>
          <w:sz w:val="24"/>
          <w:szCs w:val="24"/>
        </w:rPr>
        <w:br/>
      </w:r>
      <w:proofErr w:type="spellStart"/>
      <w:r w:rsidR="005C0CFC" w:rsidRPr="008379DA">
        <w:rPr>
          <w:rFonts w:ascii="Cambria" w:eastAsiaTheme="minorHAnsi" w:hAnsi="Cambria" w:cs="Times New Roman"/>
          <w:b/>
          <w:sz w:val="24"/>
          <w:szCs w:val="24"/>
        </w:rPr>
        <w:t>get</w:t>
      </w:r>
      <w:proofErr w:type="spellEnd"/>
      <w:r w:rsidR="005C0CFC" w:rsidRPr="008379DA">
        <w:rPr>
          <w:rFonts w:ascii="Cambria" w:eastAsiaTheme="minorHAnsi" w:hAnsi="Cambria" w:cs="Times New Roman"/>
          <w:b/>
          <w:sz w:val="24"/>
          <w:szCs w:val="24"/>
        </w:rPr>
        <w:t>-to-the, stanowiącej załącznik nr 10 do zapytania</w:t>
      </w:r>
      <w:r w:rsidR="008E641D" w:rsidRPr="008379DA">
        <w:rPr>
          <w:rFonts w:ascii="Cambria" w:eastAsiaTheme="minorHAnsi" w:hAnsi="Cambria" w:cs="Times New Roman"/>
          <w:b/>
          <w:sz w:val="24"/>
          <w:szCs w:val="24"/>
        </w:rPr>
        <w:t xml:space="preserve"> </w:t>
      </w:r>
      <w:r w:rsidR="008E641D" w:rsidRPr="008379DA">
        <w:rPr>
          <w:rFonts w:ascii="Cambria" w:hAnsi="Cambria"/>
          <w:b/>
          <w:sz w:val="24"/>
          <w:szCs w:val="24"/>
        </w:rPr>
        <w:t xml:space="preserve">oraz materiałów na stronie </w:t>
      </w:r>
      <w:r w:rsidR="001A5853" w:rsidRPr="008379DA">
        <w:rPr>
          <w:rFonts w:ascii="Cambria" w:hAnsi="Cambria"/>
          <w:b/>
          <w:sz w:val="24"/>
          <w:szCs w:val="24"/>
        </w:rPr>
        <w:t xml:space="preserve">www </w:t>
      </w:r>
      <w:r w:rsidR="008E641D" w:rsidRPr="008379DA">
        <w:rPr>
          <w:rFonts w:ascii="Cambria" w:hAnsi="Cambria"/>
          <w:b/>
          <w:sz w:val="24"/>
          <w:szCs w:val="24"/>
        </w:rPr>
        <w:t>Zamawiającego</w:t>
      </w:r>
      <w:r w:rsidR="006F6BD9">
        <w:rPr>
          <w:rFonts w:ascii="Cambria" w:hAnsi="Cambria"/>
          <w:b/>
          <w:sz w:val="24"/>
          <w:szCs w:val="24"/>
        </w:rPr>
        <w:t xml:space="preserve"> w części dotyczącej Zamówienia</w:t>
      </w:r>
      <w:r w:rsidR="008E641D" w:rsidRPr="008379DA">
        <w:rPr>
          <w:rFonts w:ascii="Cambria" w:hAnsi="Cambria"/>
          <w:b/>
          <w:sz w:val="24"/>
          <w:szCs w:val="24"/>
        </w:rPr>
        <w:t>.</w:t>
      </w:r>
    </w:p>
    <w:p w14:paraId="7FEB0F94" w14:textId="77777777" w:rsidR="00D67FC3" w:rsidRPr="001B33C8" w:rsidRDefault="00D67FC3" w:rsidP="00A77AB2">
      <w:pPr>
        <w:spacing w:after="0" w:line="240" w:lineRule="auto"/>
        <w:rPr>
          <w:rFonts w:ascii="Cambria" w:eastAsia="ArialMT" w:hAnsi="Cambria" w:cs="ArialMT"/>
          <w:color w:val="000000"/>
          <w:sz w:val="24"/>
          <w:szCs w:val="24"/>
        </w:rPr>
      </w:pPr>
      <w:r w:rsidRPr="001B33C8">
        <w:rPr>
          <w:rFonts w:ascii="Cambria" w:eastAsia="ArialMT" w:hAnsi="Cambria" w:cs="ArialMT"/>
          <w:color w:val="000000"/>
          <w:sz w:val="24"/>
          <w:szCs w:val="24"/>
        </w:rPr>
        <w:t>…………………………………….…………………………………….…………………………………….…………………………………….…………………………………….…………………………………….…………………………………….…………………………………….…………………………………….…………………………………….…………………………………….…………………………………….…………………………………….…………………………………….</w:t>
      </w:r>
    </w:p>
    <w:p w14:paraId="0E69C4B0" w14:textId="77777777" w:rsidR="00D67FC3" w:rsidRPr="001B33C8" w:rsidRDefault="00D67FC3" w:rsidP="00A77AB2">
      <w:pPr>
        <w:spacing w:after="0" w:line="240" w:lineRule="auto"/>
        <w:rPr>
          <w:rFonts w:ascii="Cambria" w:eastAsiaTheme="minorHAnsi" w:hAnsi="Cambria" w:cs="Times New Roman"/>
          <w:b/>
          <w:kern w:val="0"/>
          <w:sz w:val="24"/>
          <w:szCs w:val="24"/>
        </w:rPr>
      </w:pPr>
    </w:p>
    <w:p w14:paraId="00C51BB5" w14:textId="77777777" w:rsidR="00F82551" w:rsidRDefault="00F82551" w:rsidP="00A77AB2">
      <w:pPr>
        <w:spacing w:after="0" w:line="240" w:lineRule="auto"/>
        <w:rPr>
          <w:rFonts w:ascii="Cambria" w:hAnsi="Cambria"/>
          <w:b/>
        </w:rPr>
      </w:pPr>
    </w:p>
    <w:p w14:paraId="62DCF3B2" w14:textId="77777777" w:rsidR="005C0CFC" w:rsidRDefault="005C0CFC" w:rsidP="00A77AB2">
      <w:pPr>
        <w:spacing w:after="0" w:line="240" w:lineRule="auto"/>
        <w:rPr>
          <w:rFonts w:ascii="Cambria" w:hAnsi="Cambria"/>
          <w:b/>
        </w:rPr>
      </w:pPr>
    </w:p>
    <w:p w14:paraId="517DD91E" w14:textId="77777777" w:rsidR="005C0CFC" w:rsidRDefault="005C0CFC" w:rsidP="00A77AB2">
      <w:pPr>
        <w:spacing w:after="0" w:line="240" w:lineRule="auto"/>
        <w:rPr>
          <w:rFonts w:ascii="Cambria" w:hAnsi="Cambria"/>
          <w:b/>
        </w:rPr>
      </w:pPr>
    </w:p>
    <w:p w14:paraId="63FF2B7D" w14:textId="77777777" w:rsidR="005C0CFC" w:rsidRDefault="005C0CFC" w:rsidP="00A77AB2">
      <w:pPr>
        <w:spacing w:after="0" w:line="240" w:lineRule="auto"/>
        <w:rPr>
          <w:rFonts w:ascii="Cambria" w:hAnsi="Cambria"/>
          <w:b/>
        </w:rPr>
      </w:pPr>
    </w:p>
    <w:p w14:paraId="4F344136" w14:textId="77777777" w:rsidR="005C0CFC" w:rsidRDefault="005C0CFC" w:rsidP="00A77AB2">
      <w:pPr>
        <w:spacing w:after="0" w:line="240" w:lineRule="auto"/>
        <w:rPr>
          <w:rFonts w:ascii="Cambria" w:hAnsi="Cambria"/>
          <w:b/>
        </w:rPr>
      </w:pPr>
    </w:p>
    <w:p w14:paraId="22B6968D" w14:textId="77777777" w:rsidR="005C0CFC" w:rsidRDefault="005C0CFC" w:rsidP="00A77AB2">
      <w:pPr>
        <w:spacing w:after="0" w:line="240" w:lineRule="auto"/>
        <w:rPr>
          <w:rFonts w:ascii="Cambria" w:hAnsi="Cambria"/>
          <w:b/>
        </w:rPr>
      </w:pPr>
    </w:p>
    <w:p w14:paraId="51BA6235" w14:textId="44518D26" w:rsidR="001A5853" w:rsidRDefault="001A5853">
      <w:pPr>
        <w:widowControl/>
        <w:suppressAutoHyphens w:val="0"/>
        <w:autoSpaceDN/>
        <w:spacing w:after="160" w:line="259" w:lineRule="auto"/>
        <w:textAlignment w:val="auto"/>
        <w:rPr>
          <w:rFonts w:ascii="Cambria" w:hAnsi="Cambria"/>
          <w:b/>
        </w:rPr>
      </w:pPr>
      <w:r>
        <w:rPr>
          <w:rFonts w:ascii="Cambria" w:hAnsi="Cambria"/>
          <w:b/>
        </w:rPr>
        <w:br w:type="page"/>
      </w:r>
    </w:p>
    <w:p w14:paraId="07A0BF41" w14:textId="77777777" w:rsidR="005C0CFC" w:rsidRDefault="005C0CFC" w:rsidP="00A77AB2">
      <w:pPr>
        <w:spacing w:after="0" w:line="240" w:lineRule="auto"/>
        <w:rPr>
          <w:rFonts w:ascii="Cambria" w:hAnsi="Cambria"/>
          <w:b/>
        </w:rPr>
      </w:pPr>
    </w:p>
    <w:p w14:paraId="07CF2F1D" w14:textId="45B13A33" w:rsidR="005C0CFC" w:rsidRDefault="005C0CFC" w:rsidP="00A77AB2">
      <w:pPr>
        <w:spacing w:after="0" w:line="240" w:lineRule="auto"/>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ZAŁĄCZNIK NR 10</w:t>
      </w:r>
    </w:p>
    <w:p w14:paraId="660A4E0C" w14:textId="77777777" w:rsidR="005C0CFC" w:rsidRDefault="005C0CFC" w:rsidP="00A77AB2">
      <w:pPr>
        <w:spacing w:after="0" w:line="240" w:lineRule="auto"/>
        <w:rPr>
          <w:rFonts w:ascii="Cambria" w:hAnsi="Cambria"/>
          <w:b/>
        </w:rPr>
      </w:pPr>
    </w:p>
    <w:p w14:paraId="3461038B" w14:textId="77777777" w:rsidR="005C0CFC" w:rsidRDefault="005C0CFC" w:rsidP="00A77AB2">
      <w:pPr>
        <w:spacing w:after="0" w:line="240" w:lineRule="auto"/>
        <w:rPr>
          <w:rFonts w:ascii="Cambria" w:hAnsi="Cambria"/>
          <w:b/>
        </w:rPr>
      </w:pPr>
    </w:p>
    <w:p w14:paraId="50A3EA0E" w14:textId="0CD77B7C" w:rsidR="005C0CFC" w:rsidRDefault="00397907" w:rsidP="005C0CFC">
      <w:pPr>
        <w:spacing w:after="0" w:line="240" w:lineRule="auto"/>
        <w:jc w:val="center"/>
        <w:rPr>
          <w:rFonts w:ascii="Cambria" w:hAnsi="Cambria"/>
          <w:b/>
        </w:rPr>
      </w:pPr>
      <w:r>
        <w:rPr>
          <w:rFonts w:ascii="Cambria" w:hAnsi="Cambria"/>
          <w:b/>
          <w:noProof/>
          <w:lang w:eastAsia="pl-PL"/>
        </w:rPr>
        <w:drawing>
          <wp:inline distT="0" distB="0" distL="0" distR="0" wp14:anchorId="3DE5FE53" wp14:editId="3B5A81AE">
            <wp:extent cx="4029637" cy="626832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12">
                      <a:extLst>
                        <a:ext uri="{28A0092B-C50C-407E-A947-70E740481C1C}">
                          <a14:useLocalDpi xmlns:a14="http://schemas.microsoft.com/office/drawing/2010/main" val="0"/>
                        </a:ext>
                      </a:extLst>
                    </a:blip>
                    <a:stretch>
                      <a:fillRect/>
                    </a:stretch>
                  </pic:blipFill>
                  <pic:spPr>
                    <a:xfrm>
                      <a:off x="0" y="0"/>
                      <a:ext cx="4029637" cy="6268325"/>
                    </a:xfrm>
                    <a:prstGeom prst="rect">
                      <a:avLst/>
                    </a:prstGeom>
                  </pic:spPr>
                </pic:pic>
              </a:graphicData>
            </a:graphic>
          </wp:inline>
        </w:drawing>
      </w:r>
    </w:p>
    <w:p w14:paraId="239FEA2C" w14:textId="48E76E47" w:rsidR="008E641D" w:rsidRDefault="008E641D" w:rsidP="005C0CFC">
      <w:pPr>
        <w:spacing w:after="0" w:line="240" w:lineRule="auto"/>
        <w:jc w:val="center"/>
        <w:rPr>
          <w:rFonts w:ascii="Cambria" w:hAnsi="Cambria"/>
          <w:b/>
        </w:rPr>
      </w:pPr>
    </w:p>
    <w:p w14:paraId="1D23A8A3" w14:textId="38C7720A" w:rsidR="008E641D" w:rsidRPr="001B33C8" w:rsidRDefault="008E641D" w:rsidP="008E641D">
      <w:pPr>
        <w:spacing w:after="0" w:line="240" w:lineRule="auto"/>
        <w:jc w:val="both"/>
        <w:rPr>
          <w:rFonts w:ascii="Cambria" w:hAnsi="Cambria"/>
          <w:b/>
        </w:rPr>
      </w:pPr>
      <w:r>
        <w:rPr>
          <w:rFonts w:ascii="Cambria" w:hAnsi="Cambria"/>
          <w:b/>
        </w:rPr>
        <w:t>oraz materiały na stronie Zamawiającego</w:t>
      </w:r>
      <w:r w:rsidR="006F6BD9">
        <w:rPr>
          <w:rFonts w:ascii="Cambria" w:hAnsi="Cambria"/>
          <w:b/>
        </w:rPr>
        <w:t xml:space="preserve"> w części dotyczącej Zamówienia</w:t>
      </w:r>
      <w:r>
        <w:rPr>
          <w:rFonts w:ascii="Cambria" w:hAnsi="Cambria"/>
          <w:b/>
        </w:rPr>
        <w:t>.</w:t>
      </w:r>
    </w:p>
    <w:p w14:paraId="717E80E4" w14:textId="77777777" w:rsidR="008E641D" w:rsidRPr="001B33C8" w:rsidRDefault="008E641D" w:rsidP="005C0CFC">
      <w:pPr>
        <w:spacing w:after="0" w:line="240" w:lineRule="auto"/>
        <w:jc w:val="center"/>
        <w:rPr>
          <w:rFonts w:ascii="Cambria" w:hAnsi="Cambria"/>
          <w:b/>
        </w:rPr>
      </w:pPr>
    </w:p>
    <w:sectPr w:rsidR="008E641D" w:rsidRPr="001B33C8" w:rsidSect="00802A49">
      <w:headerReference w:type="default" r:id="rId13"/>
      <w:footerReference w:type="default" r:id="rId14"/>
      <w:headerReference w:type="first" r:id="rId15"/>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24264" w14:textId="77777777" w:rsidR="008810F5" w:rsidRDefault="008810F5" w:rsidP="00415C74">
      <w:pPr>
        <w:spacing w:after="0" w:line="240" w:lineRule="auto"/>
      </w:pPr>
      <w:r>
        <w:separator/>
      </w:r>
    </w:p>
  </w:endnote>
  <w:endnote w:type="continuationSeparator" w:id="0">
    <w:p w14:paraId="56D91081" w14:textId="77777777" w:rsidR="008810F5" w:rsidRDefault="008810F5" w:rsidP="0041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7FFBD0t00">
    <w:altName w:val="Arial Unicode MS"/>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Italic">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eastAsiaTheme="majorEastAsia" w:hAnsi="Cambria" w:cstheme="majorBidi"/>
      </w:rPr>
      <w:id w:val="1450669918"/>
      <w:docPartObj>
        <w:docPartGallery w:val="Page Numbers (Bottom of Page)"/>
        <w:docPartUnique/>
      </w:docPartObj>
    </w:sdtPr>
    <w:sdtContent>
      <w:p w14:paraId="2FF08A14" w14:textId="7900B567" w:rsidR="00E41906" w:rsidRPr="005E0B38" w:rsidRDefault="00E41906">
        <w:pPr>
          <w:pStyle w:val="Stopka"/>
          <w:jc w:val="right"/>
          <w:rPr>
            <w:rFonts w:ascii="Cambria" w:eastAsiaTheme="majorEastAsia" w:hAnsi="Cambria" w:cstheme="majorBidi"/>
          </w:rPr>
        </w:pPr>
        <w:r w:rsidRPr="005E0B38">
          <w:rPr>
            <w:rFonts w:ascii="Cambria" w:eastAsiaTheme="majorEastAsia" w:hAnsi="Cambria" w:cstheme="majorBidi"/>
          </w:rPr>
          <w:t xml:space="preserve">str. </w:t>
        </w:r>
        <w:r w:rsidRPr="005E0B38">
          <w:rPr>
            <w:rFonts w:ascii="Cambria" w:eastAsiaTheme="minorEastAsia" w:hAnsi="Cambria" w:cs="Times New Roman"/>
          </w:rPr>
          <w:fldChar w:fldCharType="begin"/>
        </w:r>
        <w:r w:rsidRPr="005E0B38">
          <w:rPr>
            <w:rFonts w:ascii="Cambria" w:hAnsi="Cambria"/>
          </w:rPr>
          <w:instrText>PAGE    \* MERGEFORMAT</w:instrText>
        </w:r>
        <w:r w:rsidRPr="005E0B38">
          <w:rPr>
            <w:rFonts w:ascii="Cambria" w:eastAsiaTheme="minorEastAsia" w:hAnsi="Cambria" w:cs="Times New Roman"/>
          </w:rPr>
          <w:fldChar w:fldCharType="separate"/>
        </w:r>
        <w:r w:rsidR="00D070E6" w:rsidRPr="00D070E6">
          <w:rPr>
            <w:rFonts w:ascii="Cambria" w:eastAsiaTheme="majorEastAsia" w:hAnsi="Cambria" w:cstheme="majorBidi"/>
            <w:noProof/>
          </w:rPr>
          <w:t>20</w:t>
        </w:r>
        <w:r w:rsidRPr="005E0B38">
          <w:rPr>
            <w:rFonts w:ascii="Cambria" w:eastAsiaTheme="majorEastAsia" w:hAnsi="Cambria" w:cstheme="majorBidi"/>
          </w:rPr>
          <w:fldChar w:fldCharType="end"/>
        </w:r>
      </w:p>
    </w:sdtContent>
  </w:sdt>
  <w:p w14:paraId="3A3F4A36" w14:textId="77777777" w:rsidR="00E41906" w:rsidRPr="005E0B38" w:rsidRDefault="00E41906">
    <w:pPr>
      <w:pStyle w:val="Stopka"/>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96E0" w14:textId="77777777" w:rsidR="008810F5" w:rsidRDefault="008810F5" w:rsidP="00415C74">
      <w:pPr>
        <w:spacing w:after="0" w:line="240" w:lineRule="auto"/>
      </w:pPr>
      <w:r>
        <w:separator/>
      </w:r>
    </w:p>
  </w:footnote>
  <w:footnote w:type="continuationSeparator" w:id="0">
    <w:p w14:paraId="589AC738" w14:textId="77777777" w:rsidR="008810F5" w:rsidRDefault="008810F5" w:rsidP="00415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2845" w14:textId="30237A04" w:rsidR="00E41906" w:rsidRDefault="00E41906">
    <w:pPr>
      <w:pStyle w:val="Nagwek"/>
    </w:pPr>
    <w:r>
      <w:rPr>
        <w:noProof/>
        <w:lang w:eastAsia="pl-PL"/>
      </w:rPr>
      <w:drawing>
        <wp:inline distT="0" distB="0" distL="0" distR="0" wp14:anchorId="5C0CC4C4" wp14:editId="12A26A17">
          <wp:extent cx="5760720" cy="819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DS-UE_EFFR-poziom-PL-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197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CEB2" w14:textId="45BF0913" w:rsidR="00E41906" w:rsidRDefault="00E41906">
    <w:pPr>
      <w:pStyle w:val="Nagwek"/>
    </w:pPr>
    <w:r>
      <w:rPr>
        <w:noProof/>
        <w:lang w:eastAsia="pl-PL"/>
      </w:rPr>
      <w:drawing>
        <wp:inline distT="0" distB="0" distL="0" distR="0" wp14:anchorId="4CCC05FA" wp14:editId="75A6DAEC">
          <wp:extent cx="5760720" cy="819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DS-UE_EFFR-poziom-PL-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19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0" w:firstLine="0"/>
      </w:p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0" w:firstLine="0"/>
      </w:pPr>
      <w:rPr>
        <w:rFonts w:ascii="Times New Roman" w:hAnsi="Times New Roman"/>
      </w:rPr>
    </w:lvl>
  </w:abstractNum>
  <w:abstractNum w:abstractNumId="3" w15:restartNumberingAfterBreak="0">
    <w:nsid w:val="00000014"/>
    <w:multiLevelType w:val="singleLevel"/>
    <w:tmpl w:val="6B64591C"/>
    <w:name w:val="WW8Num25"/>
    <w:lvl w:ilvl="0">
      <w:start w:val="1"/>
      <w:numFmt w:val="decimal"/>
      <w:lvlText w:val="%1."/>
      <w:lvlJc w:val="left"/>
      <w:pPr>
        <w:tabs>
          <w:tab w:val="num" w:pos="0"/>
        </w:tabs>
        <w:ind w:left="720" w:hanging="360"/>
      </w:pPr>
      <w:rPr>
        <w:rFonts w:ascii="Arial" w:eastAsia="Times New Roman" w:hAnsi="Arial" w:cs="Arial"/>
      </w:rPr>
    </w:lvl>
  </w:abstractNum>
  <w:abstractNum w:abstractNumId="4" w15:restartNumberingAfterBreak="0">
    <w:nsid w:val="00000019"/>
    <w:multiLevelType w:val="singleLevel"/>
    <w:tmpl w:val="00000019"/>
    <w:name w:val="WW8Num34"/>
    <w:lvl w:ilvl="0">
      <w:start w:val="1"/>
      <w:numFmt w:val="decimal"/>
      <w:lvlText w:val="%1."/>
      <w:lvlJc w:val="left"/>
      <w:pPr>
        <w:tabs>
          <w:tab w:val="num" w:pos="720"/>
        </w:tabs>
        <w:ind w:left="720" w:hanging="360"/>
      </w:pPr>
      <w:rPr>
        <w:rFonts w:hint="default"/>
        <w:sz w:val="24"/>
      </w:rPr>
    </w:lvl>
  </w:abstractNum>
  <w:abstractNum w:abstractNumId="5" w15:restartNumberingAfterBreak="0">
    <w:nsid w:val="0000001A"/>
    <w:multiLevelType w:val="multilevel"/>
    <w:tmpl w:val="0000001A"/>
    <w:name w:val="WW8Num35"/>
    <w:lvl w:ilvl="0">
      <w:start w:val="12"/>
      <w:numFmt w:val="decimal"/>
      <w:lvlText w:val="%1."/>
      <w:lvlJc w:val="left"/>
      <w:pPr>
        <w:tabs>
          <w:tab w:val="num" w:pos="0"/>
        </w:tabs>
        <w:ind w:left="480" w:hanging="480"/>
      </w:pPr>
      <w:rPr>
        <w:rFonts w:hint="default"/>
      </w:rPr>
    </w:lvl>
    <w:lvl w:ilvl="1">
      <w:start w:val="1"/>
      <w:numFmt w:val="decimal"/>
      <w:lvlText w:val="%1.%2."/>
      <w:lvlJc w:val="left"/>
      <w:pPr>
        <w:tabs>
          <w:tab w:val="num" w:pos="0"/>
        </w:tabs>
        <w:ind w:left="480" w:hanging="48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000002B"/>
    <w:multiLevelType w:val="multilevel"/>
    <w:tmpl w:val="0000002B"/>
    <w:name w:val="WW8Num61"/>
    <w:lvl w:ilvl="0">
      <w:start w:val="10"/>
      <w:numFmt w:val="decimal"/>
      <w:lvlText w:val="%1."/>
      <w:lvlJc w:val="left"/>
      <w:pPr>
        <w:tabs>
          <w:tab w:val="num" w:pos="0"/>
        </w:tabs>
        <w:ind w:left="480" w:hanging="480"/>
      </w:pPr>
      <w:rPr>
        <w:rFonts w:hint="default"/>
      </w:rPr>
    </w:lvl>
    <w:lvl w:ilvl="1">
      <w:start w:val="1"/>
      <w:numFmt w:val="decimal"/>
      <w:lvlText w:val="%1.%2."/>
      <w:lvlJc w:val="left"/>
      <w:pPr>
        <w:tabs>
          <w:tab w:val="num" w:pos="0"/>
        </w:tabs>
        <w:ind w:left="1047" w:hanging="480"/>
      </w:pPr>
      <w:rPr>
        <w:rFonts w:hint="default"/>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8474DD"/>
    <w:multiLevelType w:val="multilevel"/>
    <w:tmpl w:val="0415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8" w15:restartNumberingAfterBreak="0">
    <w:nsid w:val="00E75509"/>
    <w:multiLevelType w:val="hybridMultilevel"/>
    <w:tmpl w:val="1E341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9413B"/>
    <w:multiLevelType w:val="hybridMultilevel"/>
    <w:tmpl w:val="82EC00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D27F47"/>
    <w:multiLevelType w:val="multilevel"/>
    <w:tmpl w:val="38243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30A4E55"/>
    <w:multiLevelType w:val="hybridMultilevel"/>
    <w:tmpl w:val="62FCF24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4B965B6"/>
    <w:multiLevelType w:val="hybridMultilevel"/>
    <w:tmpl w:val="9CEC97B6"/>
    <w:lvl w:ilvl="0" w:tplc="492211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D91D0F"/>
    <w:multiLevelType w:val="hybridMultilevel"/>
    <w:tmpl w:val="BD96BC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5A7235"/>
    <w:multiLevelType w:val="multilevel"/>
    <w:tmpl w:val="0DF4B874"/>
    <w:lvl w:ilvl="0">
      <w:start w:val="9"/>
      <w:numFmt w:val="decimal"/>
      <w:lvlText w:val="%1."/>
      <w:lvlJc w:val="left"/>
      <w:pPr>
        <w:ind w:left="228" w:hanging="360"/>
      </w:pPr>
      <w:rPr>
        <w:rFonts w:hint="default"/>
        <w:b w:val="0"/>
      </w:rPr>
    </w:lvl>
    <w:lvl w:ilvl="1">
      <w:start w:val="1"/>
      <w:numFmt w:val="decimal"/>
      <w:lvlText w:val="%1.%2."/>
      <w:lvlJc w:val="left"/>
      <w:pPr>
        <w:ind w:left="1581"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927"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73" w:hanging="1440"/>
      </w:pPr>
      <w:rPr>
        <w:rFonts w:hint="default"/>
      </w:rPr>
    </w:lvl>
    <w:lvl w:ilvl="6">
      <w:start w:val="1"/>
      <w:numFmt w:val="decimal"/>
      <w:lvlText w:val="%1.%2.%3.%4.%5.%6.%7."/>
      <w:lvlJc w:val="left"/>
      <w:pPr>
        <w:ind w:left="7266" w:hanging="1440"/>
      </w:pPr>
      <w:rPr>
        <w:rFonts w:hint="default"/>
      </w:rPr>
    </w:lvl>
    <w:lvl w:ilvl="7">
      <w:start w:val="1"/>
      <w:numFmt w:val="decimal"/>
      <w:lvlText w:val="%1.%2.%3.%4.%5.%6.%7.%8."/>
      <w:lvlJc w:val="left"/>
      <w:pPr>
        <w:ind w:left="8619" w:hanging="1800"/>
      </w:pPr>
      <w:rPr>
        <w:rFonts w:hint="default"/>
      </w:rPr>
    </w:lvl>
    <w:lvl w:ilvl="8">
      <w:start w:val="1"/>
      <w:numFmt w:val="decimal"/>
      <w:lvlText w:val="%1.%2.%3.%4.%5.%6.%7.%8.%9."/>
      <w:lvlJc w:val="left"/>
      <w:pPr>
        <w:ind w:left="9612" w:hanging="1800"/>
      </w:pPr>
      <w:rPr>
        <w:rFonts w:hint="default"/>
      </w:rPr>
    </w:lvl>
  </w:abstractNum>
  <w:abstractNum w:abstractNumId="15" w15:restartNumberingAfterBreak="0">
    <w:nsid w:val="061875BD"/>
    <w:multiLevelType w:val="multilevel"/>
    <w:tmpl w:val="57086A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05187D"/>
    <w:multiLevelType w:val="hybridMultilevel"/>
    <w:tmpl w:val="4A1CA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2A1E94"/>
    <w:multiLevelType w:val="hybridMultilevel"/>
    <w:tmpl w:val="EB8CE830"/>
    <w:lvl w:ilvl="0" w:tplc="04150019">
      <w:start w:val="1"/>
      <w:numFmt w:val="lowerLetter"/>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FDD0B2C2">
      <w:start w:val="3"/>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B16795E"/>
    <w:multiLevelType w:val="hybridMultilevel"/>
    <w:tmpl w:val="0C740DB0"/>
    <w:lvl w:ilvl="0" w:tplc="00000001">
      <w:start w:val="1"/>
      <w:numFmt w:val="decimal"/>
      <w:lvlText w:val="%1."/>
      <w:lvlJc w:val="left"/>
      <w:pPr>
        <w:tabs>
          <w:tab w:val="num" w:pos="360"/>
        </w:tabs>
        <w:ind w:left="360" w:hanging="360"/>
      </w:pPr>
    </w:lvl>
    <w:lvl w:ilvl="1" w:tplc="04150019" w:tentative="1">
      <w:start w:val="1"/>
      <w:numFmt w:val="lowerLetter"/>
      <w:lvlText w:val="%2."/>
      <w:lvlJc w:val="left"/>
      <w:pPr>
        <w:tabs>
          <w:tab w:val="num" w:pos="732"/>
        </w:tabs>
        <w:ind w:left="732" w:hanging="360"/>
      </w:pPr>
    </w:lvl>
    <w:lvl w:ilvl="2" w:tplc="0415001B">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9" w15:restartNumberingAfterBreak="0">
    <w:nsid w:val="0CD7462B"/>
    <w:multiLevelType w:val="multilevel"/>
    <w:tmpl w:val="40DA7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Cambria" w:eastAsia="Times New Roman" w:hAnsi="Cambria" w:cs="Tahom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8B7EEA"/>
    <w:multiLevelType w:val="hybridMultilevel"/>
    <w:tmpl w:val="4B8CA832"/>
    <w:lvl w:ilvl="0" w:tplc="0415000F">
      <w:start w:val="1"/>
      <w:numFmt w:val="decimal"/>
      <w:lvlText w:val="%1."/>
      <w:lvlJc w:val="left"/>
      <w:pPr>
        <w:ind w:left="360" w:hanging="360"/>
      </w:pPr>
    </w:lvl>
    <w:lvl w:ilvl="1" w:tplc="6B0C1AC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0E97F34"/>
    <w:multiLevelType w:val="hybridMultilevel"/>
    <w:tmpl w:val="2DE864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18F438B"/>
    <w:multiLevelType w:val="hybridMultilevel"/>
    <w:tmpl w:val="CE26141A"/>
    <w:lvl w:ilvl="0" w:tplc="07549384">
      <w:start w:val="1"/>
      <w:numFmt w:val="decimal"/>
      <w:lvlText w:val="%1."/>
      <w:lvlJc w:val="left"/>
      <w:pPr>
        <w:ind w:left="360" w:hanging="360"/>
      </w:pPr>
      <w:rPr>
        <w:rFonts w:ascii="Cambria" w:eastAsia="Times New Roman" w:hAnsi="Cambri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3109AE"/>
    <w:multiLevelType w:val="hybridMultilevel"/>
    <w:tmpl w:val="04A81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725DC"/>
    <w:multiLevelType w:val="hybridMultilevel"/>
    <w:tmpl w:val="43DEF322"/>
    <w:lvl w:ilvl="0" w:tplc="04150019">
      <w:start w:val="1"/>
      <w:numFmt w:val="lowerLetter"/>
      <w:lvlText w:val="%1."/>
      <w:lvlJc w:val="left"/>
      <w:pPr>
        <w:ind w:left="1561" w:hanging="360"/>
      </w:pPr>
    </w:lvl>
    <w:lvl w:ilvl="1" w:tplc="04150019" w:tentative="1">
      <w:start w:val="1"/>
      <w:numFmt w:val="lowerLetter"/>
      <w:lvlText w:val="%2."/>
      <w:lvlJc w:val="left"/>
      <w:pPr>
        <w:ind w:left="2281" w:hanging="360"/>
      </w:pPr>
    </w:lvl>
    <w:lvl w:ilvl="2" w:tplc="0415001B" w:tentative="1">
      <w:start w:val="1"/>
      <w:numFmt w:val="lowerRoman"/>
      <w:lvlText w:val="%3."/>
      <w:lvlJc w:val="right"/>
      <w:pPr>
        <w:ind w:left="3001" w:hanging="180"/>
      </w:pPr>
    </w:lvl>
    <w:lvl w:ilvl="3" w:tplc="0415000F" w:tentative="1">
      <w:start w:val="1"/>
      <w:numFmt w:val="decimal"/>
      <w:lvlText w:val="%4."/>
      <w:lvlJc w:val="left"/>
      <w:pPr>
        <w:ind w:left="3721" w:hanging="360"/>
      </w:pPr>
    </w:lvl>
    <w:lvl w:ilvl="4" w:tplc="04150019" w:tentative="1">
      <w:start w:val="1"/>
      <w:numFmt w:val="lowerLetter"/>
      <w:lvlText w:val="%5."/>
      <w:lvlJc w:val="left"/>
      <w:pPr>
        <w:ind w:left="4441" w:hanging="360"/>
      </w:pPr>
    </w:lvl>
    <w:lvl w:ilvl="5" w:tplc="0415001B" w:tentative="1">
      <w:start w:val="1"/>
      <w:numFmt w:val="lowerRoman"/>
      <w:lvlText w:val="%6."/>
      <w:lvlJc w:val="right"/>
      <w:pPr>
        <w:ind w:left="5161" w:hanging="180"/>
      </w:pPr>
    </w:lvl>
    <w:lvl w:ilvl="6" w:tplc="0415000F" w:tentative="1">
      <w:start w:val="1"/>
      <w:numFmt w:val="decimal"/>
      <w:lvlText w:val="%7."/>
      <w:lvlJc w:val="left"/>
      <w:pPr>
        <w:ind w:left="5881" w:hanging="360"/>
      </w:pPr>
    </w:lvl>
    <w:lvl w:ilvl="7" w:tplc="04150019" w:tentative="1">
      <w:start w:val="1"/>
      <w:numFmt w:val="lowerLetter"/>
      <w:lvlText w:val="%8."/>
      <w:lvlJc w:val="left"/>
      <w:pPr>
        <w:ind w:left="6601" w:hanging="360"/>
      </w:pPr>
    </w:lvl>
    <w:lvl w:ilvl="8" w:tplc="0415001B" w:tentative="1">
      <w:start w:val="1"/>
      <w:numFmt w:val="lowerRoman"/>
      <w:lvlText w:val="%9."/>
      <w:lvlJc w:val="right"/>
      <w:pPr>
        <w:ind w:left="7321" w:hanging="180"/>
      </w:pPr>
    </w:lvl>
  </w:abstractNum>
  <w:abstractNum w:abstractNumId="25" w15:restartNumberingAfterBreak="0">
    <w:nsid w:val="15244C39"/>
    <w:multiLevelType w:val="hybridMultilevel"/>
    <w:tmpl w:val="B8949D16"/>
    <w:lvl w:ilvl="0" w:tplc="04150017">
      <w:start w:val="1"/>
      <w:numFmt w:val="lowerLetter"/>
      <w:lvlText w:val="%1)"/>
      <w:lvlJc w:val="left"/>
      <w:pPr>
        <w:ind w:left="1080" w:hanging="360"/>
      </w:pPr>
    </w:lvl>
    <w:lvl w:ilvl="1" w:tplc="234EE21A">
      <w:start w:val="1"/>
      <w:numFmt w:val="decimal"/>
      <w:lvlText w:val="%2)"/>
      <w:lvlJc w:val="left"/>
      <w:pPr>
        <w:ind w:left="786" w:hanging="360"/>
      </w:pPr>
      <w:rPr>
        <w:strike w:val="0"/>
        <w:dstrike w:val="0"/>
        <w:u w:val="none"/>
        <w:effect w:val="none"/>
      </w:rPr>
    </w:lvl>
    <w:lvl w:ilvl="2" w:tplc="0415001B">
      <w:start w:val="1"/>
      <w:numFmt w:val="lowerRoman"/>
      <w:lvlText w:val="%3."/>
      <w:lvlJc w:val="right"/>
      <w:pPr>
        <w:ind w:left="2520" w:hanging="180"/>
      </w:pPr>
    </w:lvl>
    <w:lvl w:ilvl="3" w:tplc="ED10161E">
      <w:start w:val="3"/>
      <w:numFmt w:val="upperRoman"/>
      <w:lvlText w:val="%4."/>
      <w:lvlJc w:val="left"/>
      <w:pPr>
        <w:ind w:left="720" w:hanging="72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55A623F"/>
    <w:multiLevelType w:val="hybridMultilevel"/>
    <w:tmpl w:val="FCB8C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E33278"/>
    <w:multiLevelType w:val="hybridMultilevel"/>
    <w:tmpl w:val="5644F5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BF1E1C"/>
    <w:multiLevelType w:val="hybridMultilevel"/>
    <w:tmpl w:val="BBC60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D9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825774F"/>
    <w:multiLevelType w:val="hybridMultilevel"/>
    <w:tmpl w:val="DACA13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8582C62"/>
    <w:multiLevelType w:val="hybridMultilevel"/>
    <w:tmpl w:val="D7A45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8F23C3F"/>
    <w:multiLevelType w:val="hybridMultilevel"/>
    <w:tmpl w:val="CD4A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BD0BD7"/>
    <w:multiLevelType w:val="hybridMultilevel"/>
    <w:tmpl w:val="62E086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BE83DB3"/>
    <w:multiLevelType w:val="hybridMultilevel"/>
    <w:tmpl w:val="8F289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BFB1CFC"/>
    <w:multiLevelType w:val="hybridMultilevel"/>
    <w:tmpl w:val="1F42972C"/>
    <w:lvl w:ilvl="0" w:tplc="F4A27A1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DDA7A31"/>
    <w:multiLevelType w:val="hybridMultilevel"/>
    <w:tmpl w:val="EDF80A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277071"/>
    <w:multiLevelType w:val="multilevel"/>
    <w:tmpl w:val="40DA7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Cambria" w:eastAsia="Times New Roman" w:hAnsi="Cambria" w:cs="Tahom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E920ECA"/>
    <w:multiLevelType w:val="hybridMultilevel"/>
    <w:tmpl w:val="07E8B130"/>
    <w:lvl w:ilvl="0" w:tplc="FCDAD3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CD4AA7"/>
    <w:multiLevelType w:val="hybridMultilevel"/>
    <w:tmpl w:val="D83E6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B443EB"/>
    <w:multiLevelType w:val="hybridMultilevel"/>
    <w:tmpl w:val="D0E0A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14C20F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26D5512"/>
    <w:multiLevelType w:val="hybridMultilevel"/>
    <w:tmpl w:val="14CE865C"/>
    <w:lvl w:ilvl="0" w:tplc="07549384">
      <w:start w:val="1"/>
      <w:numFmt w:val="decimal"/>
      <w:lvlText w:val="%1."/>
      <w:lvlJc w:val="left"/>
      <w:pPr>
        <w:ind w:left="360" w:hanging="360"/>
      </w:pPr>
      <w:rPr>
        <w:rFonts w:ascii="Cambria" w:eastAsia="Times New Roman" w:hAnsi="Cambri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32754A0"/>
    <w:multiLevelType w:val="hybridMultilevel"/>
    <w:tmpl w:val="7D22FC86"/>
    <w:lvl w:ilvl="0" w:tplc="83B68358">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3965B17"/>
    <w:multiLevelType w:val="hybridMultilevel"/>
    <w:tmpl w:val="4C76CF5C"/>
    <w:lvl w:ilvl="0" w:tplc="AA5C36E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3FD5C31"/>
    <w:multiLevelType w:val="hybridMultilevel"/>
    <w:tmpl w:val="16900F7E"/>
    <w:lvl w:ilvl="0" w:tplc="07549384">
      <w:start w:val="1"/>
      <w:numFmt w:val="decimal"/>
      <w:lvlText w:val="%1."/>
      <w:lvlJc w:val="left"/>
      <w:pPr>
        <w:ind w:left="720" w:hanging="360"/>
      </w:pPr>
      <w:rPr>
        <w:rFonts w:ascii="Cambria" w:eastAsia="Times New Roman" w:hAnsi="Cambria" w:cs="Tahoma"/>
      </w:rPr>
    </w:lvl>
    <w:lvl w:ilvl="1" w:tplc="6B0C1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9D368C"/>
    <w:multiLevelType w:val="hybridMultilevel"/>
    <w:tmpl w:val="E092D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6C800BD"/>
    <w:multiLevelType w:val="hybridMultilevel"/>
    <w:tmpl w:val="3028B5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6FE099F"/>
    <w:multiLevelType w:val="hybridMultilevel"/>
    <w:tmpl w:val="99AE24E2"/>
    <w:lvl w:ilvl="0" w:tplc="4EC087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A4070B"/>
    <w:multiLevelType w:val="hybridMultilevel"/>
    <w:tmpl w:val="D83E6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5A32C9"/>
    <w:multiLevelType w:val="hybridMultilevel"/>
    <w:tmpl w:val="CA62D0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6161D6"/>
    <w:multiLevelType w:val="hybridMultilevel"/>
    <w:tmpl w:val="19A062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C4C2C3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2E901841"/>
    <w:multiLevelType w:val="hybridMultilevel"/>
    <w:tmpl w:val="996078F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0F67CE1"/>
    <w:multiLevelType w:val="hybridMultilevel"/>
    <w:tmpl w:val="64F6BEA4"/>
    <w:lvl w:ilvl="0" w:tplc="13563E7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4375F02"/>
    <w:multiLevelType w:val="hybridMultilevel"/>
    <w:tmpl w:val="155E2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49D2BA1"/>
    <w:multiLevelType w:val="multilevel"/>
    <w:tmpl w:val="C9A0918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4C06C7E"/>
    <w:multiLevelType w:val="hybridMultilevel"/>
    <w:tmpl w:val="5E567560"/>
    <w:lvl w:ilvl="0" w:tplc="631494AE">
      <w:start w:val="1"/>
      <w:numFmt w:val="decimal"/>
      <w:suff w:val="space"/>
      <w:lvlText w:val="%1."/>
      <w:lvlJc w:val="left"/>
      <w:pPr>
        <w:ind w:left="360" w:hanging="360"/>
      </w:pPr>
      <w:rPr>
        <w:b/>
        <w:strike w:val="0"/>
        <w:dstrike w:val="0"/>
        <w:u w:val="none" w:color="000000"/>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37B30679"/>
    <w:multiLevelType w:val="hybridMultilevel"/>
    <w:tmpl w:val="F8E2894E"/>
    <w:lvl w:ilvl="0" w:tplc="3DA0B0F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8A312B7"/>
    <w:multiLevelType w:val="hybridMultilevel"/>
    <w:tmpl w:val="8CD2D028"/>
    <w:lvl w:ilvl="0" w:tplc="04150019">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39826DAD"/>
    <w:multiLevelType w:val="hybridMultilevel"/>
    <w:tmpl w:val="9EFCB800"/>
    <w:lvl w:ilvl="0" w:tplc="07549384">
      <w:start w:val="1"/>
      <w:numFmt w:val="decimal"/>
      <w:lvlText w:val="%1."/>
      <w:lvlJc w:val="left"/>
      <w:pPr>
        <w:ind w:left="720" w:hanging="360"/>
      </w:pPr>
      <w:rPr>
        <w:rFonts w:ascii="Cambria" w:eastAsia="Times New Roman" w:hAnsi="Cambria" w:cs="Tahoma"/>
      </w:rPr>
    </w:lvl>
    <w:lvl w:ilvl="1" w:tplc="6B0C1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9CB5089"/>
    <w:multiLevelType w:val="hybridMultilevel"/>
    <w:tmpl w:val="44B68C8C"/>
    <w:lvl w:ilvl="0" w:tplc="04150013">
      <w:start w:val="1"/>
      <w:numFmt w:val="upperRoman"/>
      <w:lvlText w:val="%1."/>
      <w:lvlJc w:val="right"/>
      <w:pPr>
        <w:ind w:left="720" w:hanging="360"/>
      </w:pPr>
    </w:lvl>
    <w:lvl w:ilvl="1" w:tplc="6B0C1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074291"/>
    <w:multiLevelType w:val="multilevel"/>
    <w:tmpl w:val="CA7801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15:restartNumberingAfterBreak="0">
    <w:nsid w:val="3BB00BC6"/>
    <w:multiLevelType w:val="multilevel"/>
    <w:tmpl w:val="803E4376"/>
    <w:lvl w:ilvl="0">
      <w:start w:val="5"/>
      <w:numFmt w:val="decimal"/>
      <w:lvlText w:val="%1."/>
      <w:lvlJc w:val="left"/>
      <w:pPr>
        <w:ind w:left="720" w:hanging="36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64" w15:restartNumberingAfterBreak="0">
    <w:nsid w:val="3C7D5421"/>
    <w:multiLevelType w:val="hybridMultilevel"/>
    <w:tmpl w:val="7C7C445C"/>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06234A"/>
    <w:multiLevelType w:val="hybridMultilevel"/>
    <w:tmpl w:val="9EFCB800"/>
    <w:lvl w:ilvl="0" w:tplc="07549384">
      <w:start w:val="1"/>
      <w:numFmt w:val="decimal"/>
      <w:lvlText w:val="%1."/>
      <w:lvlJc w:val="left"/>
      <w:pPr>
        <w:ind w:left="720" w:hanging="360"/>
      </w:pPr>
      <w:rPr>
        <w:rFonts w:ascii="Cambria" w:eastAsia="Times New Roman" w:hAnsi="Cambria" w:cs="Tahoma"/>
      </w:rPr>
    </w:lvl>
    <w:lvl w:ilvl="1" w:tplc="6B0C1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D53C37"/>
    <w:multiLevelType w:val="hybridMultilevel"/>
    <w:tmpl w:val="563A78A0"/>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7" w15:restartNumberingAfterBreak="0">
    <w:nsid w:val="3EF341A9"/>
    <w:multiLevelType w:val="hybridMultilevel"/>
    <w:tmpl w:val="43A0E62A"/>
    <w:lvl w:ilvl="0" w:tplc="867E09FC">
      <w:start w:val="1"/>
      <w:numFmt w:val="decimal"/>
      <w:suff w:val="space"/>
      <w:lvlText w:val="%1."/>
      <w:lvlJc w:val="left"/>
      <w:pPr>
        <w:ind w:left="360" w:hanging="360"/>
      </w:pPr>
      <w:rPr>
        <w:b w:val="0"/>
        <w:strike w:val="0"/>
        <w:dstrike w:val="0"/>
        <w:u w:val="none" w:color="000000"/>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8" w15:restartNumberingAfterBreak="0">
    <w:nsid w:val="3F1418F5"/>
    <w:multiLevelType w:val="hybridMultilevel"/>
    <w:tmpl w:val="6D6E77FE"/>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69" w15:restartNumberingAfterBreak="0">
    <w:nsid w:val="3F1A12CA"/>
    <w:multiLevelType w:val="hybridMultilevel"/>
    <w:tmpl w:val="0BD8B9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405E26A4"/>
    <w:multiLevelType w:val="hybridMultilevel"/>
    <w:tmpl w:val="43A231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2BB3984"/>
    <w:multiLevelType w:val="hybridMultilevel"/>
    <w:tmpl w:val="7DA487FC"/>
    <w:lvl w:ilvl="0" w:tplc="82F6AC06">
      <w:start w:val="1"/>
      <w:numFmt w:val="decimal"/>
      <w:lvlText w:val="%1."/>
      <w:lvlJc w:val="left"/>
      <w:pPr>
        <w:tabs>
          <w:tab w:val="num" w:pos="2066"/>
        </w:tabs>
        <w:ind w:left="1599" w:hanging="567"/>
      </w:pPr>
      <w:rPr>
        <w:rFonts w:hint="default"/>
        <w:b w:val="0"/>
        <w:color w:val="000000"/>
        <w:sz w:val="24"/>
        <w:szCs w:val="24"/>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2" w15:restartNumberingAfterBreak="0">
    <w:nsid w:val="43B41F3C"/>
    <w:multiLevelType w:val="hybridMultilevel"/>
    <w:tmpl w:val="FF449C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3A1F5D"/>
    <w:multiLevelType w:val="multilevel"/>
    <w:tmpl w:val="D2E8B64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45A055D4"/>
    <w:multiLevelType w:val="hybridMultilevel"/>
    <w:tmpl w:val="50B0F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FF7535"/>
    <w:multiLevelType w:val="hybridMultilevel"/>
    <w:tmpl w:val="7C7AD15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4A1F408F"/>
    <w:multiLevelType w:val="hybridMultilevel"/>
    <w:tmpl w:val="2D429634"/>
    <w:lvl w:ilvl="0" w:tplc="B1A811CE">
      <w:start w:val="1"/>
      <w:numFmt w:val="lowerLetter"/>
      <w:lvlText w:val="%1."/>
      <w:lvlJc w:val="left"/>
      <w:pPr>
        <w:ind w:left="1440" w:hanging="360"/>
      </w:pPr>
      <w:rPr>
        <w:rFonts w:ascii="Cambria" w:eastAsia="Times New Roman" w:hAnsi="Cambri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4C964EB3"/>
    <w:multiLevelType w:val="hybridMultilevel"/>
    <w:tmpl w:val="46EC434E"/>
    <w:lvl w:ilvl="0" w:tplc="7B609844">
      <w:start w:val="1"/>
      <w:numFmt w:val="decimal"/>
      <w:lvlText w:val="%1."/>
      <w:lvlJc w:val="left"/>
      <w:pPr>
        <w:ind w:left="720" w:hanging="360"/>
      </w:pPr>
      <w:rPr>
        <w:b w:val="0"/>
      </w:rPr>
    </w:lvl>
    <w:lvl w:ilvl="1" w:tplc="22580D0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E084951"/>
    <w:multiLevelType w:val="multilevel"/>
    <w:tmpl w:val="EC727D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FE12C62"/>
    <w:multiLevelType w:val="hybridMultilevel"/>
    <w:tmpl w:val="CD4A4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0D5847"/>
    <w:multiLevelType w:val="hybridMultilevel"/>
    <w:tmpl w:val="CC243FF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6694882"/>
    <w:multiLevelType w:val="hybridMultilevel"/>
    <w:tmpl w:val="BC6635EA"/>
    <w:lvl w:ilvl="0" w:tplc="7B609844">
      <w:start w:val="1"/>
      <w:numFmt w:val="decimal"/>
      <w:lvlText w:val="%1."/>
      <w:lvlJc w:val="left"/>
      <w:pPr>
        <w:ind w:left="720" w:hanging="360"/>
      </w:pPr>
      <w:rPr>
        <w:b w:val="0"/>
      </w:rPr>
    </w:lvl>
    <w:lvl w:ilvl="1" w:tplc="9CACE5E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6B17E0E"/>
    <w:multiLevelType w:val="hybridMultilevel"/>
    <w:tmpl w:val="4858D2FC"/>
    <w:lvl w:ilvl="0" w:tplc="04150019">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83" w15:restartNumberingAfterBreak="0">
    <w:nsid w:val="570D61BE"/>
    <w:multiLevelType w:val="multilevel"/>
    <w:tmpl w:val="947A85B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mbria" w:eastAsia="Times New Roman" w:hAnsi="Cambria" w:cs="Tahom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7495637"/>
    <w:multiLevelType w:val="hybridMultilevel"/>
    <w:tmpl w:val="A7DE6B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9D87B6D"/>
    <w:multiLevelType w:val="hybridMultilevel"/>
    <w:tmpl w:val="A3A6B224"/>
    <w:lvl w:ilvl="0" w:tplc="D91A35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0D58AB"/>
    <w:multiLevelType w:val="hybridMultilevel"/>
    <w:tmpl w:val="DCC2BBD0"/>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7" w15:restartNumberingAfterBreak="0">
    <w:nsid w:val="5B9E102D"/>
    <w:multiLevelType w:val="hybridMultilevel"/>
    <w:tmpl w:val="644C0F7A"/>
    <w:lvl w:ilvl="0" w:tplc="07549384">
      <w:start w:val="1"/>
      <w:numFmt w:val="decimal"/>
      <w:lvlText w:val="%1."/>
      <w:lvlJc w:val="left"/>
      <w:pPr>
        <w:ind w:left="720" w:hanging="360"/>
      </w:pPr>
      <w:rPr>
        <w:rFonts w:ascii="Cambria" w:eastAsia="Times New Roman" w:hAnsi="Cambria" w:cs="Tahoma"/>
      </w:rPr>
    </w:lvl>
    <w:lvl w:ilvl="1" w:tplc="6B0C1A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BE2406F"/>
    <w:multiLevelType w:val="hybridMultilevel"/>
    <w:tmpl w:val="28A6D0D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5CDF16BB"/>
    <w:multiLevelType w:val="singleLevel"/>
    <w:tmpl w:val="0415000F"/>
    <w:lvl w:ilvl="0">
      <w:start w:val="1"/>
      <w:numFmt w:val="decimal"/>
      <w:lvlText w:val="%1."/>
      <w:lvlJc w:val="left"/>
      <w:pPr>
        <w:tabs>
          <w:tab w:val="num" w:pos="360"/>
        </w:tabs>
        <w:ind w:left="360" w:hanging="360"/>
      </w:pPr>
    </w:lvl>
  </w:abstractNum>
  <w:abstractNum w:abstractNumId="90" w15:restartNumberingAfterBreak="0">
    <w:nsid w:val="5DE275E3"/>
    <w:multiLevelType w:val="hybridMultilevel"/>
    <w:tmpl w:val="5470A3A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5EA523E6"/>
    <w:multiLevelType w:val="hybridMultilevel"/>
    <w:tmpl w:val="29CA95A0"/>
    <w:lvl w:ilvl="0" w:tplc="07549384">
      <w:start w:val="1"/>
      <w:numFmt w:val="decimal"/>
      <w:lvlText w:val="%1."/>
      <w:lvlJc w:val="left"/>
      <w:pPr>
        <w:ind w:left="360" w:hanging="360"/>
      </w:pPr>
      <w:rPr>
        <w:rFonts w:ascii="Cambria" w:eastAsia="Times New Roman" w:hAnsi="Cambria" w:cs="Tahoma"/>
      </w:rPr>
    </w:lvl>
    <w:lvl w:ilvl="1" w:tplc="B48CEDD2">
      <w:start w:val="1"/>
      <w:numFmt w:val="lowerLetter"/>
      <w:lvlText w:val="%2."/>
      <w:lvlJc w:val="left"/>
      <w:pPr>
        <w:ind w:left="1080" w:hanging="360"/>
      </w:pPr>
      <w:rPr>
        <w:rFonts w:ascii="Cambria" w:eastAsia="Times New Roman" w:hAnsi="Cambria"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EE656B4"/>
    <w:multiLevelType w:val="hybridMultilevel"/>
    <w:tmpl w:val="EA543972"/>
    <w:lvl w:ilvl="0" w:tplc="4BB4D13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1041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1A000C2"/>
    <w:multiLevelType w:val="hybridMultilevel"/>
    <w:tmpl w:val="9D765770"/>
    <w:lvl w:ilvl="0" w:tplc="ACCCAF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C62267"/>
    <w:multiLevelType w:val="hybridMultilevel"/>
    <w:tmpl w:val="330EFD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27D1093"/>
    <w:multiLevelType w:val="hybridMultilevel"/>
    <w:tmpl w:val="18501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33C4748"/>
    <w:multiLevelType w:val="hybridMultilevel"/>
    <w:tmpl w:val="D7404590"/>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8" w15:restartNumberingAfterBreak="0">
    <w:nsid w:val="65B64A05"/>
    <w:multiLevelType w:val="hybridMultilevel"/>
    <w:tmpl w:val="D3FAB7C8"/>
    <w:lvl w:ilvl="0" w:tplc="13563E7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904316"/>
    <w:multiLevelType w:val="hybridMultilevel"/>
    <w:tmpl w:val="B67C42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9E704A3"/>
    <w:multiLevelType w:val="hybridMultilevel"/>
    <w:tmpl w:val="6F28B132"/>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7B3BF5"/>
    <w:multiLevelType w:val="hybridMultilevel"/>
    <w:tmpl w:val="B9D84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A03012"/>
    <w:multiLevelType w:val="hybridMultilevel"/>
    <w:tmpl w:val="A7062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6CF52EFB"/>
    <w:multiLevelType w:val="hybridMultilevel"/>
    <w:tmpl w:val="9D4CE644"/>
    <w:lvl w:ilvl="0" w:tplc="67B8880A">
      <w:start w:val="1"/>
      <w:numFmt w:val="lowerLetter"/>
      <w:lvlText w:val="%1."/>
      <w:lvlJc w:val="left"/>
      <w:pPr>
        <w:ind w:left="1440" w:hanging="360"/>
      </w:pPr>
      <w:rPr>
        <w:rFonts w:ascii="Cambria" w:eastAsia="Times New Roman" w:hAnsi="Cambri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6F3E72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FC079B5"/>
    <w:multiLevelType w:val="hybridMultilevel"/>
    <w:tmpl w:val="6AA22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0AD6DD8"/>
    <w:multiLevelType w:val="hybridMultilevel"/>
    <w:tmpl w:val="14323244"/>
    <w:lvl w:ilvl="0" w:tplc="A9A0F6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0CD3636"/>
    <w:multiLevelType w:val="hybridMultilevel"/>
    <w:tmpl w:val="F45AC912"/>
    <w:lvl w:ilvl="0" w:tplc="51CE9CEA">
      <w:start w:val="1"/>
      <w:numFmt w:val="decimal"/>
      <w:lvlText w:val="%1."/>
      <w:lvlJc w:val="left"/>
      <w:pPr>
        <w:ind w:left="770" w:hanging="360"/>
      </w:pPr>
      <w:rPr>
        <w:vertAlign w:val="baseline"/>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08" w15:restartNumberingAfterBreak="0">
    <w:nsid w:val="744601D4"/>
    <w:multiLevelType w:val="hybridMultilevel"/>
    <w:tmpl w:val="7B201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74B34BF0"/>
    <w:multiLevelType w:val="hybridMultilevel"/>
    <w:tmpl w:val="F7AC3E24"/>
    <w:lvl w:ilvl="0" w:tplc="07549384">
      <w:start w:val="1"/>
      <w:numFmt w:val="decimal"/>
      <w:lvlText w:val="%1."/>
      <w:lvlJc w:val="left"/>
      <w:pPr>
        <w:ind w:left="720" w:hanging="360"/>
      </w:pPr>
      <w:rPr>
        <w:rFonts w:ascii="Cambria" w:eastAsia="Times New Roman" w:hAnsi="Cambria" w:cs="Tahoma"/>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4CE44A0"/>
    <w:multiLevelType w:val="multilevel"/>
    <w:tmpl w:val="FE5A81CC"/>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1" w15:restartNumberingAfterBreak="0">
    <w:nsid w:val="750F2484"/>
    <w:multiLevelType w:val="hybridMultilevel"/>
    <w:tmpl w:val="97AE5952"/>
    <w:lvl w:ilvl="0" w:tplc="42D08C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77AF5551"/>
    <w:multiLevelType w:val="hybridMultilevel"/>
    <w:tmpl w:val="981293C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7FF37D9"/>
    <w:multiLevelType w:val="hybridMultilevel"/>
    <w:tmpl w:val="0C7436DC"/>
    <w:lvl w:ilvl="0" w:tplc="04150013">
      <w:start w:val="1"/>
      <w:numFmt w:val="upperRoman"/>
      <w:lvlText w:val="%1."/>
      <w:lvlJc w:val="right"/>
      <w:pPr>
        <w:ind w:left="644" w:hanging="360"/>
      </w:pPr>
    </w:lvl>
    <w:lvl w:ilvl="1" w:tplc="0415001B">
      <w:start w:val="1"/>
      <w:numFmt w:val="lowerRoman"/>
      <w:lvlText w:val="%2."/>
      <w:lvlJc w:val="right"/>
      <w:pPr>
        <w:ind w:left="1364" w:hanging="360"/>
      </w:pPr>
    </w:lvl>
    <w:lvl w:ilvl="2" w:tplc="BC605B5C">
      <w:start w:val="1"/>
      <w:numFmt w:val="upperRoman"/>
      <w:lvlText w:val="%3."/>
      <w:lvlJc w:val="left"/>
      <w:pPr>
        <w:ind w:left="2624" w:hanging="72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4" w15:restartNumberingAfterBreak="0">
    <w:nsid w:val="788B3BC3"/>
    <w:multiLevelType w:val="hybridMultilevel"/>
    <w:tmpl w:val="BF02219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7AE31CF4"/>
    <w:multiLevelType w:val="hybridMultilevel"/>
    <w:tmpl w:val="0ADE2562"/>
    <w:lvl w:ilvl="0" w:tplc="07549384">
      <w:start w:val="1"/>
      <w:numFmt w:val="decimal"/>
      <w:lvlText w:val="%1."/>
      <w:lvlJc w:val="left"/>
      <w:pPr>
        <w:ind w:left="360" w:hanging="360"/>
      </w:pPr>
      <w:rPr>
        <w:rFonts w:ascii="Cambria" w:eastAsia="Times New Roman" w:hAnsi="Cambria" w:cs="Tahoma"/>
      </w:rPr>
    </w:lvl>
    <w:lvl w:ilvl="1" w:tplc="6B0C1AC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B2D349B"/>
    <w:multiLevelType w:val="hybridMultilevel"/>
    <w:tmpl w:val="6AA22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B2E6814"/>
    <w:multiLevelType w:val="multilevel"/>
    <w:tmpl w:val="38DCBD32"/>
    <w:lvl w:ilvl="0">
      <w:start w:val="1"/>
      <w:numFmt w:val="decimal"/>
      <w:lvlText w:val="%1."/>
      <w:lvlJc w:val="left"/>
      <w:pPr>
        <w:ind w:left="-360" w:firstLine="360"/>
      </w:pPr>
      <w:rPr>
        <w:strike w:val="0"/>
        <w:dstrike w:val="0"/>
        <w:u w:val="none"/>
        <w:effect w:val="none"/>
      </w:rPr>
    </w:lvl>
    <w:lvl w:ilvl="1">
      <w:start w:val="1"/>
      <w:numFmt w:val="lowerLetter"/>
      <w:lvlText w:val="%2."/>
      <w:lvlJc w:val="left"/>
      <w:pPr>
        <w:ind w:left="360" w:firstLine="1080"/>
      </w:pPr>
      <w:rPr>
        <w:strike w:val="0"/>
        <w:dstrike w:val="0"/>
        <w:u w:val="none"/>
        <w:effect w:val="none"/>
      </w:rPr>
    </w:lvl>
    <w:lvl w:ilvl="2">
      <w:start w:val="1"/>
      <w:numFmt w:val="lowerRoman"/>
      <w:lvlText w:val="%3."/>
      <w:lvlJc w:val="right"/>
      <w:pPr>
        <w:ind w:left="1080" w:firstLine="1800"/>
      </w:pPr>
      <w:rPr>
        <w:strike w:val="0"/>
        <w:dstrike w:val="0"/>
        <w:u w:val="none"/>
        <w:effect w:val="none"/>
      </w:rPr>
    </w:lvl>
    <w:lvl w:ilvl="3">
      <w:start w:val="1"/>
      <w:numFmt w:val="decimal"/>
      <w:lvlText w:val="%4."/>
      <w:lvlJc w:val="left"/>
      <w:pPr>
        <w:ind w:left="1800" w:firstLine="2520"/>
      </w:pPr>
      <w:rPr>
        <w:strike w:val="0"/>
        <w:dstrike w:val="0"/>
        <w:u w:val="none"/>
        <w:effect w:val="none"/>
      </w:rPr>
    </w:lvl>
    <w:lvl w:ilvl="4">
      <w:start w:val="1"/>
      <w:numFmt w:val="lowerLetter"/>
      <w:lvlText w:val="%5."/>
      <w:lvlJc w:val="left"/>
      <w:pPr>
        <w:ind w:left="2520" w:firstLine="3240"/>
      </w:pPr>
      <w:rPr>
        <w:strike w:val="0"/>
        <w:dstrike w:val="0"/>
        <w:u w:val="none"/>
        <w:effect w:val="none"/>
      </w:rPr>
    </w:lvl>
    <w:lvl w:ilvl="5">
      <w:start w:val="1"/>
      <w:numFmt w:val="lowerRoman"/>
      <w:lvlText w:val="%6."/>
      <w:lvlJc w:val="right"/>
      <w:pPr>
        <w:ind w:left="3240" w:firstLine="3960"/>
      </w:pPr>
      <w:rPr>
        <w:strike w:val="0"/>
        <w:dstrike w:val="0"/>
        <w:u w:val="none"/>
        <w:effect w:val="none"/>
      </w:rPr>
    </w:lvl>
    <w:lvl w:ilvl="6">
      <w:start w:val="1"/>
      <w:numFmt w:val="decimal"/>
      <w:lvlText w:val="%7."/>
      <w:lvlJc w:val="left"/>
      <w:pPr>
        <w:ind w:left="3960" w:firstLine="4680"/>
      </w:pPr>
      <w:rPr>
        <w:strike w:val="0"/>
        <w:dstrike w:val="0"/>
        <w:u w:val="none"/>
        <w:effect w:val="none"/>
      </w:rPr>
    </w:lvl>
    <w:lvl w:ilvl="7">
      <w:start w:val="1"/>
      <w:numFmt w:val="lowerLetter"/>
      <w:lvlText w:val="%8."/>
      <w:lvlJc w:val="left"/>
      <w:pPr>
        <w:ind w:left="4680" w:firstLine="5400"/>
      </w:pPr>
      <w:rPr>
        <w:strike w:val="0"/>
        <w:dstrike w:val="0"/>
        <w:u w:val="none"/>
        <w:effect w:val="none"/>
      </w:rPr>
    </w:lvl>
    <w:lvl w:ilvl="8">
      <w:start w:val="1"/>
      <w:numFmt w:val="lowerRoman"/>
      <w:lvlText w:val="%9."/>
      <w:lvlJc w:val="right"/>
      <w:pPr>
        <w:ind w:left="5400" w:firstLine="6120"/>
      </w:pPr>
      <w:rPr>
        <w:strike w:val="0"/>
        <w:dstrike w:val="0"/>
        <w:u w:val="none"/>
        <w:effect w:val="none"/>
      </w:rPr>
    </w:lvl>
  </w:abstractNum>
  <w:abstractNum w:abstractNumId="118" w15:restartNumberingAfterBreak="0">
    <w:nsid w:val="7B7E76F8"/>
    <w:multiLevelType w:val="hybridMultilevel"/>
    <w:tmpl w:val="3A8C5A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E705D6D"/>
    <w:multiLevelType w:val="hybridMultilevel"/>
    <w:tmpl w:val="3E4AEF5E"/>
    <w:lvl w:ilvl="0" w:tplc="9EBE717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F885206"/>
    <w:multiLevelType w:val="hybridMultilevel"/>
    <w:tmpl w:val="35BCD5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1"/>
  </w:num>
  <w:num w:numId="2">
    <w:abstractNumId w:val="50"/>
  </w:num>
  <w:num w:numId="3">
    <w:abstractNumId w:val="99"/>
  </w:num>
  <w:num w:numId="4">
    <w:abstractNumId w:val="76"/>
  </w:num>
  <w:num w:numId="5">
    <w:abstractNumId w:val="47"/>
  </w:num>
  <w:num w:numId="6">
    <w:abstractNumId w:val="13"/>
  </w:num>
  <w:num w:numId="7">
    <w:abstractNumId w:val="116"/>
  </w:num>
  <w:num w:numId="8">
    <w:abstractNumId w:val="23"/>
  </w:num>
  <w:num w:numId="9">
    <w:abstractNumId w:val="105"/>
  </w:num>
  <w:num w:numId="10">
    <w:abstractNumId w:val="94"/>
  </w:num>
  <w:num w:numId="11">
    <w:abstractNumId w:val="12"/>
  </w:num>
  <w:num w:numId="12">
    <w:abstractNumId w:val="100"/>
  </w:num>
  <w:num w:numId="13">
    <w:abstractNumId w:val="33"/>
  </w:num>
  <w:num w:numId="14">
    <w:abstractNumId w:val="118"/>
  </w:num>
  <w:num w:numId="15">
    <w:abstractNumId w:val="42"/>
  </w:num>
  <w:num w:numId="16">
    <w:abstractNumId w:val="58"/>
  </w:num>
  <w:num w:numId="17">
    <w:abstractNumId w:val="79"/>
  </w:num>
  <w:num w:numId="18">
    <w:abstractNumId w:val="32"/>
  </w:num>
  <w:num w:numId="19">
    <w:abstractNumId w:val="102"/>
  </w:num>
  <w:num w:numId="20">
    <w:abstractNumId w:val="17"/>
  </w:num>
  <w:num w:numId="21">
    <w:abstractNumId w:val="36"/>
  </w:num>
  <w:num w:numId="22">
    <w:abstractNumId w:val="90"/>
  </w:num>
  <w:num w:numId="23">
    <w:abstractNumId w:val="86"/>
  </w:num>
  <w:num w:numId="24">
    <w:abstractNumId w:val="97"/>
  </w:num>
  <w:num w:numId="25">
    <w:abstractNumId w:val="120"/>
  </w:num>
  <w:num w:numId="26">
    <w:abstractNumId w:val="48"/>
  </w:num>
  <w:num w:numId="27">
    <w:abstractNumId w:val="53"/>
  </w:num>
  <w:num w:numId="28">
    <w:abstractNumId w:val="119"/>
  </w:num>
  <w:num w:numId="29">
    <w:abstractNumId w:val="72"/>
  </w:num>
  <w:num w:numId="30">
    <w:abstractNumId w:val="101"/>
  </w:num>
  <w:num w:numId="31">
    <w:abstractNumId w:val="28"/>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68"/>
  </w:num>
  <w:num w:numId="35">
    <w:abstractNumId w:val="107"/>
  </w:num>
  <w:num w:numId="36">
    <w:abstractNumId w:val="81"/>
  </w:num>
  <w:num w:numId="37">
    <w:abstractNumId w:val="71"/>
  </w:num>
  <w:num w:numId="38">
    <w:abstractNumId w:val="46"/>
  </w:num>
  <w:num w:numId="39">
    <w:abstractNumId w:val="84"/>
  </w:num>
  <w:num w:numId="40">
    <w:abstractNumId w:val="18"/>
  </w:num>
  <w:num w:numId="41">
    <w:abstractNumId w:val="80"/>
  </w:num>
  <w:num w:numId="42">
    <w:abstractNumId w:val="74"/>
  </w:num>
  <w:num w:numId="43">
    <w:abstractNumId w:val="85"/>
  </w:num>
  <w:num w:numId="44">
    <w:abstractNumId w:val="55"/>
  </w:num>
  <w:num w:numId="45">
    <w:abstractNumId w:val="54"/>
  </w:num>
  <w:num w:numId="46">
    <w:abstractNumId w:val="98"/>
  </w:num>
  <w:num w:numId="47">
    <w:abstractNumId w:val="89"/>
  </w:num>
  <w:num w:numId="48">
    <w:abstractNumId w:val="49"/>
  </w:num>
  <w:num w:numId="49">
    <w:abstractNumId w:val="88"/>
  </w:num>
  <w:num w:numId="50">
    <w:abstractNumId w:val="11"/>
  </w:num>
  <w:num w:numId="51">
    <w:abstractNumId w:val="27"/>
  </w:num>
  <w:num w:numId="5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2"/>
  </w:num>
  <w:num w:numId="55">
    <w:abstractNumId w:val="40"/>
  </w:num>
  <w:num w:numId="56">
    <w:abstractNumId w:val="108"/>
  </w:num>
  <w:num w:numId="57">
    <w:abstractNumId w:val="95"/>
  </w:num>
  <w:num w:numId="58">
    <w:abstractNumId w:val="9"/>
  </w:num>
  <w:num w:numId="59">
    <w:abstractNumId w:val="26"/>
  </w:num>
  <w:num w:numId="60">
    <w:abstractNumId w:val="70"/>
  </w:num>
  <w:num w:numId="61">
    <w:abstractNumId w:val="110"/>
  </w:num>
  <w:num w:numId="62">
    <w:abstractNumId w:val="39"/>
  </w:num>
  <w:num w:numId="63">
    <w:abstractNumId w:val="62"/>
  </w:num>
  <w:num w:numId="64">
    <w:abstractNumId w:val="69"/>
  </w:num>
  <w:num w:numId="65">
    <w:abstractNumId w:val="114"/>
  </w:num>
  <w:num w:numId="66">
    <w:abstractNumId w:val="24"/>
  </w:num>
  <w:num w:numId="67">
    <w:abstractNumId w:val="44"/>
  </w:num>
  <w:num w:numId="68">
    <w:abstractNumId w:val="51"/>
  </w:num>
  <w:num w:numId="69">
    <w:abstractNumId w:val="75"/>
  </w:num>
  <w:num w:numId="70">
    <w:abstractNumId w:val="56"/>
  </w:num>
  <w:num w:numId="71">
    <w:abstractNumId w:val="111"/>
  </w:num>
  <w:num w:numId="72">
    <w:abstractNumId w:val="30"/>
  </w:num>
  <w:num w:numId="73">
    <w:abstractNumId w:val="83"/>
  </w:num>
  <w:num w:numId="74">
    <w:abstractNumId w:val="16"/>
  </w:num>
  <w:num w:numId="75">
    <w:abstractNumId w:val="31"/>
  </w:num>
  <w:num w:numId="76">
    <w:abstractNumId w:val="106"/>
  </w:num>
  <w:num w:numId="77">
    <w:abstractNumId w:val="96"/>
  </w:num>
  <w:num w:numId="78">
    <w:abstractNumId w:val="37"/>
  </w:num>
  <w:num w:numId="79">
    <w:abstractNumId w:val="113"/>
  </w:num>
  <w:num w:numId="80">
    <w:abstractNumId w:val="43"/>
  </w:num>
  <w:num w:numId="81">
    <w:abstractNumId w:val="64"/>
  </w:num>
  <w:num w:numId="82">
    <w:abstractNumId w:val="10"/>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8"/>
  </w:num>
  <w:num w:numId="100">
    <w:abstractNumId w:val="73"/>
  </w:num>
  <w:num w:numId="101">
    <w:abstractNumId w:val="63"/>
  </w:num>
  <w:num w:numId="102">
    <w:abstractNumId w:val="14"/>
  </w:num>
  <w:num w:numId="103">
    <w:abstractNumId w:val="20"/>
  </w:num>
  <w:num w:numId="104">
    <w:abstractNumId w:val="22"/>
  </w:num>
  <w:num w:numId="105">
    <w:abstractNumId w:val="115"/>
  </w:num>
  <w:num w:numId="106">
    <w:abstractNumId w:val="109"/>
  </w:num>
  <w:num w:numId="107">
    <w:abstractNumId w:val="15"/>
  </w:num>
  <w:num w:numId="108">
    <w:abstractNumId w:val="78"/>
  </w:num>
  <w:num w:numId="109">
    <w:abstractNumId w:val="91"/>
  </w:num>
  <w:num w:numId="110">
    <w:abstractNumId w:val="60"/>
  </w:num>
  <w:num w:numId="111">
    <w:abstractNumId w:val="7"/>
  </w:num>
  <w:num w:numId="112">
    <w:abstractNumId w:val="19"/>
  </w:num>
  <w:num w:numId="113">
    <w:abstractNumId w:val="52"/>
  </w:num>
  <w:num w:numId="114">
    <w:abstractNumId w:val="104"/>
  </w:num>
  <w:num w:numId="115">
    <w:abstractNumId w:val="29"/>
  </w:num>
  <w:num w:numId="116">
    <w:abstractNumId w:val="87"/>
  </w:num>
  <w:num w:numId="117">
    <w:abstractNumId w:val="41"/>
  </w:num>
  <w:num w:numId="118">
    <w:abstractNumId w:val="45"/>
  </w:num>
  <w:num w:numId="119">
    <w:abstractNumId w:val="93"/>
  </w:num>
  <w:num w:numId="120">
    <w:abstractNumId w:val="8"/>
  </w:num>
  <w:num w:numId="121">
    <w:abstractNumId w:val="34"/>
  </w:num>
  <w:num w:numId="122">
    <w:abstractNumId w:val="92"/>
  </w:num>
  <w:num w:numId="123">
    <w:abstractNumId w:val="35"/>
  </w:num>
  <w:num w:numId="124">
    <w:abstractNumId w:val="21"/>
  </w:num>
  <w:num w:numId="125">
    <w:abstractNumId w:val="112"/>
  </w:num>
  <w:num w:numId="126">
    <w:abstractNumId w:val="66"/>
  </w:num>
  <w:num w:numId="127">
    <w:abstractNumId w:val="59"/>
  </w:num>
  <w:num w:numId="128">
    <w:abstractNumId w:val="77"/>
  </w:num>
  <w:num w:numId="129">
    <w:abstractNumId w:val="103"/>
  </w:num>
  <w:num w:numId="130">
    <w:abstractNumId w:val="6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6E"/>
    <w:rsid w:val="0000286B"/>
    <w:rsid w:val="0000743B"/>
    <w:rsid w:val="0001014B"/>
    <w:rsid w:val="000106DA"/>
    <w:rsid w:val="00013D18"/>
    <w:rsid w:val="0002083C"/>
    <w:rsid w:val="00020C54"/>
    <w:rsid w:val="0002783C"/>
    <w:rsid w:val="000306AC"/>
    <w:rsid w:val="000324EE"/>
    <w:rsid w:val="00032617"/>
    <w:rsid w:val="000347B4"/>
    <w:rsid w:val="000470E9"/>
    <w:rsid w:val="000505E0"/>
    <w:rsid w:val="00056D7B"/>
    <w:rsid w:val="00066484"/>
    <w:rsid w:val="000812E9"/>
    <w:rsid w:val="0008674B"/>
    <w:rsid w:val="00094BD8"/>
    <w:rsid w:val="000A0E52"/>
    <w:rsid w:val="000A24C9"/>
    <w:rsid w:val="000B0303"/>
    <w:rsid w:val="000B3E42"/>
    <w:rsid w:val="000B43F6"/>
    <w:rsid w:val="000C1AAE"/>
    <w:rsid w:val="000C5FED"/>
    <w:rsid w:val="000D2BBD"/>
    <w:rsid w:val="000D6AB1"/>
    <w:rsid w:val="000E4F76"/>
    <w:rsid w:val="000F15FD"/>
    <w:rsid w:val="000F1DCB"/>
    <w:rsid w:val="000F35C1"/>
    <w:rsid w:val="000F4130"/>
    <w:rsid w:val="001129D8"/>
    <w:rsid w:val="0011349A"/>
    <w:rsid w:val="00113FF3"/>
    <w:rsid w:val="001205A9"/>
    <w:rsid w:val="00122AAC"/>
    <w:rsid w:val="001231D8"/>
    <w:rsid w:val="00131E3E"/>
    <w:rsid w:val="001410E0"/>
    <w:rsid w:val="00144C98"/>
    <w:rsid w:val="0015042B"/>
    <w:rsid w:val="001545F2"/>
    <w:rsid w:val="00154FDA"/>
    <w:rsid w:val="0016767E"/>
    <w:rsid w:val="001719E0"/>
    <w:rsid w:val="00173194"/>
    <w:rsid w:val="00197B9C"/>
    <w:rsid w:val="001A45BA"/>
    <w:rsid w:val="001A4E01"/>
    <w:rsid w:val="001A5853"/>
    <w:rsid w:val="001A6C7E"/>
    <w:rsid w:val="001B10FD"/>
    <w:rsid w:val="001B33C8"/>
    <w:rsid w:val="001D2D04"/>
    <w:rsid w:val="001D76E1"/>
    <w:rsid w:val="001E70AA"/>
    <w:rsid w:val="001E7289"/>
    <w:rsid w:val="0020240F"/>
    <w:rsid w:val="00202D28"/>
    <w:rsid w:val="00205373"/>
    <w:rsid w:val="00210A2D"/>
    <w:rsid w:val="00214817"/>
    <w:rsid w:val="00215A73"/>
    <w:rsid w:val="00216D11"/>
    <w:rsid w:val="00231244"/>
    <w:rsid w:val="002322B0"/>
    <w:rsid w:val="00240D2A"/>
    <w:rsid w:val="00243B8D"/>
    <w:rsid w:val="00245A06"/>
    <w:rsid w:val="00254BEC"/>
    <w:rsid w:val="0026690B"/>
    <w:rsid w:val="00277284"/>
    <w:rsid w:val="0028598C"/>
    <w:rsid w:val="0029683D"/>
    <w:rsid w:val="002A189E"/>
    <w:rsid w:val="002A4044"/>
    <w:rsid w:val="002B14D0"/>
    <w:rsid w:val="002B3DDC"/>
    <w:rsid w:val="002C032D"/>
    <w:rsid w:val="002C2D63"/>
    <w:rsid w:val="002C625F"/>
    <w:rsid w:val="002C7B15"/>
    <w:rsid w:val="002D0B9E"/>
    <w:rsid w:val="002D3393"/>
    <w:rsid w:val="002D340E"/>
    <w:rsid w:val="002E6A38"/>
    <w:rsid w:val="002E7934"/>
    <w:rsid w:val="002E7950"/>
    <w:rsid w:val="002F29BD"/>
    <w:rsid w:val="002F3B32"/>
    <w:rsid w:val="002F784D"/>
    <w:rsid w:val="003132F0"/>
    <w:rsid w:val="00333D7A"/>
    <w:rsid w:val="003446F2"/>
    <w:rsid w:val="00350B10"/>
    <w:rsid w:val="0035345E"/>
    <w:rsid w:val="00363FF6"/>
    <w:rsid w:val="00367179"/>
    <w:rsid w:val="00377B11"/>
    <w:rsid w:val="00380692"/>
    <w:rsid w:val="0038183F"/>
    <w:rsid w:val="003902D6"/>
    <w:rsid w:val="00394CEB"/>
    <w:rsid w:val="00397907"/>
    <w:rsid w:val="003C453F"/>
    <w:rsid w:val="003C5115"/>
    <w:rsid w:val="003E2AE4"/>
    <w:rsid w:val="003E7D99"/>
    <w:rsid w:val="003F15E8"/>
    <w:rsid w:val="003F393C"/>
    <w:rsid w:val="003F3C42"/>
    <w:rsid w:val="00406E34"/>
    <w:rsid w:val="0041101D"/>
    <w:rsid w:val="00411AA2"/>
    <w:rsid w:val="00415C74"/>
    <w:rsid w:val="0042331A"/>
    <w:rsid w:val="00424775"/>
    <w:rsid w:val="004272C8"/>
    <w:rsid w:val="004276B4"/>
    <w:rsid w:val="00430CED"/>
    <w:rsid w:val="004351A1"/>
    <w:rsid w:val="0044300E"/>
    <w:rsid w:val="00445BCF"/>
    <w:rsid w:val="004519FD"/>
    <w:rsid w:val="004521A4"/>
    <w:rsid w:val="00462E6A"/>
    <w:rsid w:val="00472906"/>
    <w:rsid w:val="00474C02"/>
    <w:rsid w:val="004766DE"/>
    <w:rsid w:val="004819A2"/>
    <w:rsid w:val="00495E93"/>
    <w:rsid w:val="004B2A11"/>
    <w:rsid w:val="004B5E4B"/>
    <w:rsid w:val="004C0C03"/>
    <w:rsid w:val="004C1FC7"/>
    <w:rsid w:val="004C3520"/>
    <w:rsid w:val="004C4962"/>
    <w:rsid w:val="004D2637"/>
    <w:rsid w:val="004F6003"/>
    <w:rsid w:val="00506508"/>
    <w:rsid w:val="005103D9"/>
    <w:rsid w:val="00516579"/>
    <w:rsid w:val="00527D8C"/>
    <w:rsid w:val="00543AA5"/>
    <w:rsid w:val="0054497B"/>
    <w:rsid w:val="00547156"/>
    <w:rsid w:val="005547C9"/>
    <w:rsid w:val="00554B31"/>
    <w:rsid w:val="00561D6D"/>
    <w:rsid w:val="005768CA"/>
    <w:rsid w:val="005772E7"/>
    <w:rsid w:val="00581625"/>
    <w:rsid w:val="00581FC9"/>
    <w:rsid w:val="005826A8"/>
    <w:rsid w:val="00585A47"/>
    <w:rsid w:val="0059061C"/>
    <w:rsid w:val="00590FF2"/>
    <w:rsid w:val="00592DF4"/>
    <w:rsid w:val="005941CF"/>
    <w:rsid w:val="00596655"/>
    <w:rsid w:val="005A6897"/>
    <w:rsid w:val="005C0CFC"/>
    <w:rsid w:val="005C12EE"/>
    <w:rsid w:val="005C4B92"/>
    <w:rsid w:val="005C73CC"/>
    <w:rsid w:val="005D426A"/>
    <w:rsid w:val="005D500F"/>
    <w:rsid w:val="005E0B38"/>
    <w:rsid w:val="005E3872"/>
    <w:rsid w:val="005F580D"/>
    <w:rsid w:val="005F5FE8"/>
    <w:rsid w:val="00600668"/>
    <w:rsid w:val="006028C7"/>
    <w:rsid w:val="00604351"/>
    <w:rsid w:val="0061471A"/>
    <w:rsid w:val="006222BD"/>
    <w:rsid w:val="0062314E"/>
    <w:rsid w:val="0062486C"/>
    <w:rsid w:val="00624B7C"/>
    <w:rsid w:val="006254AE"/>
    <w:rsid w:val="00627C51"/>
    <w:rsid w:val="00635FC6"/>
    <w:rsid w:val="00641556"/>
    <w:rsid w:val="00645390"/>
    <w:rsid w:val="00647D17"/>
    <w:rsid w:val="00652AEF"/>
    <w:rsid w:val="00657735"/>
    <w:rsid w:val="00660CBE"/>
    <w:rsid w:val="00666DB4"/>
    <w:rsid w:val="00675D3F"/>
    <w:rsid w:val="00683DED"/>
    <w:rsid w:val="006A0928"/>
    <w:rsid w:val="006A0BBB"/>
    <w:rsid w:val="006B13AD"/>
    <w:rsid w:val="006B1DD6"/>
    <w:rsid w:val="006B476E"/>
    <w:rsid w:val="006B4DFA"/>
    <w:rsid w:val="006B4FBC"/>
    <w:rsid w:val="006B5D9C"/>
    <w:rsid w:val="006C51CF"/>
    <w:rsid w:val="006C580C"/>
    <w:rsid w:val="006D3560"/>
    <w:rsid w:val="006D46AE"/>
    <w:rsid w:val="006E5D17"/>
    <w:rsid w:val="006E6856"/>
    <w:rsid w:val="006E7D57"/>
    <w:rsid w:val="006F1731"/>
    <w:rsid w:val="006F6320"/>
    <w:rsid w:val="006F6BD9"/>
    <w:rsid w:val="00702AD1"/>
    <w:rsid w:val="0070573D"/>
    <w:rsid w:val="00712160"/>
    <w:rsid w:val="00725303"/>
    <w:rsid w:val="00727E3A"/>
    <w:rsid w:val="00735CAF"/>
    <w:rsid w:val="007463FD"/>
    <w:rsid w:val="00751B73"/>
    <w:rsid w:val="00753218"/>
    <w:rsid w:val="00755232"/>
    <w:rsid w:val="00755876"/>
    <w:rsid w:val="0076010C"/>
    <w:rsid w:val="00771A41"/>
    <w:rsid w:val="00774571"/>
    <w:rsid w:val="00784890"/>
    <w:rsid w:val="00793A1F"/>
    <w:rsid w:val="00793FBD"/>
    <w:rsid w:val="0079633E"/>
    <w:rsid w:val="007B51EE"/>
    <w:rsid w:val="007B563D"/>
    <w:rsid w:val="007C4848"/>
    <w:rsid w:val="007C7247"/>
    <w:rsid w:val="007E1256"/>
    <w:rsid w:val="007E1801"/>
    <w:rsid w:val="007E2BAC"/>
    <w:rsid w:val="00802A49"/>
    <w:rsid w:val="00805750"/>
    <w:rsid w:val="00806082"/>
    <w:rsid w:val="008109C7"/>
    <w:rsid w:val="00811A5B"/>
    <w:rsid w:val="00812C08"/>
    <w:rsid w:val="00823908"/>
    <w:rsid w:val="008262DD"/>
    <w:rsid w:val="008307EE"/>
    <w:rsid w:val="008379DA"/>
    <w:rsid w:val="008420EC"/>
    <w:rsid w:val="00842B47"/>
    <w:rsid w:val="008445CF"/>
    <w:rsid w:val="008521EE"/>
    <w:rsid w:val="008810F5"/>
    <w:rsid w:val="00881CD4"/>
    <w:rsid w:val="00890126"/>
    <w:rsid w:val="00893D80"/>
    <w:rsid w:val="00894A9F"/>
    <w:rsid w:val="00897282"/>
    <w:rsid w:val="008A3012"/>
    <w:rsid w:val="008A7101"/>
    <w:rsid w:val="008C25DB"/>
    <w:rsid w:val="008C633B"/>
    <w:rsid w:val="008D3788"/>
    <w:rsid w:val="008D58CF"/>
    <w:rsid w:val="008E216D"/>
    <w:rsid w:val="008E641D"/>
    <w:rsid w:val="008E69FB"/>
    <w:rsid w:val="008F28AD"/>
    <w:rsid w:val="008F492A"/>
    <w:rsid w:val="008F4BE8"/>
    <w:rsid w:val="008F59AB"/>
    <w:rsid w:val="008F6C77"/>
    <w:rsid w:val="008F753B"/>
    <w:rsid w:val="009030DA"/>
    <w:rsid w:val="00915C7E"/>
    <w:rsid w:val="0093095C"/>
    <w:rsid w:val="0093359A"/>
    <w:rsid w:val="00937F04"/>
    <w:rsid w:val="0094194A"/>
    <w:rsid w:val="00954A4B"/>
    <w:rsid w:val="009570B5"/>
    <w:rsid w:val="009623AA"/>
    <w:rsid w:val="009966D2"/>
    <w:rsid w:val="009A0A80"/>
    <w:rsid w:val="009A1EA9"/>
    <w:rsid w:val="009C37E9"/>
    <w:rsid w:val="009C396A"/>
    <w:rsid w:val="009C6215"/>
    <w:rsid w:val="009D59F3"/>
    <w:rsid w:val="009D7CC0"/>
    <w:rsid w:val="009E10E9"/>
    <w:rsid w:val="00A0312B"/>
    <w:rsid w:val="00A208B1"/>
    <w:rsid w:val="00A20D20"/>
    <w:rsid w:val="00A213B3"/>
    <w:rsid w:val="00A22EEA"/>
    <w:rsid w:val="00A241C8"/>
    <w:rsid w:val="00A275AF"/>
    <w:rsid w:val="00A313EA"/>
    <w:rsid w:val="00A3212B"/>
    <w:rsid w:val="00A3289F"/>
    <w:rsid w:val="00A427FB"/>
    <w:rsid w:val="00A57083"/>
    <w:rsid w:val="00A67D83"/>
    <w:rsid w:val="00A67DB6"/>
    <w:rsid w:val="00A766A8"/>
    <w:rsid w:val="00A769DC"/>
    <w:rsid w:val="00A77AB2"/>
    <w:rsid w:val="00A8192E"/>
    <w:rsid w:val="00A82A36"/>
    <w:rsid w:val="00A83869"/>
    <w:rsid w:val="00AA16EB"/>
    <w:rsid w:val="00AB1076"/>
    <w:rsid w:val="00AB3528"/>
    <w:rsid w:val="00AC4A3E"/>
    <w:rsid w:val="00AD0228"/>
    <w:rsid w:val="00AD030F"/>
    <w:rsid w:val="00AD3D49"/>
    <w:rsid w:val="00AD5F1D"/>
    <w:rsid w:val="00AE06BE"/>
    <w:rsid w:val="00AE59DE"/>
    <w:rsid w:val="00AF528A"/>
    <w:rsid w:val="00AF7816"/>
    <w:rsid w:val="00B06B34"/>
    <w:rsid w:val="00B2454D"/>
    <w:rsid w:val="00B62D30"/>
    <w:rsid w:val="00B63FCD"/>
    <w:rsid w:val="00B658B9"/>
    <w:rsid w:val="00B70ACE"/>
    <w:rsid w:val="00B77CA9"/>
    <w:rsid w:val="00B8104A"/>
    <w:rsid w:val="00B81AF3"/>
    <w:rsid w:val="00B84721"/>
    <w:rsid w:val="00B86006"/>
    <w:rsid w:val="00B87F53"/>
    <w:rsid w:val="00BA4437"/>
    <w:rsid w:val="00BD26A5"/>
    <w:rsid w:val="00BF25D1"/>
    <w:rsid w:val="00BF6CFE"/>
    <w:rsid w:val="00C00BF5"/>
    <w:rsid w:val="00C02189"/>
    <w:rsid w:val="00C1172C"/>
    <w:rsid w:val="00C24C53"/>
    <w:rsid w:val="00C27985"/>
    <w:rsid w:val="00C30C34"/>
    <w:rsid w:val="00C31462"/>
    <w:rsid w:val="00C315F0"/>
    <w:rsid w:val="00C3667A"/>
    <w:rsid w:val="00C36B11"/>
    <w:rsid w:val="00C42A4F"/>
    <w:rsid w:val="00C45136"/>
    <w:rsid w:val="00C52C37"/>
    <w:rsid w:val="00C56626"/>
    <w:rsid w:val="00C675E8"/>
    <w:rsid w:val="00C70ABE"/>
    <w:rsid w:val="00C72520"/>
    <w:rsid w:val="00C77840"/>
    <w:rsid w:val="00C82620"/>
    <w:rsid w:val="00C90DD2"/>
    <w:rsid w:val="00C91062"/>
    <w:rsid w:val="00CB27DF"/>
    <w:rsid w:val="00CB7673"/>
    <w:rsid w:val="00CC1756"/>
    <w:rsid w:val="00CC2A7A"/>
    <w:rsid w:val="00CC3638"/>
    <w:rsid w:val="00CC36D7"/>
    <w:rsid w:val="00CD01D0"/>
    <w:rsid w:val="00CE54B8"/>
    <w:rsid w:val="00CF0D1D"/>
    <w:rsid w:val="00CF24BD"/>
    <w:rsid w:val="00D0073A"/>
    <w:rsid w:val="00D070E6"/>
    <w:rsid w:val="00D0760D"/>
    <w:rsid w:val="00D105C7"/>
    <w:rsid w:val="00D12835"/>
    <w:rsid w:val="00D30B8C"/>
    <w:rsid w:val="00D45D19"/>
    <w:rsid w:val="00D47115"/>
    <w:rsid w:val="00D5071C"/>
    <w:rsid w:val="00D54782"/>
    <w:rsid w:val="00D66837"/>
    <w:rsid w:val="00D67FC3"/>
    <w:rsid w:val="00D716FF"/>
    <w:rsid w:val="00D967C9"/>
    <w:rsid w:val="00DA3AC7"/>
    <w:rsid w:val="00DA3FB4"/>
    <w:rsid w:val="00DB07CB"/>
    <w:rsid w:val="00DB320B"/>
    <w:rsid w:val="00DC6403"/>
    <w:rsid w:val="00DD140A"/>
    <w:rsid w:val="00DE5441"/>
    <w:rsid w:val="00DF45F8"/>
    <w:rsid w:val="00DF4656"/>
    <w:rsid w:val="00E0234F"/>
    <w:rsid w:val="00E05614"/>
    <w:rsid w:val="00E06991"/>
    <w:rsid w:val="00E1174C"/>
    <w:rsid w:val="00E16B94"/>
    <w:rsid w:val="00E223D5"/>
    <w:rsid w:val="00E230FE"/>
    <w:rsid w:val="00E41906"/>
    <w:rsid w:val="00E51AA2"/>
    <w:rsid w:val="00E620DC"/>
    <w:rsid w:val="00E6268B"/>
    <w:rsid w:val="00E65856"/>
    <w:rsid w:val="00E664A6"/>
    <w:rsid w:val="00E70D55"/>
    <w:rsid w:val="00E7121C"/>
    <w:rsid w:val="00E7280F"/>
    <w:rsid w:val="00E76832"/>
    <w:rsid w:val="00E771FB"/>
    <w:rsid w:val="00E771FD"/>
    <w:rsid w:val="00E92D17"/>
    <w:rsid w:val="00E9464D"/>
    <w:rsid w:val="00E962EF"/>
    <w:rsid w:val="00EB3E3C"/>
    <w:rsid w:val="00ED3E9B"/>
    <w:rsid w:val="00ED7DCF"/>
    <w:rsid w:val="00ED7EB9"/>
    <w:rsid w:val="00EE7533"/>
    <w:rsid w:val="00EF0ABD"/>
    <w:rsid w:val="00EF4D50"/>
    <w:rsid w:val="00F02235"/>
    <w:rsid w:val="00F12474"/>
    <w:rsid w:val="00F14972"/>
    <w:rsid w:val="00F21A5E"/>
    <w:rsid w:val="00F252F4"/>
    <w:rsid w:val="00F273F5"/>
    <w:rsid w:val="00F350A1"/>
    <w:rsid w:val="00F36CA5"/>
    <w:rsid w:val="00F52C4A"/>
    <w:rsid w:val="00F56512"/>
    <w:rsid w:val="00F707FE"/>
    <w:rsid w:val="00F713D0"/>
    <w:rsid w:val="00F74FE0"/>
    <w:rsid w:val="00F82551"/>
    <w:rsid w:val="00F834A6"/>
    <w:rsid w:val="00F856D6"/>
    <w:rsid w:val="00F867D2"/>
    <w:rsid w:val="00FA43E6"/>
    <w:rsid w:val="00FA4910"/>
    <w:rsid w:val="00FA7AFE"/>
    <w:rsid w:val="00FC1142"/>
    <w:rsid w:val="00FC654E"/>
    <w:rsid w:val="00FC68F5"/>
    <w:rsid w:val="00FC6F13"/>
    <w:rsid w:val="00FC708D"/>
    <w:rsid w:val="00FD3E24"/>
    <w:rsid w:val="00FE07FD"/>
    <w:rsid w:val="00FE145B"/>
    <w:rsid w:val="00FE21E2"/>
    <w:rsid w:val="00FE703C"/>
    <w:rsid w:val="00FF2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A0D5A"/>
  <w15:docId w15:val="{2F7BE80D-22BB-40A1-8C7E-335421D7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AE4"/>
    <w:pPr>
      <w:widowControl w:val="0"/>
      <w:suppressAutoHyphens/>
      <w:autoSpaceDN w:val="0"/>
      <w:spacing w:after="200" w:line="276" w:lineRule="auto"/>
      <w:textAlignment w:val="baseline"/>
    </w:pPr>
    <w:rPr>
      <w:rFonts w:ascii="Calibri" w:eastAsia="Times New Roman" w:hAnsi="Calibri" w:cs="Tahoma"/>
      <w:kern w:val="3"/>
    </w:rPr>
  </w:style>
  <w:style w:type="paragraph" w:styleId="Nagwek1">
    <w:name w:val="heading 1"/>
    <w:basedOn w:val="Normalny"/>
    <w:next w:val="Normalny"/>
    <w:link w:val="Nagwek1Znak"/>
    <w:qFormat/>
    <w:rsid w:val="00E620DC"/>
    <w:pPr>
      <w:keepNext/>
      <w:keepLines/>
      <w:spacing w:before="240" w:after="0"/>
      <w:outlineLvl w:val="0"/>
    </w:pPr>
    <w:rPr>
      <w:rFonts w:ascii="Cambria" w:eastAsiaTheme="majorEastAsia" w:hAnsi="Cambria" w:cstheme="majorBidi"/>
      <w:b/>
      <w:color w:val="000000" w:themeColor="text1"/>
      <w:sz w:val="28"/>
      <w:szCs w:val="32"/>
    </w:rPr>
  </w:style>
  <w:style w:type="paragraph" w:styleId="Nagwek2">
    <w:name w:val="heading 2"/>
    <w:basedOn w:val="Normalny"/>
    <w:next w:val="Normalny"/>
    <w:link w:val="Nagwek2Znak"/>
    <w:uiPriority w:val="9"/>
    <w:unhideWhenUsed/>
    <w:qFormat/>
    <w:rsid w:val="00E62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1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iPriority w:val="9"/>
    <w:semiHidden/>
    <w:unhideWhenUsed/>
    <w:qFormat/>
    <w:rsid w:val="00C5662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620DC"/>
    <w:pPr>
      <w:suppressAutoHyphens/>
      <w:autoSpaceDN w:val="0"/>
      <w:spacing w:after="0" w:line="240" w:lineRule="auto"/>
      <w:textAlignment w:val="baseline"/>
    </w:pPr>
    <w:rPr>
      <w:rFonts w:ascii="Times New Roman" w:eastAsia="Calibri" w:hAnsi="Times New Roman" w:cs="Times New Roman"/>
      <w:kern w:val="3"/>
      <w:sz w:val="20"/>
      <w:szCs w:val="20"/>
      <w:lang w:eastAsia="zh-CN"/>
    </w:rPr>
  </w:style>
  <w:style w:type="character" w:styleId="Hipercze">
    <w:name w:val="Hyperlink"/>
    <w:basedOn w:val="Domylnaczcionkaakapitu"/>
    <w:uiPriority w:val="99"/>
    <w:unhideWhenUsed/>
    <w:rsid w:val="00E620DC"/>
    <w:rPr>
      <w:color w:val="0563C1" w:themeColor="hyperlink"/>
      <w:u w:val="single"/>
    </w:rPr>
  </w:style>
  <w:style w:type="character" w:customStyle="1" w:styleId="Nagwek1Znak">
    <w:name w:val="Nagłówek 1 Znak"/>
    <w:basedOn w:val="Domylnaczcionkaakapitu"/>
    <w:link w:val="Nagwek1"/>
    <w:uiPriority w:val="9"/>
    <w:rsid w:val="00E620DC"/>
    <w:rPr>
      <w:rFonts w:ascii="Cambria" w:eastAsiaTheme="majorEastAsia" w:hAnsi="Cambria" w:cstheme="majorBidi"/>
      <w:b/>
      <w:color w:val="000000" w:themeColor="text1"/>
      <w:kern w:val="3"/>
      <w:sz w:val="28"/>
      <w:szCs w:val="32"/>
    </w:rPr>
  </w:style>
  <w:style w:type="character" w:customStyle="1" w:styleId="Nierozpoznanawzmianka1">
    <w:name w:val="Nierozpoznana wzmianka1"/>
    <w:basedOn w:val="Domylnaczcionkaakapitu"/>
    <w:uiPriority w:val="99"/>
    <w:semiHidden/>
    <w:unhideWhenUsed/>
    <w:rsid w:val="00E620DC"/>
    <w:rPr>
      <w:color w:val="808080"/>
      <w:shd w:val="clear" w:color="auto" w:fill="E6E6E6"/>
    </w:rPr>
  </w:style>
  <w:style w:type="character" w:styleId="Odwoaniedokomentarza">
    <w:name w:val="annotation reference"/>
    <w:basedOn w:val="Domylnaczcionkaakapitu"/>
    <w:uiPriority w:val="99"/>
    <w:semiHidden/>
    <w:unhideWhenUsed/>
    <w:rsid w:val="00E620DC"/>
    <w:rPr>
      <w:sz w:val="16"/>
      <w:szCs w:val="16"/>
    </w:rPr>
  </w:style>
  <w:style w:type="paragraph" w:styleId="Tekstkomentarza">
    <w:name w:val="annotation text"/>
    <w:basedOn w:val="Normalny"/>
    <w:link w:val="TekstkomentarzaZnak"/>
    <w:uiPriority w:val="99"/>
    <w:semiHidden/>
    <w:unhideWhenUsed/>
    <w:rsid w:val="00E620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20DC"/>
    <w:rPr>
      <w:rFonts w:ascii="Calibri" w:eastAsia="Times New Roman" w:hAnsi="Calibri" w:cs="Tahoma"/>
      <w:kern w:val="3"/>
      <w:sz w:val="20"/>
      <w:szCs w:val="20"/>
    </w:rPr>
  </w:style>
  <w:style w:type="paragraph" w:styleId="Tematkomentarza">
    <w:name w:val="annotation subject"/>
    <w:basedOn w:val="Tekstkomentarza"/>
    <w:next w:val="Tekstkomentarza"/>
    <w:link w:val="TematkomentarzaZnak"/>
    <w:uiPriority w:val="99"/>
    <w:semiHidden/>
    <w:unhideWhenUsed/>
    <w:rsid w:val="00E620DC"/>
    <w:rPr>
      <w:b/>
      <w:bCs/>
    </w:rPr>
  </w:style>
  <w:style w:type="character" w:customStyle="1" w:styleId="TematkomentarzaZnak">
    <w:name w:val="Temat komentarza Znak"/>
    <w:basedOn w:val="TekstkomentarzaZnak"/>
    <w:link w:val="Tematkomentarza"/>
    <w:uiPriority w:val="99"/>
    <w:semiHidden/>
    <w:rsid w:val="00E620DC"/>
    <w:rPr>
      <w:rFonts w:ascii="Calibri" w:eastAsia="Times New Roman" w:hAnsi="Calibri" w:cs="Tahoma"/>
      <w:b/>
      <w:bCs/>
      <w:kern w:val="3"/>
      <w:sz w:val="20"/>
      <w:szCs w:val="20"/>
    </w:rPr>
  </w:style>
  <w:style w:type="paragraph" w:styleId="Tekstdymka">
    <w:name w:val="Balloon Text"/>
    <w:basedOn w:val="Normalny"/>
    <w:link w:val="TekstdymkaZnak"/>
    <w:uiPriority w:val="99"/>
    <w:semiHidden/>
    <w:unhideWhenUsed/>
    <w:rsid w:val="00E620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0DC"/>
    <w:rPr>
      <w:rFonts w:ascii="Segoe UI" w:eastAsia="Times New Roman" w:hAnsi="Segoe UI" w:cs="Segoe UI"/>
      <w:kern w:val="3"/>
      <w:sz w:val="18"/>
      <w:szCs w:val="18"/>
    </w:rPr>
  </w:style>
  <w:style w:type="paragraph" w:styleId="Akapitzlist">
    <w:name w:val="List Paragraph"/>
    <w:basedOn w:val="Normalny"/>
    <w:link w:val="AkapitzlistZnak"/>
    <w:qFormat/>
    <w:rsid w:val="00E620DC"/>
    <w:pPr>
      <w:ind w:left="720"/>
      <w:contextualSpacing/>
    </w:pPr>
  </w:style>
  <w:style w:type="character" w:customStyle="1" w:styleId="Nagwek2Znak">
    <w:name w:val="Nagłówek 2 Znak"/>
    <w:basedOn w:val="Domylnaczcionkaakapitu"/>
    <w:link w:val="Nagwek2"/>
    <w:uiPriority w:val="9"/>
    <w:rsid w:val="00E620DC"/>
    <w:rPr>
      <w:rFonts w:asciiTheme="majorHAnsi" w:eastAsiaTheme="majorEastAsia" w:hAnsiTheme="majorHAnsi" w:cstheme="majorBidi"/>
      <w:color w:val="2F5496" w:themeColor="accent1" w:themeShade="BF"/>
      <w:kern w:val="3"/>
      <w:sz w:val="26"/>
      <w:szCs w:val="26"/>
    </w:rPr>
  </w:style>
  <w:style w:type="paragraph" w:styleId="Poprawka">
    <w:name w:val="Revision"/>
    <w:hidden/>
    <w:uiPriority w:val="99"/>
    <w:semiHidden/>
    <w:rsid w:val="002D3393"/>
    <w:pPr>
      <w:spacing w:after="0" w:line="240" w:lineRule="auto"/>
    </w:pPr>
    <w:rPr>
      <w:rFonts w:ascii="Calibri" w:eastAsia="Times New Roman" w:hAnsi="Calibri" w:cs="Tahoma"/>
      <w:kern w:val="3"/>
    </w:rPr>
  </w:style>
  <w:style w:type="character" w:customStyle="1" w:styleId="alb">
    <w:name w:val="a_lb"/>
    <w:basedOn w:val="Domylnaczcionkaakapitu"/>
    <w:rsid w:val="005E3872"/>
  </w:style>
  <w:style w:type="character" w:customStyle="1" w:styleId="alb-s">
    <w:name w:val="a_lb-s"/>
    <w:basedOn w:val="Domylnaczcionkaakapitu"/>
    <w:rsid w:val="005E3872"/>
  </w:style>
  <w:style w:type="character" w:customStyle="1" w:styleId="fn-ref">
    <w:name w:val="fn-ref"/>
    <w:basedOn w:val="Domylnaczcionkaakapitu"/>
    <w:rsid w:val="00894A9F"/>
  </w:style>
  <w:style w:type="paragraph" w:styleId="Nagwekspisutreci">
    <w:name w:val="TOC Heading"/>
    <w:basedOn w:val="Nagwek1"/>
    <w:next w:val="Normalny"/>
    <w:uiPriority w:val="39"/>
    <w:unhideWhenUsed/>
    <w:qFormat/>
    <w:rsid w:val="00415C74"/>
    <w:pPr>
      <w:widowControl/>
      <w:suppressAutoHyphens w:val="0"/>
      <w:autoSpaceDN/>
      <w:spacing w:line="259" w:lineRule="auto"/>
      <w:textAlignment w:val="auto"/>
      <w:outlineLvl w:val="9"/>
    </w:pPr>
    <w:rPr>
      <w:rFonts w:asciiTheme="majorHAnsi" w:hAnsiTheme="majorHAnsi"/>
      <w:b w:val="0"/>
      <w:color w:val="2F5496" w:themeColor="accent1" w:themeShade="BF"/>
      <w:kern w:val="0"/>
      <w:sz w:val="32"/>
      <w:lang w:eastAsia="pl-PL"/>
    </w:rPr>
  </w:style>
  <w:style w:type="paragraph" w:styleId="Spistreci1">
    <w:name w:val="toc 1"/>
    <w:basedOn w:val="Normalny"/>
    <w:next w:val="Normalny"/>
    <w:autoRedefine/>
    <w:uiPriority w:val="39"/>
    <w:unhideWhenUsed/>
    <w:rsid w:val="00675D3F"/>
    <w:pPr>
      <w:tabs>
        <w:tab w:val="left" w:pos="440"/>
        <w:tab w:val="right" w:leader="dot" w:pos="9062"/>
      </w:tabs>
      <w:spacing w:after="100" w:line="240" w:lineRule="auto"/>
    </w:pPr>
  </w:style>
  <w:style w:type="paragraph" w:styleId="Spistreci2">
    <w:name w:val="toc 2"/>
    <w:basedOn w:val="Normalny"/>
    <w:next w:val="Normalny"/>
    <w:autoRedefine/>
    <w:uiPriority w:val="39"/>
    <w:unhideWhenUsed/>
    <w:rsid w:val="00415C74"/>
    <w:pPr>
      <w:spacing w:after="100"/>
      <w:ind w:left="220"/>
    </w:pPr>
  </w:style>
  <w:style w:type="paragraph" w:styleId="Nagwek">
    <w:name w:val="header"/>
    <w:aliases w:val="Nagłówek strony,Punktowanie Znak,Punktowanie,Nagłówek strony nieparzystej Znak Znak,Nagłówek strony nieparzystej Znak"/>
    <w:basedOn w:val="Normalny"/>
    <w:link w:val="NagwekZnak"/>
    <w:unhideWhenUsed/>
    <w:rsid w:val="00415C74"/>
    <w:pPr>
      <w:tabs>
        <w:tab w:val="center" w:pos="4536"/>
        <w:tab w:val="right" w:pos="9072"/>
      </w:tabs>
      <w:spacing w:after="0" w:line="240" w:lineRule="auto"/>
    </w:pPr>
  </w:style>
  <w:style w:type="character" w:customStyle="1" w:styleId="NagwekZnak">
    <w:name w:val="Nagłówek Znak"/>
    <w:aliases w:val="Nagłówek strony Znak,Punktowanie Znak Znak,Punktowanie Znak1,Nagłówek strony nieparzystej Znak Znak Znak,Nagłówek strony nieparzystej Znak Znak1"/>
    <w:basedOn w:val="Domylnaczcionkaakapitu"/>
    <w:link w:val="Nagwek"/>
    <w:rsid w:val="00415C74"/>
    <w:rPr>
      <w:rFonts w:ascii="Calibri" w:eastAsia="Times New Roman" w:hAnsi="Calibri" w:cs="Tahoma"/>
      <w:kern w:val="3"/>
    </w:rPr>
  </w:style>
  <w:style w:type="paragraph" w:styleId="Stopka">
    <w:name w:val="footer"/>
    <w:basedOn w:val="Normalny"/>
    <w:link w:val="StopkaZnak"/>
    <w:uiPriority w:val="99"/>
    <w:unhideWhenUsed/>
    <w:rsid w:val="00415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C74"/>
    <w:rPr>
      <w:rFonts w:ascii="Calibri" w:eastAsia="Times New Roman" w:hAnsi="Calibri" w:cs="Tahoma"/>
      <w:kern w:val="3"/>
    </w:rPr>
  </w:style>
  <w:style w:type="paragraph" w:customStyle="1" w:styleId="text-justify">
    <w:name w:val="text-justify"/>
    <w:basedOn w:val="Normalny"/>
    <w:rsid w:val="00144C98"/>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customStyle="1" w:styleId="Default">
    <w:name w:val="Default"/>
    <w:rsid w:val="00C315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rsid w:val="0015042B"/>
    <w:rPr>
      <w:rFonts w:ascii="Calibri" w:eastAsia="Times New Roman" w:hAnsi="Calibri" w:cs="Tahoma"/>
      <w:kern w:val="3"/>
    </w:rPr>
  </w:style>
  <w:style w:type="paragraph" w:styleId="Bezodstpw">
    <w:name w:val="No Spacing"/>
    <w:uiPriority w:val="1"/>
    <w:qFormat/>
    <w:rsid w:val="00755232"/>
    <w:pPr>
      <w:suppressAutoHyphens/>
      <w:spacing w:after="0" w:line="240" w:lineRule="auto"/>
    </w:pPr>
    <w:rPr>
      <w:rFonts w:ascii="Arial" w:eastAsia="Times New Roman" w:hAnsi="Arial" w:cs="Arial"/>
      <w:sz w:val="24"/>
      <w:szCs w:val="24"/>
      <w:lang w:eastAsia="ar-SA"/>
    </w:rPr>
  </w:style>
  <w:style w:type="character" w:customStyle="1" w:styleId="Nagwek5Znak">
    <w:name w:val="Nagłówek 5 Znak"/>
    <w:basedOn w:val="Domylnaczcionkaakapitu"/>
    <w:link w:val="Nagwek5"/>
    <w:uiPriority w:val="9"/>
    <w:semiHidden/>
    <w:rsid w:val="00C56626"/>
    <w:rPr>
      <w:rFonts w:asciiTheme="majorHAnsi" w:eastAsiaTheme="majorEastAsia" w:hAnsiTheme="majorHAnsi" w:cstheme="majorBidi"/>
      <w:color w:val="2F5496" w:themeColor="accent1" w:themeShade="BF"/>
      <w:kern w:val="3"/>
    </w:rPr>
  </w:style>
  <w:style w:type="paragraph" w:styleId="Tekstpodstawowy">
    <w:name w:val="Body Text"/>
    <w:basedOn w:val="Normalny"/>
    <w:link w:val="TekstpodstawowyZnak"/>
    <w:rsid w:val="00596655"/>
    <w:pPr>
      <w:autoSpaceDN/>
      <w:spacing w:after="120" w:line="240" w:lineRule="auto"/>
      <w:textAlignment w:val="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596655"/>
    <w:rPr>
      <w:rFonts w:ascii="Times New Roman" w:eastAsia="Arial Unicode MS" w:hAnsi="Times New Roman" w:cs="Times New Roman"/>
      <w:kern w:val="1"/>
      <w:sz w:val="24"/>
      <w:szCs w:val="24"/>
      <w:lang w:eastAsia="ar-SA"/>
    </w:rPr>
  </w:style>
  <w:style w:type="paragraph" w:styleId="Tekstprzypisudolnego">
    <w:name w:val="footnote text"/>
    <w:basedOn w:val="Normalny"/>
    <w:link w:val="TekstprzypisudolnegoZnak"/>
    <w:uiPriority w:val="99"/>
    <w:semiHidden/>
    <w:unhideWhenUsed/>
    <w:rsid w:val="003902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02D6"/>
    <w:rPr>
      <w:rFonts w:ascii="Calibri" w:eastAsia="Times New Roman" w:hAnsi="Calibri" w:cs="Tahoma"/>
      <w:kern w:val="3"/>
      <w:sz w:val="20"/>
      <w:szCs w:val="20"/>
    </w:rPr>
  </w:style>
  <w:style w:type="character" w:styleId="Odwoanieprzypisudolnego">
    <w:name w:val="footnote reference"/>
    <w:basedOn w:val="Domylnaczcionkaakapitu"/>
    <w:uiPriority w:val="99"/>
    <w:semiHidden/>
    <w:unhideWhenUsed/>
    <w:rsid w:val="003902D6"/>
    <w:rPr>
      <w:vertAlign w:val="superscript"/>
    </w:rPr>
  </w:style>
  <w:style w:type="character" w:styleId="Uwydatnienie">
    <w:name w:val="Emphasis"/>
    <w:basedOn w:val="Domylnaczcionkaakapitu"/>
    <w:uiPriority w:val="20"/>
    <w:qFormat/>
    <w:rsid w:val="00B70ACE"/>
    <w:rPr>
      <w:i/>
      <w:iCs/>
    </w:rPr>
  </w:style>
  <w:style w:type="paragraph" w:styleId="Tekstpodstawowywcity2">
    <w:name w:val="Body Text Indent 2"/>
    <w:basedOn w:val="Normalny"/>
    <w:link w:val="Tekstpodstawowywcity2Znak"/>
    <w:uiPriority w:val="99"/>
    <w:semiHidden/>
    <w:unhideWhenUsed/>
    <w:rsid w:val="000A0E52"/>
    <w:pPr>
      <w:suppressAutoHyphens w:val="0"/>
      <w:autoSpaceDN/>
      <w:spacing w:after="120" w:line="480" w:lineRule="auto"/>
      <w:ind w:left="283"/>
      <w:textAlignment w:val="auto"/>
    </w:pPr>
    <w:rPr>
      <w:rFonts w:ascii="Times New Roman" w:hAnsi="Times New Roman" w:cs="Times New Roman"/>
      <w:kern w:val="0"/>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0A0E52"/>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1D2D04"/>
    <w:rPr>
      <w:rFonts w:asciiTheme="majorHAnsi" w:eastAsiaTheme="majorEastAsia" w:hAnsiTheme="majorHAnsi" w:cstheme="majorBidi"/>
      <w:color w:val="1F3763" w:themeColor="accent1" w:themeShade="7F"/>
      <w:kern w:val="3"/>
      <w:sz w:val="24"/>
      <w:szCs w:val="24"/>
    </w:rPr>
  </w:style>
  <w:style w:type="table" w:styleId="Tabela-Siatka">
    <w:name w:val="Table Grid"/>
    <w:basedOn w:val="Standardowy"/>
    <w:uiPriority w:val="39"/>
    <w:rsid w:val="003F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D7EB9"/>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styleId="Tekstprzypisukocowego">
    <w:name w:val="endnote text"/>
    <w:basedOn w:val="Normalny"/>
    <w:link w:val="TekstprzypisukocowegoZnak"/>
    <w:uiPriority w:val="99"/>
    <w:semiHidden/>
    <w:unhideWhenUsed/>
    <w:rsid w:val="003818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183F"/>
    <w:rPr>
      <w:rFonts w:ascii="Calibri" w:eastAsia="Times New Roman" w:hAnsi="Calibri" w:cs="Tahoma"/>
      <w:kern w:val="3"/>
      <w:sz w:val="20"/>
      <w:szCs w:val="20"/>
    </w:rPr>
  </w:style>
  <w:style w:type="character" w:styleId="Odwoanieprzypisukocowego">
    <w:name w:val="endnote reference"/>
    <w:basedOn w:val="Domylnaczcionkaakapitu"/>
    <w:uiPriority w:val="99"/>
    <w:semiHidden/>
    <w:unhideWhenUsed/>
    <w:rsid w:val="0038183F"/>
    <w:rPr>
      <w:vertAlign w:val="superscript"/>
    </w:rPr>
  </w:style>
  <w:style w:type="character" w:customStyle="1" w:styleId="Nierozpoznanawzmianka2">
    <w:name w:val="Nierozpoznana wzmianka2"/>
    <w:basedOn w:val="Domylnaczcionkaakapitu"/>
    <w:uiPriority w:val="99"/>
    <w:semiHidden/>
    <w:unhideWhenUsed/>
    <w:rsid w:val="00D67FC3"/>
    <w:rPr>
      <w:color w:val="605E5C"/>
      <w:shd w:val="clear" w:color="auto" w:fill="E1DFDD"/>
    </w:rPr>
  </w:style>
  <w:style w:type="character" w:customStyle="1" w:styleId="Nierozpoznanawzmianka3">
    <w:name w:val="Nierozpoznana wzmianka3"/>
    <w:basedOn w:val="Domylnaczcionkaakapitu"/>
    <w:uiPriority w:val="99"/>
    <w:semiHidden/>
    <w:unhideWhenUsed/>
    <w:rsid w:val="0009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389">
      <w:bodyDiv w:val="1"/>
      <w:marLeft w:val="0"/>
      <w:marRight w:val="0"/>
      <w:marTop w:val="0"/>
      <w:marBottom w:val="0"/>
      <w:divBdr>
        <w:top w:val="none" w:sz="0" w:space="0" w:color="auto"/>
        <w:left w:val="none" w:sz="0" w:space="0" w:color="auto"/>
        <w:bottom w:val="none" w:sz="0" w:space="0" w:color="auto"/>
        <w:right w:val="none" w:sz="0" w:space="0" w:color="auto"/>
      </w:divBdr>
      <w:divsChild>
        <w:div w:id="1985086652">
          <w:marLeft w:val="0"/>
          <w:marRight w:val="0"/>
          <w:marTop w:val="0"/>
          <w:marBottom w:val="0"/>
          <w:divBdr>
            <w:top w:val="none" w:sz="0" w:space="0" w:color="auto"/>
            <w:left w:val="none" w:sz="0" w:space="0" w:color="auto"/>
            <w:bottom w:val="none" w:sz="0" w:space="0" w:color="auto"/>
            <w:right w:val="none" w:sz="0" w:space="0" w:color="auto"/>
          </w:divBdr>
        </w:div>
        <w:div w:id="420638629">
          <w:marLeft w:val="0"/>
          <w:marRight w:val="0"/>
          <w:marTop w:val="0"/>
          <w:marBottom w:val="0"/>
          <w:divBdr>
            <w:top w:val="none" w:sz="0" w:space="0" w:color="auto"/>
            <w:left w:val="none" w:sz="0" w:space="0" w:color="auto"/>
            <w:bottom w:val="none" w:sz="0" w:space="0" w:color="auto"/>
            <w:right w:val="none" w:sz="0" w:space="0" w:color="auto"/>
          </w:divBdr>
        </w:div>
        <w:div w:id="757411497">
          <w:marLeft w:val="0"/>
          <w:marRight w:val="0"/>
          <w:marTop w:val="0"/>
          <w:marBottom w:val="0"/>
          <w:divBdr>
            <w:top w:val="none" w:sz="0" w:space="0" w:color="auto"/>
            <w:left w:val="none" w:sz="0" w:space="0" w:color="auto"/>
            <w:bottom w:val="none" w:sz="0" w:space="0" w:color="auto"/>
            <w:right w:val="none" w:sz="0" w:space="0" w:color="auto"/>
          </w:divBdr>
        </w:div>
        <w:div w:id="710033891">
          <w:marLeft w:val="0"/>
          <w:marRight w:val="0"/>
          <w:marTop w:val="0"/>
          <w:marBottom w:val="0"/>
          <w:divBdr>
            <w:top w:val="none" w:sz="0" w:space="0" w:color="auto"/>
            <w:left w:val="none" w:sz="0" w:space="0" w:color="auto"/>
            <w:bottom w:val="none" w:sz="0" w:space="0" w:color="auto"/>
            <w:right w:val="none" w:sz="0" w:space="0" w:color="auto"/>
          </w:divBdr>
        </w:div>
        <w:div w:id="934241354">
          <w:marLeft w:val="0"/>
          <w:marRight w:val="0"/>
          <w:marTop w:val="0"/>
          <w:marBottom w:val="0"/>
          <w:divBdr>
            <w:top w:val="none" w:sz="0" w:space="0" w:color="auto"/>
            <w:left w:val="none" w:sz="0" w:space="0" w:color="auto"/>
            <w:bottom w:val="none" w:sz="0" w:space="0" w:color="auto"/>
            <w:right w:val="none" w:sz="0" w:space="0" w:color="auto"/>
          </w:divBdr>
        </w:div>
      </w:divsChild>
    </w:div>
    <w:div w:id="144586553">
      <w:bodyDiv w:val="1"/>
      <w:marLeft w:val="0"/>
      <w:marRight w:val="0"/>
      <w:marTop w:val="0"/>
      <w:marBottom w:val="0"/>
      <w:divBdr>
        <w:top w:val="none" w:sz="0" w:space="0" w:color="auto"/>
        <w:left w:val="none" w:sz="0" w:space="0" w:color="auto"/>
        <w:bottom w:val="none" w:sz="0" w:space="0" w:color="auto"/>
        <w:right w:val="none" w:sz="0" w:space="0" w:color="auto"/>
      </w:divBdr>
    </w:div>
    <w:div w:id="176769825">
      <w:bodyDiv w:val="1"/>
      <w:marLeft w:val="0"/>
      <w:marRight w:val="0"/>
      <w:marTop w:val="0"/>
      <w:marBottom w:val="0"/>
      <w:divBdr>
        <w:top w:val="none" w:sz="0" w:space="0" w:color="auto"/>
        <w:left w:val="none" w:sz="0" w:space="0" w:color="auto"/>
        <w:bottom w:val="none" w:sz="0" w:space="0" w:color="auto"/>
        <w:right w:val="none" w:sz="0" w:space="0" w:color="auto"/>
      </w:divBdr>
    </w:div>
    <w:div w:id="208222727">
      <w:bodyDiv w:val="1"/>
      <w:marLeft w:val="0"/>
      <w:marRight w:val="0"/>
      <w:marTop w:val="0"/>
      <w:marBottom w:val="0"/>
      <w:divBdr>
        <w:top w:val="none" w:sz="0" w:space="0" w:color="auto"/>
        <w:left w:val="none" w:sz="0" w:space="0" w:color="auto"/>
        <w:bottom w:val="none" w:sz="0" w:space="0" w:color="auto"/>
        <w:right w:val="none" w:sz="0" w:space="0" w:color="auto"/>
      </w:divBdr>
      <w:divsChild>
        <w:div w:id="411662722">
          <w:marLeft w:val="0"/>
          <w:marRight w:val="0"/>
          <w:marTop w:val="240"/>
          <w:marBottom w:val="0"/>
          <w:divBdr>
            <w:top w:val="none" w:sz="0" w:space="0" w:color="auto"/>
            <w:left w:val="none" w:sz="0" w:space="0" w:color="auto"/>
            <w:bottom w:val="none" w:sz="0" w:space="0" w:color="auto"/>
            <w:right w:val="none" w:sz="0" w:space="0" w:color="auto"/>
          </w:divBdr>
        </w:div>
        <w:div w:id="325088858">
          <w:marLeft w:val="0"/>
          <w:marRight w:val="0"/>
          <w:marTop w:val="240"/>
          <w:marBottom w:val="0"/>
          <w:divBdr>
            <w:top w:val="none" w:sz="0" w:space="0" w:color="auto"/>
            <w:left w:val="none" w:sz="0" w:space="0" w:color="auto"/>
            <w:bottom w:val="none" w:sz="0" w:space="0" w:color="auto"/>
            <w:right w:val="none" w:sz="0" w:space="0" w:color="auto"/>
          </w:divBdr>
        </w:div>
      </w:divsChild>
    </w:div>
    <w:div w:id="210112835">
      <w:bodyDiv w:val="1"/>
      <w:marLeft w:val="0"/>
      <w:marRight w:val="0"/>
      <w:marTop w:val="0"/>
      <w:marBottom w:val="0"/>
      <w:divBdr>
        <w:top w:val="none" w:sz="0" w:space="0" w:color="auto"/>
        <w:left w:val="none" w:sz="0" w:space="0" w:color="auto"/>
        <w:bottom w:val="none" w:sz="0" w:space="0" w:color="auto"/>
        <w:right w:val="none" w:sz="0" w:space="0" w:color="auto"/>
      </w:divBdr>
    </w:div>
    <w:div w:id="519897360">
      <w:bodyDiv w:val="1"/>
      <w:marLeft w:val="0"/>
      <w:marRight w:val="0"/>
      <w:marTop w:val="0"/>
      <w:marBottom w:val="0"/>
      <w:divBdr>
        <w:top w:val="none" w:sz="0" w:space="0" w:color="auto"/>
        <w:left w:val="none" w:sz="0" w:space="0" w:color="auto"/>
        <w:bottom w:val="none" w:sz="0" w:space="0" w:color="auto"/>
        <w:right w:val="none" w:sz="0" w:space="0" w:color="auto"/>
      </w:divBdr>
    </w:div>
    <w:div w:id="536968191">
      <w:bodyDiv w:val="1"/>
      <w:marLeft w:val="0"/>
      <w:marRight w:val="0"/>
      <w:marTop w:val="0"/>
      <w:marBottom w:val="0"/>
      <w:divBdr>
        <w:top w:val="none" w:sz="0" w:space="0" w:color="auto"/>
        <w:left w:val="none" w:sz="0" w:space="0" w:color="auto"/>
        <w:bottom w:val="none" w:sz="0" w:space="0" w:color="auto"/>
        <w:right w:val="none" w:sz="0" w:space="0" w:color="auto"/>
      </w:divBdr>
    </w:div>
    <w:div w:id="560942808">
      <w:bodyDiv w:val="1"/>
      <w:marLeft w:val="0"/>
      <w:marRight w:val="0"/>
      <w:marTop w:val="0"/>
      <w:marBottom w:val="0"/>
      <w:divBdr>
        <w:top w:val="none" w:sz="0" w:space="0" w:color="auto"/>
        <w:left w:val="none" w:sz="0" w:space="0" w:color="auto"/>
        <w:bottom w:val="none" w:sz="0" w:space="0" w:color="auto"/>
        <w:right w:val="none" w:sz="0" w:space="0" w:color="auto"/>
      </w:divBdr>
      <w:divsChild>
        <w:div w:id="1921526144">
          <w:marLeft w:val="0"/>
          <w:marRight w:val="0"/>
          <w:marTop w:val="72"/>
          <w:marBottom w:val="0"/>
          <w:divBdr>
            <w:top w:val="none" w:sz="0" w:space="0" w:color="auto"/>
            <w:left w:val="none" w:sz="0" w:space="0" w:color="auto"/>
            <w:bottom w:val="none" w:sz="0" w:space="0" w:color="auto"/>
            <w:right w:val="none" w:sz="0" w:space="0" w:color="auto"/>
          </w:divBdr>
        </w:div>
        <w:div w:id="847795093">
          <w:marLeft w:val="0"/>
          <w:marRight w:val="0"/>
          <w:marTop w:val="72"/>
          <w:marBottom w:val="0"/>
          <w:divBdr>
            <w:top w:val="none" w:sz="0" w:space="0" w:color="auto"/>
            <w:left w:val="none" w:sz="0" w:space="0" w:color="auto"/>
            <w:bottom w:val="none" w:sz="0" w:space="0" w:color="auto"/>
            <w:right w:val="none" w:sz="0" w:space="0" w:color="auto"/>
          </w:divBdr>
        </w:div>
      </w:divsChild>
    </w:div>
    <w:div w:id="652371041">
      <w:bodyDiv w:val="1"/>
      <w:marLeft w:val="0"/>
      <w:marRight w:val="0"/>
      <w:marTop w:val="0"/>
      <w:marBottom w:val="0"/>
      <w:divBdr>
        <w:top w:val="none" w:sz="0" w:space="0" w:color="auto"/>
        <w:left w:val="none" w:sz="0" w:space="0" w:color="auto"/>
        <w:bottom w:val="none" w:sz="0" w:space="0" w:color="auto"/>
        <w:right w:val="none" w:sz="0" w:space="0" w:color="auto"/>
      </w:divBdr>
      <w:divsChild>
        <w:div w:id="1147361571">
          <w:marLeft w:val="0"/>
          <w:marRight w:val="0"/>
          <w:marTop w:val="72"/>
          <w:marBottom w:val="0"/>
          <w:divBdr>
            <w:top w:val="none" w:sz="0" w:space="0" w:color="auto"/>
            <w:left w:val="none" w:sz="0" w:space="0" w:color="auto"/>
            <w:bottom w:val="none" w:sz="0" w:space="0" w:color="auto"/>
            <w:right w:val="none" w:sz="0" w:space="0" w:color="auto"/>
          </w:divBdr>
          <w:divsChild>
            <w:div w:id="1654604309">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671640691">
      <w:bodyDiv w:val="1"/>
      <w:marLeft w:val="0"/>
      <w:marRight w:val="0"/>
      <w:marTop w:val="0"/>
      <w:marBottom w:val="0"/>
      <w:divBdr>
        <w:top w:val="none" w:sz="0" w:space="0" w:color="auto"/>
        <w:left w:val="none" w:sz="0" w:space="0" w:color="auto"/>
        <w:bottom w:val="none" w:sz="0" w:space="0" w:color="auto"/>
        <w:right w:val="none" w:sz="0" w:space="0" w:color="auto"/>
      </w:divBdr>
      <w:divsChild>
        <w:div w:id="557477006">
          <w:marLeft w:val="360"/>
          <w:marRight w:val="0"/>
          <w:marTop w:val="72"/>
          <w:marBottom w:val="72"/>
          <w:divBdr>
            <w:top w:val="none" w:sz="0" w:space="0" w:color="auto"/>
            <w:left w:val="none" w:sz="0" w:space="0" w:color="auto"/>
            <w:bottom w:val="none" w:sz="0" w:space="0" w:color="auto"/>
            <w:right w:val="none" w:sz="0" w:space="0" w:color="auto"/>
          </w:divBdr>
        </w:div>
        <w:div w:id="522981704">
          <w:marLeft w:val="360"/>
          <w:marRight w:val="0"/>
          <w:marTop w:val="0"/>
          <w:marBottom w:val="72"/>
          <w:divBdr>
            <w:top w:val="none" w:sz="0" w:space="0" w:color="auto"/>
            <w:left w:val="none" w:sz="0" w:space="0" w:color="auto"/>
            <w:bottom w:val="none" w:sz="0" w:space="0" w:color="auto"/>
            <w:right w:val="none" w:sz="0" w:space="0" w:color="auto"/>
          </w:divBdr>
        </w:div>
        <w:div w:id="96949642">
          <w:marLeft w:val="360"/>
          <w:marRight w:val="0"/>
          <w:marTop w:val="0"/>
          <w:marBottom w:val="72"/>
          <w:divBdr>
            <w:top w:val="none" w:sz="0" w:space="0" w:color="auto"/>
            <w:left w:val="none" w:sz="0" w:space="0" w:color="auto"/>
            <w:bottom w:val="none" w:sz="0" w:space="0" w:color="auto"/>
            <w:right w:val="none" w:sz="0" w:space="0" w:color="auto"/>
          </w:divBdr>
        </w:div>
        <w:div w:id="1068958917">
          <w:marLeft w:val="360"/>
          <w:marRight w:val="0"/>
          <w:marTop w:val="0"/>
          <w:marBottom w:val="72"/>
          <w:divBdr>
            <w:top w:val="none" w:sz="0" w:space="0" w:color="auto"/>
            <w:left w:val="none" w:sz="0" w:space="0" w:color="auto"/>
            <w:bottom w:val="none" w:sz="0" w:space="0" w:color="auto"/>
            <w:right w:val="none" w:sz="0" w:space="0" w:color="auto"/>
          </w:divBdr>
        </w:div>
        <w:div w:id="2088653606">
          <w:marLeft w:val="360"/>
          <w:marRight w:val="0"/>
          <w:marTop w:val="0"/>
          <w:marBottom w:val="72"/>
          <w:divBdr>
            <w:top w:val="none" w:sz="0" w:space="0" w:color="auto"/>
            <w:left w:val="none" w:sz="0" w:space="0" w:color="auto"/>
            <w:bottom w:val="none" w:sz="0" w:space="0" w:color="auto"/>
            <w:right w:val="none" w:sz="0" w:space="0" w:color="auto"/>
          </w:divBdr>
        </w:div>
        <w:div w:id="47850432">
          <w:marLeft w:val="360"/>
          <w:marRight w:val="0"/>
          <w:marTop w:val="0"/>
          <w:marBottom w:val="72"/>
          <w:divBdr>
            <w:top w:val="none" w:sz="0" w:space="0" w:color="auto"/>
            <w:left w:val="none" w:sz="0" w:space="0" w:color="auto"/>
            <w:bottom w:val="none" w:sz="0" w:space="0" w:color="auto"/>
            <w:right w:val="none" w:sz="0" w:space="0" w:color="auto"/>
          </w:divBdr>
        </w:div>
        <w:div w:id="347489296">
          <w:marLeft w:val="360"/>
          <w:marRight w:val="0"/>
          <w:marTop w:val="0"/>
          <w:marBottom w:val="72"/>
          <w:divBdr>
            <w:top w:val="none" w:sz="0" w:space="0" w:color="auto"/>
            <w:left w:val="none" w:sz="0" w:space="0" w:color="auto"/>
            <w:bottom w:val="none" w:sz="0" w:space="0" w:color="auto"/>
            <w:right w:val="none" w:sz="0" w:space="0" w:color="auto"/>
          </w:divBdr>
        </w:div>
        <w:div w:id="1096055519">
          <w:marLeft w:val="360"/>
          <w:marRight w:val="0"/>
          <w:marTop w:val="0"/>
          <w:marBottom w:val="72"/>
          <w:divBdr>
            <w:top w:val="none" w:sz="0" w:space="0" w:color="auto"/>
            <w:left w:val="none" w:sz="0" w:space="0" w:color="auto"/>
            <w:bottom w:val="none" w:sz="0" w:space="0" w:color="auto"/>
            <w:right w:val="none" w:sz="0" w:space="0" w:color="auto"/>
          </w:divBdr>
        </w:div>
        <w:div w:id="1859344869">
          <w:marLeft w:val="360"/>
          <w:marRight w:val="0"/>
          <w:marTop w:val="0"/>
          <w:marBottom w:val="72"/>
          <w:divBdr>
            <w:top w:val="none" w:sz="0" w:space="0" w:color="auto"/>
            <w:left w:val="none" w:sz="0" w:space="0" w:color="auto"/>
            <w:bottom w:val="none" w:sz="0" w:space="0" w:color="auto"/>
            <w:right w:val="none" w:sz="0" w:space="0" w:color="auto"/>
          </w:divBdr>
        </w:div>
        <w:div w:id="911086778">
          <w:marLeft w:val="360"/>
          <w:marRight w:val="0"/>
          <w:marTop w:val="0"/>
          <w:marBottom w:val="72"/>
          <w:divBdr>
            <w:top w:val="none" w:sz="0" w:space="0" w:color="auto"/>
            <w:left w:val="none" w:sz="0" w:space="0" w:color="auto"/>
            <w:bottom w:val="none" w:sz="0" w:space="0" w:color="auto"/>
            <w:right w:val="none" w:sz="0" w:space="0" w:color="auto"/>
          </w:divBdr>
        </w:div>
        <w:div w:id="696547505">
          <w:marLeft w:val="360"/>
          <w:marRight w:val="0"/>
          <w:marTop w:val="0"/>
          <w:marBottom w:val="72"/>
          <w:divBdr>
            <w:top w:val="none" w:sz="0" w:space="0" w:color="auto"/>
            <w:left w:val="none" w:sz="0" w:space="0" w:color="auto"/>
            <w:bottom w:val="none" w:sz="0" w:space="0" w:color="auto"/>
            <w:right w:val="none" w:sz="0" w:space="0" w:color="auto"/>
          </w:divBdr>
        </w:div>
        <w:div w:id="1428767913">
          <w:marLeft w:val="360"/>
          <w:marRight w:val="0"/>
          <w:marTop w:val="0"/>
          <w:marBottom w:val="72"/>
          <w:divBdr>
            <w:top w:val="none" w:sz="0" w:space="0" w:color="auto"/>
            <w:left w:val="none" w:sz="0" w:space="0" w:color="auto"/>
            <w:bottom w:val="none" w:sz="0" w:space="0" w:color="auto"/>
            <w:right w:val="none" w:sz="0" w:space="0" w:color="auto"/>
          </w:divBdr>
        </w:div>
      </w:divsChild>
    </w:div>
    <w:div w:id="707334029">
      <w:bodyDiv w:val="1"/>
      <w:marLeft w:val="0"/>
      <w:marRight w:val="0"/>
      <w:marTop w:val="0"/>
      <w:marBottom w:val="0"/>
      <w:divBdr>
        <w:top w:val="none" w:sz="0" w:space="0" w:color="auto"/>
        <w:left w:val="none" w:sz="0" w:space="0" w:color="auto"/>
        <w:bottom w:val="none" w:sz="0" w:space="0" w:color="auto"/>
        <w:right w:val="none" w:sz="0" w:space="0" w:color="auto"/>
      </w:divBdr>
      <w:divsChild>
        <w:div w:id="85661759">
          <w:marLeft w:val="0"/>
          <w:marRight w:val="0"/>
          <w:marTop w:val="72"/>
          <w:marBottom w:val="0"/>
          <w:divBdr>
            <w:top w:val="none" w:sz="0" w:space="0" w:color="auto"/>
            <w:left w:val="none" w:sz="0" w:space="0" w:color="auto"/>
            <w:bottom w:val="none" w:sz="0" w:space="0" w:color="auto"/>
            <w:right w:val="none" w:sz="0" w:space="0" w:color="auto"/>
          </w:divBdr>
        </w:div>
        <w:div w:id="1068767010">
          <w:marLeft w:val="0"/>
          <w:marRight w:val="0"/>
          <w:marTop w:val="72"/>
          <w:marBottom w:val="0"/>
          <w:divBdr>
            <w:top w:val="none" w:sz="0" w:space="0" w:color="auto"/>
            <w:left w:val="none" w:sz="0" w:space="0" w:color="auto"/>
            <w:bottom w:val="none" w:sz="0" w:space="0" w:color="auto"/>
            <w:right w:val="none" w:sz="0" w:space="0" w:color="auto"/>
          </w:divBdr>
        </w:div>
        <w:div w:id="268006222">
          <w:marLeft w:val="0"/>
          <w:marRight w:val="0"/>
          <w:marTop w:val="72"/>
          <w:marBottom w:val="0"/>
          <w:divBdr>
            <w:top w:val="none" w:sz="0" w:space="0" w:color="auto"/>
            <w:left w:val="none" w:sz="0" w:space="0" w:color="auto"/>
            <w:bottom w:val="none" w:sz="0" w:space="0" w:color="auto"/>
            <w:right w:val="none" w:sz="0" w:space="0" w:color="auto"/>
          </w:divBdr>
        </w:div>
        <w:div w:id="599408727">
          <w:marLeft w:val="0"/>
          <w:marRight w:val="0"/>
          <w:marTop w:val="72"/>
          <w:marBottom w:val="0"/>
          <w:divBdr>
            <w:top w:val="none" w:sz="0" w:space="0" w:color="auto"/>
            <w:left w:val="none" w:sz="0" w:space="0" w:color="auto"/>
            <w:bottom w:val="none" w:sz="0" w:space="0" w:color="auto"/>
            <w:right w:val="none" w:sz="0" w:space="0" w:color="auto"/>
          </w:divBdr>
        </w:div>
        <w:div w:id="842473722">
          <w:marLeft w:val="0"/>
          <w:marRight w:val="0"/>
          <w:marTop w:val="72"/>
          <w:marBottom w:val="0"/>
          <w:divBdr>
            <w:top w:val="none" w:sz="0" w:space="0" w:color="auto"/>
            <w:left w:val="none" w:sz="0" w:space="0" w:color="auto"/>
            <w:bottom w:val="none" w:sz="0" w:space="0" w:color="auto"/>
            <w:right w:val="none" w:sz="0" w:space="0" w:color="auto"/>
          </w:divBdr>
          <w:divsChild>
            <w:div w:id="1452166796">
              <w:marLeft w:val="360"/>
              <w:marRight w:val="0"/>
              <w:marTop w:val="72"/>
              <w:marBottom w:val="72"/>
              <w:divBdr>
                <w:top w:val="none" w:sz="0" w:space="0" w:color="auto"/>
                <w:left w:val="none" w:sz="0" w:space="0" w:color="auto"/>
                <w:bottom w:val="none" w:sz="0" w:space="0" w:color="auto"/>
                <w:right w:val="none" w:sz="0" w:space="0" w:color="auto"/>
              </w:divBdr>
            </w:div>
            <w:div w:id="2142068404">
              <w:marLeft w:val="360"/>
              <w:marRight w:val="0"/>
              <w:marTop w:val="0"/>
              <w:marBottom w:val="72"/>
              <w:divBdr>
                <w:top w:val="none" w:sz="0" w:space="0" w:color="auto"/>
                <w:left w:val="none" w:sz="0" w:space="0" w:color="auto"/>
                <w:bottom w:val="none" w:sz="0" w:space="0" w:color="auto"/>
                <w:right w:val="none" w:sz="0" w:space="0" w:color="auto"/>
              </w:divBdr>
            </w:div>
            <w:div w:id="1379938739">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42415841">
      <w:bodyDiv w:val="1"/>
      <w:marLeft w:val="0"/>
      <w:marRight w:val="0"/>
      <w:marTop w:val="0"/>
      <w:marBottom w:val="0"/>
      <w:divBdr>
        <w:top w:val="none" w:sz="0" w:space="0" w:color="auto"/>
        <w:left w:val="none" w:sz="0" w:space="0" w:color="auto"/>
        <w:bottom w:val="none" w:sz="0" w:space="0" w:color="auto"/>
        <w:right w:val="none" w:sz="0" w:space="0" w:color="auto"/>
      </w:divBdr>
      <w:divsChild>
        <w:div w:id="2095122237">
          <w:marLeft w:val="0"/>
          <w:marRight w:val="0"/>
          <w:marTop w:val="72"/>
          <w:marBottom w:val="0"/>
          <w:divBdr>
            <w:top w:val="none" w:sz="0" w:space="0" w:color="auto"/>
            <w:left w:val="none" w:sz="0" w:space="0" w:color="auto"/>
            <w:bottom w:val="none" w:sz="0" w:space="0" w:color="auto"/>
            <w:right w:val="none" w:sz="0" w:space="0" w:color="auto"/>
          </w:divBdr>
          <w:divsChild>
            <w:div w:id="1478256715">
              <w:marLeft w:val="360"/>
              <w:marRight w:val="0"/>
              <w:marTop w:val="72"/>
              <w:marBottom w:val="72"/>
              <w:divBdr>
                <w:top w:val="none" w:sz="0" w:space="0" w:color="auto"/>
                <w:left w:val="none" w:sz="0" w:space="0" w:color="auto"/>
                <w:bottom w:val="none" w:sz="0" w:space="0" w:color="auto"/>
                <w:right w:val="none" w:sz="0" w:space="0" w:color="auto"/>
              </w:divBdr>
            </w:div>
            <w:div w:id="876701443">
              <w:marLeft w:val="360"/>
              <w:marRight w:val="0"/>
              <w:marTop w:val="0"/>
              <w:marBottom w:val="72"/>
              <w:divBdr>
                <w:top w:val="none" w:sz="0" w:space="0" w:color="auto"/>
                <w:left w:val="none" w:sz="0" w:space="0" w:color="auto"/>
                <w:bottom w:val="none" w:sz="0" w:space="0" w:color="auto"/>
                <w:right w:val="none" w:sz="0" w:space="0" w:color="auto"/>
              </w:divBdr>
            </w:div>
          </w:divsChild>
        </w:div>
        <w:div w:id="1434785773">
          <w:marLeft w:val="0"/>
          <w:marRight w:val="0"/>
          <w:marTop w:val="72"/>
          <w:marBottom w:val="0"/>
          <w:divBdr>
            <w:top w:val="none" w:sz="0" w:space="0" w:color="auto"/>
            <w:left w:val="none" w:sz="0" w:space="0" w:color="auto"/>
            <w:bottom w:val="none" w:sz="0" w:space="0" w:color="auto"/>
            <w:right w:val="none" w:sz="0" w:space="0" w:color="auto"/>
          </w:divBdr>
          <w:divsChild>
            <w:div w:id="1483228400">
              <w:marLeft w:val="360"/>
              <w:marRight w:val="0"/>
              <w:marTop w:val="72"/>
              <w:marBottom w:val="72"/>
              <w:divBdr>
                <w:top w:val="none" w:sz="0" w:space="0" w:color="auto"/>
                <w:left w:val="none" w:sz="0" w:space="0" w:color="auto"/>
                <w:bottom w:val="none" w:sz="0" w:space="0" w:color="auto"/>
                <w:right w:val="none" w:sz="0" w:space="0" w:color="auto"/>
              </w:divBdr>
              <w:divsChild>
                <w:div w:id="772363140">
                  <w:marLeft w:val="360"/>
                  <w:marRight w:val="0"/>
                  <w:marTop w:val="0"/>
                  <w:marBottom w:val="0"/>
                  <w:divBdr>
                    <w:top w:val="none" w:sz="0" w:space="0" w:color="auto"/>
                    <w:left w:val="none" w:sz="0" w:space="0" w:color="auto"/>
                    <w:bottom w:val="none" w:sz="0" w:space="0" w:color="auto"/>
                    <w:right w:val="none" w:sz="0" w:space="0" w:color="auto"/>
                  </w:divBdr>
                </w:div>
                <w:div w:id="401871055">
                  <w:marLeft w:val="360"/>
                  <w:marRight w:val="0"/>
                  <w:marTop w:val="0"/>
                  <w:marBottom w:val="0"/>
                  <w:divBdr>
                    <w:top w:val="none" w:sz="0" w:space="0" w:color="auto"/>
                    <w:left w:val="none" w:sz="0" w:space="0" w:color="auto"/>
                    <w:bottom w:val="none" w:sz="0" w:space="0" w:color="auto"/>
                    <w:right w:val="none" w:sz="0" w:space="0" w:color="auto"/>
                  </w:divBdr>
                </w:div>
              </w:divsChild>
            </w:div>
            <w:div w:id="1386687166">
              <w:marLeft w:val="360"/>
              <w:marRight w:val="0"/>
              <w:marTop w:val="0"/>
              <w:marBottom w:val="72"/>
              <w:divBdr>
                <w:top w:val="none" w:sz="0" w:space="0" w:color="auto"/>
                <w:left w:val="none" w:sz="0" w:space="0" w:color="auto"/>
                <w:bottom w:val="none" w:sz="0" w:space="0" w:color="auto"/>
                <w:right w:val="none" w:sz="0" w:space="0" w:color="auto"/>
              </w:divBdr>
            </w:div>
            <w:div w:id="1324511831">
              <w:marLeft w:val="360"/>
              <w:marRight w:val="0"/>
              <w:marTop w:val="0"/>
              <w:marBottom w:val="72"/>
              <w:divBdr>
                <w:top w:val="none" w:sz="0" w:space="0" w:color="auto"/>
                <w:left w:val="none" w:sz="0" w:space="0" w:color="auto"/>
                <w:bottom w:val="none" w:sz="0" w:space="0" w:color="auto"/>
                <w:right w:val="none" w:sz="0" w:space="0" w:color="auto"/>
              </w:divBdr>
            </w:div>
            <w:div w:id="756174372">
              <w:marLeft w:val="360"/>
              <w:marRight w:val="0"/>
              <w:marTop w:val="0"/>
              <w:marBottom w:val="72"/>
              <w:divBdr>
                <w:top w:val="none" w:sz="0" w:space="0" w:color="auto"/>
                <w:left w:val="none" w:sz="0" w:space="0" w:color="auto"/>
                <w:bottom w:val="none" w:sz="0" w:space="0" w:color="auto"/>
                <w:right w:val="none" w:sz="0" w:space="0" w:color="auto"/>
              </w:divBdr>
            </w:div>
          </w:divsChild>
        </w:div>
        <w:div w:id="1851918324">
          <w:marLeft w:val="0"/>
          <w:marRight w:val="0"/>
          <w:marTop w:val="72"/>
          <w:marBottom w:val="0"/>
          <w:divBdr>
            <w:top w:val="none" w:sz="0" w:space="0" w:color="auto"/>
            <w:left w:val="none" w:sz="0" w:space="0" w:color="auto"/>
            <w:bottom w:val="none" w:sz="0" w:space="0" w:color="auto"/>
            <w:right w:val="none" w:sz="0" w:space="0" w:color="auto"/>
          </w:divBdr>
        </w:div>
      </w:divsChild>
    </w:div>
    <w:div w:id="831414241">
      <w:bodyDiv w:val="1"/>
      <w:marLeft w:val="0"/>
      <w:marRight w:val="0"/>
      <w:marTop w:val="0"/>
      <w:marBottom w:val="0"/>
      <w:divBdr>
        <w:top w:val="none" w:sz="0" w:space="0" w:color="auto"/>
        <w:left w:val="none" w:sz="0" w:space="0" w:color="auto"/>
        <w:bottom w:val="none" w:sz="0" w:space="0" w:color="auto"/>
        <w:right w:val="none" w:sz="0" w:space="0" w:color="auto"/>
      </w:divBdr>
    </w:div>
    <w:div w:id="832261486">
      <w:bodyDiv w:val="1"/>
      <w:marLeft w:val="0"/>
      <w:marRight w:val="0"/>
      <w:marTop w:val="0"/>
      <w:marBottom w:val="0"/>
      <w:divBdr>
        <w:top w:val="none" w:sz="0" w:space="0" w:color="auto"/>
        <w:left w:val="none" w:sz="0" w:space="0" w:color="auto"/>
        <w:bottom w:val="none" w:sz="0" w:space="0" w:color="auto"/>
        <w:right w:val="none" w:sz="0" w:space="0" w:color="auto"/>
      </w:divBdr>
    </w:div>
    <w:div w:id="882013166">
      <w:bodyDiv w:val="1"/>
      <w:marLeft w:val="0"/>
      <w:marRight w:val="0"/>
      <w:marTop w:val="0"/>
      <w:marBottom w:val="0"/>
      <w:divBdr>
        <w:top w:val="none" w:sz="0" w:space="0" w:color="auto"/>
        <w:left w:val="none" w:sz="0" w:space="0" w:color="auto"/>
        <w:bottom w:val="none" w:sz="0" w:space="0" w:color="auto"/>
        <w:right w:val="none" w:sz="0" w:space="0" w:color="auto"/>
      </w:divBdr>
      <w:divsChild>
        <w:div w:id="1375542098">
          <w:marLeft w:val="0"/>
          <w:marRight w:val="0"/>
          <w:marTop w:val="72"/>
          <w:marBottom w:val="0"/>
          <w:divBdr>
            <w:top w:val="none" w:sz="0" w:space="0" w:color="auto"/>
            <w:left w:val="none" w:sz="0" w:space="0" w:color="auto"/>
            <w:bottom w:val="none" w:sz="0" w:space="0" w:color="auto"/>
            <w:right w:val="none" w:sz="0" w:space="0" w:color="auto"/>
          </w:divBdr>
        </w:div>
        <w:div w:id="527641287">
          <w:marLeft w:val="0"/>
          <w:marRight w:val="0"/>
          <w:marTop w:val="72"/>
          <w:marBottom w:val="0"/>
          <w:divBdr>
            <w:top w:val="none" w:sz="0" w:space="0" w:color="auto"/>
            <w:left w:val="none" w:sz="0" w:space="0" w:color="auto"/>
            <w:bottom w:val="none" w:sz="0" w:space="0" w:color="auto"/>
            <w:right w:val="none" w:sz="0" w:space="0" w:color="auto"/>
          </w:divBdr>
        </w:div>
        <w:div w:id="743338937">
          <w:marLeft w:val="0"/>
          <w:marRight w:val="0"/>
          <w:marTop w:val="72"/>
          <w:marBottom w:val="0"/>
          <w:divBdr>
            <w:top w:val="none" w:sz="0" w:space="0" w:color="auto"/>
            <w:left w:val="none" w:sz="0" w:space="0" w:color="auto"/>
            <w:bottom w:val="none" w:sz="0" w:space="0" w:color="auto"/>
            <w:right w:val="none" w:sz="0" w:space="0" w:color="auto"/>
          </w:divBdr>
        </w:div>
        <w:div w:id="814105286">
          <w:marLeft w:val="0"/>
          <w:marRight w:val="0"/>
          <w:marTop w:val="72"/>
          <w:marBottom w:val="0"/>
          <w:divBdr>
            <w:top w:val="none" w:sz="0" w:space="0" w:color="auto"/>
            <w:left w:val="none" w:sz="0" w:space="0" w:color="auto"/>
            <w:bottom w:val="none" w:sz="0" w:space="0" w:color="auto"/>
            <w:right w:val="none" w:sz="0" w:space="0" w:color="auto"/>
          </w:divBdr>
          <w:divsChild>
            <w:div w:id="822505043">
              <w:marLeft w:val="360"/>
              <w:marRight w:val="0"/>
              <w:marTop w:val="72"/>
              <w:marBottom w:val="72"/>
              <w:divBdr>
                <w:top w:val="none" w:sz="0" w:space="0" w:color="auto"/>
                <w:left w:val="none" w:sz="0" w:space="0" w:color="auto"/>
                <w:bottom w:val="none" w:sz="0" w:space="0" w:color="auto"/>
                <w:right w:val="none" w:sz="0" w:space="0" w:color="auto"/>
              </w:divBdr>
            </w:div>
            <w:div w:id="53373214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82248657">
      <w:bodyDiv w:val="1"/>
      <w:marLeft w:val="0"/>
      <w:marRight w:val="0"/>
      <w:marTop w:val="0"/>
      <w:marBottom w:val="0"/>
      <w:divBdr>
        <w:top w:val="none" w:sz="0" w:space="0" w:color="auto"/>
        <w:left w:val="none" w:sz="0" w:space="0" w:color="auto"/>
        <w:bottom w:val="none" w:sz="0" w:space="0" w:color="auto"/>
        <w:right w:val="none" w:sz="0" w:space="0" w:color="auto"/>
      </w:divBdr>
      <w:divsChild>
        <w:div w:id="353306818">
          <w:marLeft w:val="0"/>
          <w:marRight w:val="0"/>
          <w:marTop w:val="72"/>
          <w:marBottom w:val="0"/>
          <w:divBdr>
            <w:top w:val="none" w:sz="0" w:space="0" w:color="auto"/>
            <w:left w:val="none" w:sz="0" w:space="0" w:color="auto"/>
            <w:bottom w:val="none" w:sz="0" w:space="0" w:color="auto"/>
            <w:right w:val="none" w:sz="0" w:space="0" w:color="auto"/>
          </w:divBdr>
        </w:div>
        <w:div w:id="9262423">
          <w:marLeft w:val="0"/>
          <w:marRight w:val="0"/>
          <w:marTop w:val="72"/>
          <w:marBottom w:val="0"/>
          <w:divBdr>
            <w:top w:val="none" w:sz="0" w:space="0" w:color="auto"/>
            <w:left w:val="none" w:sz="0" w:space="0" w:color="auto"/>
            <w:bottom w:val="none" w:sz="0" w:space="0" w:color="auto"/>
            <w:right w:val="none" w:sz="0" w:space="0" w:color="auto"/>
          </w:divBdr>
        </w:div>
        <w:div w:id="307243529">
          <w:marLeft w:val="0"/>
          <w:marRight w:val="0"/>
          <w:marTop w:val="72"/>
          <w:marBottom w:val="0"/>
          <w:divBdr>
            <w:top w:val="none" w:sz="0" w:space="0" w:color="auto"/>
            <w:left w:val="none" w:sz="0" w:space="0" w:color="auto"/>
            <w:bottom w:val="none" w:sz="0" w:space="0" w:color="auto"/>
            <w:right w:val="none" w:sz="0" w:space="0" w:color="auto"/>
          </w:divBdr>
        </w:div>
        <w:div w:id="960495800">
          <w:marLeft w:val="0"/>
          <w:marRight w:val="0"/>
          <w:marTop w:val="72"/>
          <w:marBottom w:val="0"/>
          <w:divBdr>
            <w:top w:val="none" w:sz="0" w:space="0" w:color="auto"/>
            <w:left w:val="none" w:sz="0" w:space="0" w:color="auto"/>
            <w:bottom w:val="none" w:sz="0" w:space="0" w:color="auto"/>
            <w:right w:val="none" w:sz="0" w:space="0" w:color="auto"/>
          </w:divBdr>
        </w:div>
        <w:div w:id="61492390">
          <w:marLeft w:val="0"/>
          <w:marRight w:val="0"/>
          <w:marTop w:val="72"/>
          <w:marBottom w:val="0"/>
          <w:divBdr>
            <w:top w:val="none" w:sz="0" w:space="0" w:color="auto"/>
            <w:left w:val="none" w:sz="0" w:space="0" w:color="auto"/>
            <w:bottom w:val="none" w:sz="0" w:space="0" w:color="auto"/>
            <w:right w:val="none" w:sz="0" w:space="0" w:color="auto"/>
          </w:divBdr>
          <w:divsChild>
            <w:div w:id="189415183">
              <w:marLeft w:val="360"/>
              <w:marRight w:val="0"/>
              <w:marTop w:val="72"/>
              <w:marBottom w:val="72"/>
              <w:divBdr>
                <w:top w:val="none" w:sz="0" w:space="0" w:color="auto"/>
                <w:left w:val="none" w:sz="0" w:space="0" w:color="auto"/>
                <w:bottom w:val="none" w:sz="0" w:space="0" w:color="auto"/>
                <w:right w:val="none" w:sz="0" w:space="0" w:color="auto"/>
              </w:divBdr>
            </w:div>
            <w:div w:id="1318068191">
              <w:marLeft w:val="360"/>
              <w:marRight w:val="0"/>
              <w:marTop w:val="0"/>
              <w:marBottom w:val="72"/>
              <w:divBdr>
                <w:top w:val="none" w:sz="0" w:space="0" w:color="auto"/>
                <w:left w:val="none" w:sz="0" w:space="0" w:color="auto"/>
                <w:bottom w:val="none" w:sz="0" w:space="0" w:color="auto"/>
                <w:right w:val="none" w:sz="0" w:space="0" w:color="auto"/>
              </w:divBdr>
            </w:div>
            <w:div w:id="1360932383">
              <w:marLeft w:val="360"/>
              <w:marRight w:val="0"/>
              <w:marTop w:val="0"/>
              <w:marBottom w:val="72"/>
              <w:divBdr>
                <w:top w:val="none" w:sz="0" w:space="0" w:color="auto"/>
                <w:left w:val="none" w:sz="0" w:space="0" w:color="auto"/>
                <w:bottom w:val="none" w:sz="0" w:space="0" w:color="auto"/>
                <w:right w:val="none" w:sz="0" w:space="0" w:color="auto"/>
              </w:divBdr>
            </w:div>
          </w:divsChild>
        </w:div>
        <w:div w:id="348921259">
          <w:marLeft w:val="0"/>
          <w:marRight w:val="0"/>
          <w:marTop w:val="72"/>
          <w:marBottom w:val="0"/>
          <w:divBdr>
            <w:top w:val="none" w:sz="0" w:space="0" w:color="auto"/>
            <w:left w:val="none" w:sz="0" w:space="0" w:color="auto"/>
            <w:bottom w:val="none" w:sz="0" w:space="0" w:color="auto"/>
            <w:right w:val="none" w:sz="0" w:space="0" w:color="auto"/>
          </w:divBdr>
        </w:div>
        <w:div w:id="1232080766">
          <w:marLeft w:val="0"/>
          <w:marRight w:val="0"/>
          <w:marTop w:val="72"/>
          <w:marBottom w:val="0"/>
          <w:divBdr>
            <w:top w:val="none" w:sz="0" w:space="0" w:color="auto"/>
            <w:left w:val="none" w:sz="0" w:space="0" w:color="auto"/>
            <w:bottom w:val="none" w:sz="0" w:space="0" w:color="auto"/>
            <w:right w:val="none" w:sz="0" w:space="0" w:color="auto"/>
          </w:divBdr>
        </w:div>
        <w:div w:id="1861625129">
          <w:marLeft w:val="0"/>
          <w:marRight w:val="0"/>
          <w:marTop w:val="72"/>
          <w:marBottom w:val="0"/>
          <w:divBdr>
            <w:top w:val="none" w:sz="0" w:space="0" w:color="auto"/>
            <w:left w:val="none" w:sz="0" w:space="0" w:color="auto"/>
            <w:bottom w:val="none" w:sz="0" w:space="0" w:color="auto"/>
            <w:right w:val="none" w:sz="0" w:space="0" w:color="auto"/>
          </w:divBdr>
        </w:div>
      </w:divsChild>
    </w:div>
    <w:div w:id="893388200">
      <w:bodyDiv w:val="1"/>
      <w:marLeft w:val="0"/>
      <w:marRight w:val="0"/>
      <w:marTop w:val="0"/>
      <w:marBottom w:val="0"/>
      <w:divBdr>
        <w:top w:val="none" w:sz="0" w:space="0" w:color="auto"/>
        <w:left w:val="none" w:sz="0" w:space="0" w:color="auto"/>
        <w:bottom w:val="none" w:sz="0" w:space="0" w:color="auto"/>
        <w:right w:val="none" w:sz="0" w:space="0" w:color="auto"/>
      </w:divBdr>
      <w:divsChild>
        <w:div w:id="742990021">
          <w:marLeft w:val="0"/>
          <w:marRight w:val="0"/>
          <w:marTop w:val="72"/>
          <w:marBottom w:val="0"/>
          <w:divBdr>
            <w:top w:val="none" w:sz="0" w:space="0" w:color="auto"/>
            <w:left w:val="none" w:sz="0" w:space="0" w:color="auto"/>
            <w:bottom w:val="none" w:sz="0" w:space="0" w:color="auto"/>
            <w:right w:val="none" w:sz="0" w:space="0" w:color="auto"/>
          </w:divBdr>
        </w:div>
      </w:divsChild>
    </w:div>
    <w:div w:id="945043174">
      <w:bodyDiv w:val="1"/>
      <w:marLeft w:val="0"/>
      <w:marRight w:val="0"/>
      <w:marTop w:val="0"/>
      <w:marBottom w:val="0"/>
      <w:divBdr>
        <w:top w:val="none" w:sz="0" w:space="0" w:color="auto"/>
        <w:left w:val="none" w:sz="0" w:space="0" w:color="auto"/>
        <w:bottom w:val="none" w:sz="0" w:space="0" w:color="auto"/>
        <w:right w:val="none" w:sz="0" w:space="0" w:color="auto"/>
      </w:divBdr>
    </w:div>
    <w:div w:id="1004091899">
      <w:bodyDiv w:val="1"/>
      <w:marLeft w:val="0"/>
      <w:marRight w:val="0"/>
      <w:marTop w:val="0"/>
      <w:marBottom w:val="0"/>
      <w:divBdr>
        <w:top w:val="none" w:sz="0" w:space="0" w:color="auto"/>
        <w:left w:val="none" w:sz="0" w:space="0" w:color="auto"/>
        <w:bottom w:val="none" w:sz="0" w:space="0" w:color="auto"/>
        <w:right w:val="none" w:sz="0" w:space="0" w:color="auto"/>
      </w:divBdr>
    </w:div>
    <w:div w:id="1072658201">
      <w:bodyDiv w:val="1"/>
      <w:marLeft w:val="0"/>
      <w:marRight w:val="0"/>
      <w:marTop w:val="0"/>
      <w:marBottom w:val="0"/>
      <w:divBdr>
        <w:top w:val="none" w:sz="0" w:space="0" w:color="auto"/>
        <w:left w:val="none" w:sz="0" w:space="0" w:color="auto"/>
        <w:bottom w:val="none" w:sz="0" w:space="0" w:color="auto"/>
        <w:right w:val="none" w:sz="0" w:space="0" w:color="auto"/>
      </w:divBdr>
      <w:divsChild>
        <w:div w:id="832375927">
          <w:marLeft w:val="0"/>
          <w:marRight w:val="0"/>
          <w:marTop w:val="72"/>
          <w:marBottom w:val="0"/>
          <w:divBdr>
            <w:top w:val="none" w:sz="0" w:space="0" w:color="auto"/>
            <w:left w:val="none" w:sz="0" w:space="0" w:color="auto"/>
            <w:bottom w:val="none" w:sz="0" w:space="0" w:color="auto"/>
            <w:right w:val="none" w:sz="0" w:space="0" w:color="auto"/>
          </w:divBdr>
          <w:divsChild>
            <w:div w:id="46682687">
              <w:marLeft w:val="360"/>
              <w:marRight w:val="0"/>
              <w:marTop w:val="72"/>
              <w:marBottom w:val="72"/>
              <w:divBdr>
                <w:top w:val="none" w:sz="0" w:space="0" w:color="auto"/>
                <w:left w:val="none" w:sz="0" w:space="0" w:color="auto"/>
                <w:bottom w:val="none" w:sz="0" w:space="0" w:color="auto"/>
                <w:right w:val="none" w:sz="0" w:space="0" w:color="auto"/>
              </w:divBdr>
            </w:div>
            <w:div w:id="1447388295">
              <w:marLeft w:val="360"/>
              <w:marRight w:val="0"/>
              <w:marTop w:val="0"/>
              <w:marBottom w:val="72"/>
              <w:divBdr>
                <w:top w:val="none" w:sz="0" w:space="0" w:color="auto"/>
                <w:left w:val="none" w:sz="0" w:space="0" w:color="auto"/>
                <w:bottom w:val="none" w:sz="0" w:space="0" w:color="auto"/>
                <w:right w:val="none" w:sz="0" w:space="0" w:color="auto"/>
              </w:divBdr>
            </w:div>
            <w:div w:id="793207584">
              <w:marLeft w:val="360"/>
              <w:marRight w:val="0"/>
              <w:marTop w:val="0"/>
              <w:marBottom w:val="72"/>
              <w:divBdr>
                <w:top w:val="none" w:sz="0" w:space="0" w:color="auto"/>
                <w:left w:val="none" w:sz="0" w:space="0" w:color="auto"/>
                <w:bottom w:val="none" w:sz="0" w:space="0" w:color="auto"/>
                <w:right w:val="none" w:sz="0" w:space="0" w:color="auto"/>
              </w:divBdr>
            </w:div>
            <w:div w:id="1452213636">
              <w:marLeft w:val="360"/>
              <w:marRight w:val="0"/>
              <w:marTop w:val="0"/>
              <w:marBottom w:val="72"/>
              <w:divBdr>
                <w:top w:val="none" w:sz="0" w:space="0" w:color="auto"/>
                <w:left w:val="none" w:sz="0" w:space="0" w:color="auto"/>
                <w:bottom w:val="none" w:sz="0" w:space="0" w:color="auto"/>
                <w:right w:val="none" w:sz="0" w:space="0" w:color="auto"/>
              </w:divBdr>
            </w:div>
            <w:div w:id="672145093">
              <w:marLeft w:val="360"/>
              <w:marRight w:val="0"/>
              <w:marTop w:val="0"/>
              <w:marBottom w:val="72"/>
              <w:divBdr>
                <w:top w:val="none" w:sz="0" w:space="0" w:color="auto"/>
                <w:left w:val="none" w:sz="0" w:space="0" w:color="auto"/>
                <w:bottom w:val="none" w:sz="0" w:space="0" w:color="auto"/>
                <w:right w:val="none" w:sz="0" w:space="0" w:color="auto"/>
              </w:divBdr>
            </w:div>
            <w:div w:id="27339268">
              <w:marLeft w:val="360"/>
              <w:marRight w:val="0"/>
              <w:marTop w:val="0"/>
              <w:marBottom w:val="72"/>
              <w:divBdr>
                <w:top w:val="none" w:sz="0" w:space="0" w:color="auto"/>
                <w:left w:val="none" w:sz="0" w:space="0" w:color="auto"/>
                <w:bottom w:val="none" w:sz="0" w:space="0" w:color="auto"/>
                <w:right w:val="none" w:sz="0" w:space="0" w:color="auto"/>
              </w:divBdr>
            </w:div>
            <w:div w:id="1696998854">
              <w:marLeft w:val="360"/>
              <w:marRight w:val="0"/>
              <w:marTop w:val="0"/>
              <w:marBottom w:val="72"/>
              <w:divBdr>
                <w:top w:val="none" w:sz="0" w:space="0" w:color="auto"/>
                <w:left w:val="none" w:sz="0" w:space="0" w:color="auto"/>
                <w:bottom w:val="none" w:sz="0" w:space="0" w:color="auto"/>
                <w:right w:val="none" w:sz="0" w:space="0" w:color="auto"/>
              </w:divBdr>
            </w:div>
          </w:divsChild>
        </w:div>
        <w:div w:id="821822346">
          <w:marLeft w:val="0"/>
          <w:marRight w:val="0"/>
          <w:marTop w:val="72"/>
          <w:marBottom w:val="0"/>
          <w:divBdr>
            <w:top w:val="none" w:sz="0" w:space="0" w:color="auto"/>
            <w:left w:val="none" w:sz="0" w:space="0" w:color="auto"/>
            <w:bottom w:val="none" w:sz="0" w:space="0" w:color="auto"/>
            <w:right w:val="none" w:sz="0" w:space="0" w:color="auto"/>
          </w:divBdr>
        </w:div>
        <w:div w:id="1524394226">
          <w:marLeft w:val="0"/>
          <w:marRight w:val="0"/>
          <w:marTop w:val="72"/>
          <w:marBottom w:val="0"/>
          <w:divBdr>
            <w:top w:val="none" w:sz="0" w:space="0" w:color="auto"/>
            <w:left w:val="none" w:sz="0" w:space="0" w:color="auto"/>
            <w:bottom w:val="none" w:sz="0" w:space="0" w:color="auto"/>
            <w:right w:val="none" w:sz="0" w:space="0" w:color="auto"/>
          </w:divBdr>
        </w:div>
      </w:divsChild>
    </w:div>
    <w:div w:id="1264723071">
      <w:bodyDiv w:val="1"/>
      <w:marLeft w:val="0"/>
      <w:marRight w:val="0"/>
      <w:marTop w:val="0"/>
      <w:marBottom w:val="0"/>
      <w:divBdr>
        <w:top w:val="none" w:sz="0" w:space="0" w:color="auto"/>
        <w:left w:val="none" w:sz="0" w:space="0" w:color="auto"/>
        <w:bottom w:val="none" w:sz="0" w:space="0" w:color="auto"/>
        <w:right w:val="none" w:sz="0" w:space="0" w:color="auto"/>
      </w:divBdr>
    </w:div>
    <w:div w:id="1378698747">
      <w:bodyDiv w:val="1"/>
      <w:marLeft w:val="0"/>
      <w:marRight w:val="0"/>
      <w:marTop w:val="0"/>
      <w:marBottom w:val="0"/>
      <w:divBdr>
        <w:top w:val="none" w:sz="0" w:space="0" w:color="auto"/>
        <w:left w:val="none" w:sz="0" w:space="0" w:color="auto"/>
        <w:bottom w:val="none" w:sz="0" w:space="0" w:color="auto"/>
        <w:right w:val="none" w:sz="0" w:space="0" w:color="auto"/>
      </w:divBdr>
      <w:divsChild>
        <w:div w:id="102460570">
          <w:marLeft w:val="360"/>
          <w:marRight w:val="0"/>
          <w:marTop w:val="72"/>
          <w:marBottom w:val="72"/>
          <w:divBdr>
            <w:top w:val="none" w:sz="0" w:space="0" w:color="auto"/>
            <w:left w:val="none" w:sz="0" w:space="0" w:color="auto"/>
            <w:bottom w:val="none" w:sz="0" w:space="0" w:color="auto"/>
            <w:right w:val="none" w:sz="0" w:space="0" w:color="auto"/>
          </w:divBdr>
        </w:div>
        <w:div w:id="1704011925">
          <w:marLeft w:val="360"/>
          <w:marRight w:val="0"/>
          <w:marTop w:val="0"/>
          <w:marBottom w:val="72"/>
          <w:divBdr>
            <w:top w:val="none" w:sz="0" w:space="0" w:color="auto"/>
            <w:left w:val="none" w:sz="0" w:space="0" w:color="auto"/>
            <w:bottom w:val="none" w:sz="0" w:space="0" w:color="auto"/>
            <w:right w:val="none" w:sz="0" w:space="0" w:color="auto"/>
          </w:divBdr>
        </w:div>
        <w:div w:id="1982347540">
          <w:marLeft w:val="360"/>
          <w:marRight w:val="0"/>
          <w:marTop w:val="0"/>
          <w:marBottom w:val="72"/>
          <w:divBdr>
            <w:top w:val="none" w:sz="0" w:space="0" w:color="auto"/>
            <w:left w:val="none" w:sz="0" w:space="0" w:color="auto"/>
            <w:bottom w:val="none" w:sz="0" w:space="0" w:color="auto"/>
            <w:right w:val="none" w:sz="0" w:space="0" w:color="auto"/>
          </w:divBdr>
        </w:div>
        <w:div w:id="1171025710">
          <w:marLeft w:val="360"/>
          <w:marRight w:val="0"/>
          <w:marTop w:val="0"/>
          <w:marBottom w:val="72"/>
          <w:divBdr>
            <w:top w:val="none" w:sz="0" w:space="0" w:color="auto"/>
            <w:left w:val="none" w:sz="0" w:space="0" w:color="auto"/>
            <w:bottom w:val="none" w:sz="0" w:space="0" w:color="auto"/>
            <w:right w:val="none" w:sz="0" w:space="0" w:color="auto"/>
          </w:divBdr>
        </w:div>
        <w:div w:id="1490169800">
          <w:marLeft w:val="360"/>
          <w:marRight w:val="0"/>
          <w:marTop w:val="0"/>
          <w:marBottom w:val="72"/>
          <w:divBdr>
            <w:top w:val="none" w:sz="0" w:space="0" w:color="auto"/>
            <w:left w:val="none" w:sz="0" w:space="0" w:color="auto"/>
            <w:bottom w:val="none" w:sz="0" w:space="0" w:color="auto"/>
            <w:right w:val="none" w:sz="0" w:space="0" w:color="auto"/>
          </w:divBdr>
        </w:div>
        <w:div w:id="781194076">
          <w:marLeft w:val="360"/>
          <w:marRight w:val="0"/>
          <w:marTop w:val="0"/>
          <w:marBottom w:val="72"/>
          <w:divBdr>
            <w:top w:val="none" w:sz="0" w:space="0" w:color="auto"/>
            <w:left w:val="none" w:sz="0" w:space="0" w:color="auto"/>
            <w:bottom w:val="none" w:sz="0" w:space="0" w:color="auto"/>
            <w:right w:val="none" w:sz="0" w:space="0" w:color="auto"/>
          </w:divBdr>
        </w:div>
        <w:div w:id="1228800588">
          <w:marLeft w:val="360"/>
          <w:marRight w:val="0"/>
          <w:marTop w:val="0"/>
          <w:marBottom w:val="72"/>
          <w:divBdr>
            <w:top w:val="none" w:sz="0" w:space="0" w:color="auto"/>
            <w:left w:val="none" w:sz="0" w:space="0" w:color="auto"/>
            <w:bottom w:val="none" w:sz="0" w:space="0" w:color="auto"/>
            <w:right w:val="none" w:sz="0" w:space="0" w:color="auto"/>
          </w:divBdr>
        </w:div>
        <w:div w:id="444731869">
          <w:marLeft w:val="360"/>
          <w:marRight w:val="0"/>
          <w:marTop w:val="0"/>
          <w:marBottom w:val="72"/>
          <w:divBdr>
            <w:top w:val="none" w:sz="0" w:space="0" w:color="auto"/>
            <w:left w:val="none" w:sz="0" w:space="0" w:color="auto"/>
            <w:bottom w:val="none" w:sz="0" w:space="0" w:color="auto"/>
            <w:right w:val="none" w:sz="0" w:space="0" w:color="auto"/>
          </w:divBdr>
        </w:div>
        <w:div w:id="1726175014">
          <w:marLeft w:val="360"/>
          <w:marRight w:val="0"/>
          <w:marTop w:val="0"/>
          <w:marBottom w:val="72"/>
          <w:divBdr>
            <w:top w:val="none" w:sz="0" w:space="0" w:color="auto"/>
            <w:left w:val="none" w:sz="0" w:space="0" w:color="auto"/>
            <w:bottom w:val="none" w:sz="0" w:space="0" w:color="auto"/>
            <w:right w:val="none" w:sz="0" w:space="0" w:color="auto"/>
          </w:divBdr>
        </w:div>
        <w:div w:id="2144156094">
          <w:marLeft w:val="360"/>
          <w:marRight w:val="0"/>
          <w:marTop w:val="0"/>
          <w:marBottom w:val="72"/>
          <w:divBdr>
            <w:top w:val="none" w:sz="0" w:space="0" w:color="auto"/>
            <w:left w:val="none" w:sz="0" w:space="0" w:color="auto"/>
            <w:bottom w:val="none" w:sz="0" w:space="0" w:color="auto"/>
            <w:right w:val="none" w:sz="0" w:space="0" w:color="auto"/>
          </w:divBdr>
        </w:div>
      </w:divsChild>
    </w:div>
    <w:div w:id="1408456579">
      <w:bodyDiv w:val="1"/>
      <w:marLeft w:val="0"/>
      <w:marRight w:val="0"/>
      <w:marTop w:val="0"/>
      <w:marBottom w:val="0"/>
      <w:divBdr>
        <w:top w:val="none" w:sz="0" w:space="0" w:color="auto"/>
        <w:left w:val="none" w:sz="0" w:space="0" w:color="auto"/>
        <w:bottom w:val="none" w:sz="0" w:space="0" w:color="auto"/>
        <w:right w:val="none" w:sz="0" w:space="0" w:color="auto"/>
      </w:divBdr>
    </w:div>
    <w:div w:id="1458529866">
      <w:bodyDiv w:val="1"/>
      <w:marLeft w:val="0"/>
      <w:marRight w:val="0"/>
      <w:marTop w:val="0"/>
      <w:marBottom w:val="0"/>
      <w:divBdr>
        <w:top w:val="none" w:sz="0" w:space="0" w:color="auto"/>
        <w:left w:val="none" w:sz="0" w:space="0" w:color="auto"/>
        <w:bottom w:val="none" w:sz="0" w:space="0" w:color="auto"/>
        <w:right w:val="none" w:sz="0" w:space="0" w:color="auto"/>
      </w:divBdr>
      <w:divsChild>
        <w:div w:id="1502618177">
          <w:marLeft w:val="360"/>
          <w:marRight w:val="0"/>
          <w:marTop w:val="72"/>
          <w:marBottom w:val="72"/>
          <w:divBdr>
            <w:top w:val="none" w:sz="0" w:space="0" w:color="auto"/>
            <w:left w:val="none" w:sz="0" w:space="0" w:color="auto"/>
            <w:bottom w:val="none" w:sz="0" w:space="0" w:color="auto"/>
            <w:right w:val="none" w:sz="0" w:space="0" w:color="auto"/>
          </w:divBdr>
        </w:div>
        <w:div w:id="621229751">
          <w:marLeft w:val="360"/>
          <w:marRight w:val="0"/>
          <w:marTop w:val="0"/>
          <w:marBottom w:val="72"/>
          <w:divBdr>
            <w:top w:val="none" w:sz="0" w:space="0" w:color="auto"/>
            <w:left w:val="none" w:sz="0" w:space="0" w:color="auto"/>
            <w:bottom w:val="none" w:sz="0" w:space="0" w:color="auto"/>
            <w:right w:val="none" w:sz="0" w:space="0" w:color="auto"/>
          </w:divBdr>
        </w:div>
        <w:div w:id="441340963">
          <w:marLeft w:val="360"/>
          <w:marRight w:val="0"/>
          <w:marTop w:val="0"/>
          <w:marBottom w:val="72"/>
          <w:divBdr>
            <w:top w:val="none" w:sz="0" w:space="0" w:color="auto"/>
            <w:left w:val="none" w:sz="0" w:space="0" w:color="auto"/>
            <w:bottom w:val="none" w:sz="0" w:space="0" w:color="auto"/>
            <w:right w:val="none" w:sz="0" w:space="0" w:color="auto"/>
          </w:divBdr>
        </w:div>
        <w:div w:id="1476485556">
          <w:marLeft w:val="360"/>
          <w:marRight w:val="0"/>
          <w:marTop w:val="0"/>
          <w:marBottom w:val="72"/>
          <w:divBdr>
            <w:top w:val="none" w:sz="0" w:space="0" w:color="auto"/>
            <w:left w:val="none" w:sz="0" w:space="0" w:color="auto"/>
            <w:bottom w:val="none" w:sz="0" w:space="0" w:color="auto"/>
            <w:right w:val="none" w:sz="0" w:space="0" w:color="auto"/>
          </w:divBdr>
        </w:div>
      </w:divsChild>
    </w:div>
    <w:div w:id="1499493706">
      <w:bodyDiv w:val="1"/>
      <w:marLeft w:val="0"/>
      <w:marRight w:val="0"/>
      <w:marTop w:val="0"/>
      <w:marBottom w:val="0"/>
      <w:divBdr>
        <w:top w:val="none" w:sz="0" w:space="0" w:color="auto"/>
        <w:left w:val="none" w:sz="0" w:space="0" w:color="auto"/>
        <w:bottom w:val="none" w:sz="0" w:space="0" w:color="auto"/>
        <w:right w:val="none" w:sz="0" w:space="0" w:color="auto"/>
      </w:divBdr>
      <w:divsChild>
        <w:div w:id="1734694710">
          <w:marLeft w:val="0"/>
          <w:marRight w:val="0"/>
          <w:marTop w:val="0"/>
          <w:marBottom w:val="0"/>
          <w:divBdr>
            <w:top w:val="none" w:sz="0" w:space="0" w:color="auto"/>
            <w:left w:val="none" w:sz="0" w:space="0" w:color="auto"/>
            <w:bottom w:val="none" w:sz="0" w:space="0" w:color="auto"/>
            <w:right w:val="none" w:sz="0" w:space="0" w:color="auto"/>
          </w:divBdr>
        </w:div>
      </w:divsChild>
    </w:div>
    <w:div w:id="1525241061">
      <w:bodyDiv w:val="1"/>
      <w:marLeft w:val="0"/>
      <w:marRight w:val="0"/>
      <w:marTop w:val="0"/>
      <w:marBottom w:val="0"/>
      <w:divBdr>
        <w:top w:val="none" w:sz="0" w:space="0" w:color="auto"/>
        <w:left w:val="none" w:sz="0" w:space="0" w:color="auto"/>
        <w:bottom w:val="none" w:sz="0" w:space="0" w:color="auto"/>
        <w:right w:val="none" w:sz="0" w:space="0" w:color="auto"/>
      </w:divBdr>
      <w:divsChild>
        <w:div w:id="912739067">
          <w:marLeft w:val="0"/>
          <w:marRight w:val="0"/>
          <w:marTop w:val="72"/>
          <w:marBottom w:val="0"/>
          <w:divBdr>
            <w:top w:val="none" w:sz="0" w:space="0" w:color="auto"/>
            <w:left w:val="none" w:sz="0" w:space="0" w:color="auto"/>
            <w:bottom w:val="none" w:sz="0" w:space="0" w:color="auto"/>
            <w:right w:val="none" w:sz="0" w:space="0" w:color="auto"/>
          </w:divBdr>
        </w:div>
        <w:div w:id="1017267166">
          <w:marLeft w:val="0"/>
          <w:marRight w:val="0"/>
          <w:marTop w:val="72"/>
          <w:marBottom w:val="0"/>
          <w:divBdr>
            <w:top w:val="none" w:sz="0" w:space="0" w:color="auto"/>
            <w:left w:val="none" w:sz="0" w:space="0" w:color="auto"/>
            <w:bottom w:val="none" w:sz="0" w:space="0" w:color="auto"/>
            <w:right w:val="none" w:sz="0" w:space="0" w:color="auto"/>
          </w:divBdr>
          <w:divsChild>
            <w:div w:id="404452243">
              <w:marLeft w:val="360"/>
              <w:marRight w:val="0"/>
              <w:marTop w:val="72"/>
              <w:marBottom w:val="72"/>
              <w:divBdr>
                <w:top w:val="none" w:sz="0" w:space="0" w:color="auto"/>
                <w:left w:val="none" w:sz="0" w:space="0" w:color="auto"/>
                <w:bottom w:val="none" w:sz="0" w:space="0" w:color="auto"/>
                <w:right w:val="none" w:sz="0" w:space="0" w:color="auto"/>
              </w:divBdr>
            </w:div>
            <w:div w:id="1752002686">
              <w:marLeft w:val="360"/>
              <w:marRight w:val="0"/>
              <w:marTop w:val="0"/>
              <w:marBottom w:val="72"/>
              <w:divBdr>
                <w:top w:val="none" w:sz="0" w:space="0" w:color="auto"/>
                <w:left w:val="none" w:sz="0" w:space="0" w:color="auto"/>
                <w:bottom w:val="none" w:sz="0" w:space="0" w:color="auto"/>
                <w:right w:val="none" w:sz="0" w:space="0" w:color="auto"/>
              </w:divBdr>
            </w:div>
          </w:divsChild>
        </w:div>
        <w:div w:id="690646977">
          <w:marLeft w:val="0"/>
          <w:marRight w:val="0"/>
          <w:marTop w:val="72"/>
          <w:marBottom w:val="0"/>
          <w:divBdr>
            <w:top w:val="none" w:sz="0" w:space="0" w:color="auto"/>
            <w:left w:val="none" w:sz="0" w:space="0" w:color="auto"/>
            <w:bottom w:val="none" w:sz="0" w:space="0" w:color="auto"/>
            <w:right w:val="none" w:sz="0" w:space="0" w:color="auto"/>
          </w:divBdr>
        </w:div>
        <w:div w:id="1623269851">
          <w:marLeft w:val="0"/>
          <w:marRight w:val="0"/>
          <w:marTop w:val="72"/>
          <w:marBottom w:val="0"/>
          <w:divBdr>
            <w:top w:val="none" w:sz="0" w:space="0" w:color="auto"/>
            <w:left w:val="none" w:sz="0" w:space="0" w:color="auto"/>
            <w:bottom w:val="none" w:sz="0" w:space="0" w:color="auto"/>
            <w:right w:val="none" w:sz="0" w:space="0" w:color="auto"/>
          </w:divBdr>
        </w:div>
        <w:div w:id="1510018975">
          <w:marLeft w:val="0"/>
          <w:marRight w:val="0"/>
          <w:marTop w:val="72"/>
          <w:marBottom w:val="0"/>
          <w:divBdr>
            <w:top w:val="none" w:sz="0" w:space="0" w:color="auto"/>
            <w:left w:val="none" w:sz="0" w:space="0" w:color="auto"/>
            <w:bottom w:val="none" w:sz="0" w:space="0" w:color="auto"/>
            <w:right w:val="none" w:sz="0" w:space="0" w:color="auto"/>
          </w:divBdr>
        </w:div>
      </w:divsChild>
    </w:div>
    <w:div w:id="1557547434">
      <w:bodyDiv w:val="1"/>
      <w:marLeft w:val="0"/>
      <w:marRight w:val="0"/>
      <w:marTop w:val="0"/>
      <w:marBottom w:val="0"/>
      <w:divBdr>
        <w:top w:val="none" w:sz="0" w:space="0" w:color="auto"/>
        <w:left w:val="none" w:sz="0" w:space="0" w:color="auto"/>
        <w:bottom w:val="none" w:sz="0" w:space="0" w:color="auto"/>
        <w:right w:val="none" w:sz="0" w:space="0" w:color="auto"/>
      </w:divBdr>
      <w:divsChild>
        <w:div w:id="1826386377">
          <w:marLeft w:val="0"/>
          <w:marRight w:val="0"/>
          <w:marTop w:val="72"/>
          <w:marBottom w:val="0"/>
          <w:divBdr>
            <w:top w:val="none" w:sz="0" w:space="0" w:color="auto"/>
            <w:left w:val="none" w:sz="0" w:space="0" w:color="auto"/>
            <w:bottom w:val="none" w:sz="0" w:space="0" w:color="auto"/>
            <w:right w:val="none" w:sz="0" w:space="0" w:color="auto"/>
          </w:divBdr>
          <w:divsChild>
            <w:div w:id="1032148670">
              <w:marLeft w:val="360"/>
              <w:marRight w:val="0"/>
              <w:marTop w:val="0"/>
              <w:marBottom w:val="72"/>
              <w:divBdr>
                <w:top w:val="none" w:sz="0" w:space="0" w:color="auto"/>
                <w:left w:val="none" w:sz="0" w:space="0" w:color="auto"/>
                <w:bottom w:val="none" w:sz="0" w:space="0" w:color="auto"/>
                <w:right w:val="none" w:sz="0" w:space="0" w:color="auto"/>
              </w:divBdr>
            </w:div>
            <w:div w:id="1715497714">
              <w:marLeft w:val="360"/>
              <w:marRight w:val="0"/>
              <w:marTop w:val="0"/>
              <w:marBottom w:val="72"/>
              <w:divBdr>
                <w:top w:val="none" w:sz="0" w:space="0" w:color="auto"/>
                <w:left w:val="none" w:sz="0" w:space="0" w:color="auto"/>
                <w:bottom w:val="none" w:sz="0" w:space="0" w:color="auto"/>
                <w:right w:val="none" w:sz="0" w:space="0" w:color="auto"/>
              </w:divBdr>
            </w:div>
            <w:div w:id="1580678942">
              <w:marLeft w:val="360"/>
              <w:marRight w:val="0"/>
              <w:marTop w:val="0"/>
              <w:marBottom w:val="72"/>
              <w:divBdr>
                <w:top w:val="none" w:sz="0" w:space="0" w:color="auto"/>
                <w:left w:val="none" w:sz="0" w:space="0" w:color="auto"/>
                <w:bottom w:val="none" w:sz="0" w:space="0" w:color="auto"/>
                <w:right w:val="none" w:sz="0" w:space="0" w:color="auto"/>
              </w:divBdr>
            </w:div>
          </w:divsChild>
        </w:div>
        <w:div w:id="1655719624">
          <w:marLeft w:val="0"/>
          <w:marRight w:val="0"/>
          <w:marTop w:val="72"/>
          <w:marBottom w:val="0"/>
          <w:divBdr>
            <w:top w:val="none" w:sz="0" w:space="0" w:color="auto"/>
            <w:left w:val="none" w:sz="0" w:space="0" w:color="auto"/>
            <w:bottom w:val="none" w:sz="0" w:space="0" w:color="auto"/>
            <w:right w:val="none" w:sz="0" w:space="0" w:color="auto"/>
          </w:divBdr>
          <w:divsChild>
            <w:div w:id="1383018227">
              <w:marLeft w:val="360"/>
              <w:marRight w:val="0"/>
              <w:marTop w:val="72"/>
              <w:marBottom w:val="72"/>
              <w:divBdr>
                <w:top w:val="none" w:sz="0" w:space="0" w:color="auto"/>
                <w:left w:val="none" w:sz="0" w:space="0" w:color="auto"/>
                <w:bottom w:val="none" w:sz="0" w:space="0" w:color="auto"/>
                <w:right w:val="none" w:sz="0" w:space="0" w:color="auto"/>
              </w:divBdr>
            </w:div>
            <w:div w:id="617178081">
              <w:marLeft w:val="360"/>
              <w:marRight w:val="0"/>
              <w:marTop w:val="0"/>
              <w:marBottom w:val="72"/>
              <w:divBdr>
                <w:top w:val="none" w:sz="0" w:space="0" w:color="auto"/>
                <w:left w:val="none" w:sz="0" w:space="0" w:color="auto"/>
                <w:bottom w:val="none" w:sz="0" w:space="0" w:color="auto"/>
                <w:right w:val="none" w:sz="0" w:space="0" w:color="auto"/>
              </w:divBdr>
            </w:div>
            <w:div w:id="1222253375">
              <w:marLeft w:val="360"/>
              <w:marRight w:val="0"/>
              <w:marTop w:val="0"/>
              <w:marBottom w:val="72"/>
              <w:divBdr>
                <w:top w:val="none" w:sz="0" w:space="0" w:color="auto"/>
                <w:left w:val="none" w:sz="0" w:space="0" w:color="auto"/>
                <w:bottom w:val="none" w:sz="0" w:space="0" w:color="auto"/>
                <w:right w:val="none" w:sz="0" w:space="0" w:color="auto"/>
              </w:divBdr>
            </w:div>
          </w:divsChild>
        </w:div>
        <w:div w:id="168377127">
          <w:marLeft w:val="0"/>
          <w:marRight w:val="0"/>
          <w:marTop w:val="72"/>
          <w:marBottom w:val="0"/>
          <w:divBdr>
            <w:top w:val="none" w:sz="0" w:space="0" w:color="auto"/>
            <w:left w:val="none" w:sz="0" w:space="0" w:color="auto"/>
            <w:bottom w:val="none" w:sz="0" w:space="0" w:color="auto"/>
            <w:right w:val="none" w:sz="0" w:space="0" w:color="auto"/>
          </w:divBdr>
          <w:divsChild>
            <w:div w:id="107743024">
              <w:marLeft w:val="360"/>
              <w:marRight w:val="0"/>
              <w:marTop w:val="72"/>
              <w:marBottom w:val="72"/>
              <w:divBdr>
                <w:top w:val="none" w:sz="0" w:space="0" w:color="auto"/>
                <w:left w:val="none" w:sz="0" w:space="0" w:color="auto"/>
                <w:bottom w:val="none" w:sz="0" w:space="0" w:color="auto"/>
                <w:right w:val="none" w:sz="0" w:space="0" w:color="auto"/>
              </w:divBdr>
            </w:div>
            <w:div w:id="1172448835">
              <w:marLeft w:val="360"/>
              <w:marRight w:val="0"/>
              <w:marTop w:val="0"/>
              <w:marBottom w:val="72"/>
              <w:divBdr>
                <w:top w:val="none" w:sz="0" w:space="0" w:color="auto"/>
                <w:left w:val="none" w:sz="0" w:space="0" w:color="auto"/>
                <w:bottom w:val="none" w:sz="0" w:space="0" w:color="auto"/>
                <w:right w:val="none" w:sz="0" w:space="0" w:color="auto"/>
              </w:divBdr>
            </w:div>
            <w:div w:id="1957827502">
              <w:marLeft w:val="360"/>
              <w:marRight w:val="0"/>
              <w:marTop w:val="0"/>
              <w:marBottom w:val="72"/>
              <w:divBdr>
                <w:top w:val="none" w:sz="0" w:space="0" w:color="auto"/>
                <w:left w:val="none" w:sz="0" w:space="0" w:color="auto"/>
                <w:bottom w:val="none" w:sz="0" w:space="0" w:color="auto"/>
                <w:right w:val="none" w:sz="0" w:space="0" w:color="auto"/>
              </w:divBdr>
            </w:div>
          </w:divsChild>
        </w:div>
        <w:div w:id="1304383532">
          <w:marLeft w:val="0"/>
          <w:marRight w:val="0"/>
          <w:marTop w:val="72"/>
          <w:marBottom w:val="0"/>
          <w:divBdr>
            <w:top w:val="none" w:sz="0" w:space="0" w:color="auto"/>
            <w:left w:val="none" w:sz="0" w:space="0" w:color="auto"/>
            <w:bottom w:val="none" w:sz="0" w:space="0" w:color="auto"/>
            <w:right w:val="none" w:sz="0" w:space="0" w:color="auto"/>
          </w:divBdr>
        </w:div>
        <w:div w:id="1132089173">
          <w:marLeft w:val="0"/>
          <w:marRight w:val="0"/>
          <w:marTop w:val="72"/>
          <w:marBottom w:val="0"/>
          <w:divBdr>
            <w:top w:val="none" w:sz="0" w:space="0" w:color="auto"/>
            <w:left w:val="none" w:sz="0" w:space="0" w:color="auto"/>
            <w:bottom w:val="none" w:sz="0" w:space="0" w:color="auto"/>
            <w:right w:val="none" w:sz="0" w:space="0" w:color="auto"/>
          </w:divBdr>
        </w:div>
        <w:div w:id="268513490">
          <w:marLeft w:val="0"/>
          <w:marRight w:val="0"/>
          <w:marTop w:val="72"/>
          <w:marBottom w:val="0"/>
          <w:divBdr>
            <w:top w:val="none" w:sz="0" w:space="0" w:color="auto"/>
            <w:left w:val="none" w:sz="0" w:space="0" w:color="auto"/>
            <w:bottom w:val="none" w:sz="0" w:space="0" w:color="auto"/>
            <w:right w:val="none" w:sz="0" w:space="0" w:color="auto"/>
          </w:divBdr>
        </w:div>
        <w:div w:id="834226797">
          <w:marLeft w:val="0"/>
          <w:marRight w:val="0"/>
          <w:marTop w:val="72"/>
          <w:marBottom w:val="0"/>
          <w:divBdr>
            <w:top w:val="none" w:sz="0" w:space="0" w:color="auto"/>
            <w:left w:val="none" w:sz="0" w:space="0" w:color="auto"/>
            <w:bottom w:val="none" w:sz="0" w:space="0" w:color="auto"/>
            <w:right w:val="none" w:sz="0" w:space="0" w:color="auto"/>
          </w:divBdr>
          <w:divsChild>
            <w:div w:id="1805735445">
              <w:marLeft w:val="360"/>
              <w:marRight w:val="0"/>
              <w:marTop w:val="72"/>
              <w:marBottom w:val="72"/>
              <w:divBdr>
                <w:top w:val="none" w:sz="0" w:space="0" w:color="auto"/>
                <w:left w:val="none" w:sz="0" w:space="0" w:color="auto"/>
                <w:bottom w:val="none" w:sz="0" w:space="0" w:color="auto"/>
                <w:right w:val="none" w:sz="0" w:space="0" w:color="auto"/>
              </w:divBdr>
            </w:div>
            <w:div w:id="1948656957">
              <w:marLeft w:val="360"/>
              <w:marRight w:val="0"/>
              <w:marTop w:val="0"/>
              <w:marBottom w:val="72"/>
              <w:divBdr>
                <w:top w:val="none" w:sz="0" w:space="0" w:color="auto"/>
                <w:left w:val="none" w:sz="0" w:space="0" w:color="auto"/>
                <w:bottom w:val="none" w:sz="0" w:space="0" w:color="auto"/>
                <w:right w:val="none" w:sz="0" w:space="0" w:color="auto"/>
              </w:divBdr>
            </w:div>
          </w:divsChild>
        </w:div>
        <w:div w:id="1258176478">
          <w:marLeft w:val="0"/>
          <w:marRight w:val="0"/>
          <w:marTop w:val="72"/>
          <w:marBottom w:val="0"/>
          <w:divBdr>
            <w:top w:val="none" w:sz="0" w:space="0" w:color="auto"/>
            <w:left w:val="none" w:sz="0" w:space="0" w:color="auto"/>
            <w:bottom w:val="none" w:sz="0" w:space="0" w:color="auto"/>
            <w:right w:val="none" w:sz="0" w:space="0" w:color="auto"/>
          </w:divBdr>
        </w:div>
        <w:div w:id="1144546293">
          <w:marLeft w:val="0"/>
          <w:marRight w:val="0"/>
          <w:marTop w:val="72"/>
          <w:marBottom w:val="0"/>
          <w:divBdr>
            <w:top w:val="none" w:sz="0" w:space="0" w:color="auto"/>
            <w:left w:val="none" w:sz="0" w:space="0" w:color="auto"/>
            <w:bottom w:val="none" w:sz="0" w:space="0" w:color="auto"/>
            <w:right w:val="none" w:sz="0" w:space="0" w:color="auto"/>
          </w:divBdr>
        </w:div>
      </w:divsChild>
    </w:div>
    <w:div w:id="1709256233">
      <w:bodyDiv w:val="1"/>
      <w:marLeft w:val="0"/>
      <w:marRight w:val="0"/>
      <w:marTop w:val="0"/>
      <w:marBottom w:val="0"/>
      <w:divBdr>
        <w:top w:val="none" w:sz="0" w:space="0" w:color="auto"/>
        <w:left w:val="none" w:sz="0" w:space="0" w:color="auto"/>
        <w:bottom w:val="none" w:sz="0" w:space="0" w:color="auto"/>
        <w:right w:val="none" w:sz="0" w:space="0" w:color="auto"/>
      </w:divBdr>
      <w:divsChild>
        <w:div w:id="1285455542">
          <w:marLeft w:val="360"/>
          <w:marRight w:val="0"/>
          <w:marTop w:val="72"/>
          <w:marBottom w:val="72"/>
          <w:divBdr>
            <w:top w:val="none" w:sz="0" w:space="0" w:color="auto"/>
            <w:left w:val="none" w:sz="0" w:space="0" w:color="auto"/>
            <w:bottom w:val="none" w:sz="0" w:space="0" w:color="auto"/>
            <w:right w:val="none" w:sz="0" w:space="0" w:color="auto"/>
          </w:divBdr>
        </w:div>
        <w:div w:id="1269267639">
          <w:marLeft w:val="360"/>
          <w:marRight w:val="0"/>
          <w:marTop w:val="0"/>
          <w:marBottom w:val="72"/>
          <w:divBdr>
            <w:top w:val="none" w:sz="0" w:space="0" w:color="auto"/>
            <w:left w:val="none" w:sz="0" w:space="0" w:color="auto"/>
            <w:bottom w:val="none" w:sz="0" w:space="0" w:color="auto"/>
            <w:right w:val="none" w:sz="0" w:space="0" w:color="auto"/>
          </w:divBdr>
        </w:div>
        <w:div w:id="418989199">
          <w:marLeft w:val="360"/>
          <w:marRight w:val="0"/>
          <w:marTop w:val="0"/>
          <w:marBottom w:val="72"/>
          <w:divBdr>
            <w:top w:val="none" w:sz="0" w:space="0" w:color="auto"/>
            <w:left w:val="none" w:sz="0" w:space="0" w:color="auto"/>
            <w:bottom w:val="none" w:sz="0" w:space="0" w:color="auto"/>
            <w:right w:val="none" w:sz="0" w:space="0" w:color="auto"/>
          </w:divBdr>
          <w:divsChild>
            <w:div w:id="525413529">
              <w:marLeft w:val="360"/>
              <w:marRight w:val="0"/>
              <w:marTop w:val="0"/>
              <w:marBottom w:val="0"/>
              <w:divBdr>
                <w:top w:val="none" w:sz="0" w:space="0" w:color="auto"/>
                <w:left w:val="none" w:sz="0" w:space="0" w:color="auto"/>
                <w:bottom w:val="none" w:sz="0" w:space="0" w:color="auto"/>
                <w:right w:val="none" w:sz="0" w:space="0" w:color="auto"/>
              </w:divBdr>
            </w:div>
            <w:div w:id="219219323">
              <w:marLeft w:val="360"/>
              <w:marRight w:val="0"/>
              <w:marTop w:val="0"/>
              <w:marBottom w:val="0"/>
              <w:divBdr>
                <w:top w:val="none" w:sz="0" w:space="0" w:color="auto"/>
                <w:left w:val="none" w:sz="0" w:space="0" w:color="auto"/>
                <w:bottom w:val="none" w:sz="0" w:space="0" w:color="auto"/>
                <w:right w:val="none" w:sz="0" w:space="0" w:color="auto"/>
              </w:divBdr>
            </w:div>
            <w:div w:id="967471474">
              <w:marLeft w:val="360"/>
              <w:marRight w:val="0"/>
              <w:marTop w:val="0"/>
              <w:marBottom w:val="0"/>
              <w:divBdr>
                <w:top w:val="none" w:sz="0" w:space="0" w:color="auto"/>
                <w:left w:val="none" w:sz="0" w:space="0" w:color="auto"/>
                <w:bottom w:val="none" w:sz="0" w:space="0" w:color="auto"/>
                <w:right w:val="none" w:sz="0" w:space="0" w:color="auto"/>
              </w:divBdr>
            </w:div>
            <w:div w:id="1340624905">
              <w:marLeft w:val="360"/>
              <w:marRight w:val="0"/>
              <w:marTop w:val="0"/>
              <w:marBottom w:val="0"/>
              <w:divBdr>
                <w:top w:val="none" w:sz="0" w:space="0" w:color="auto"/>
                <w:left w:val="none" w:sz="0" w:space="0" w:color="auto"/>
                <w:bottom w:val="none" w:sz="0" w:space="0" w:color="auto"/>
                <w:right w:val="none" w:sz="0" w:space="0" w:color="auto"/>
              </w:divBdr>
            </w:div>
          </w:divsChild>
        </w:div>
        <w:div w:id="1289583565">
          <w:marLeft w:val="360"/>
          <w:marRight w:val="0"/>
          <w:marTop w:val="0"/>
          <w:marBottom w:val="72"/>
          <w:divBdr>
            <w:top w:val="none" w:sz="0" w:space="0" w:color="auto"/>
            <w:left w:val="none" w:sz="0" w:space="0" w:color="auto"/>
            <w:bottom w:val="none" w:sz="0" w:space="0" w:color="auto"/>
            <w:right w:val="none" w:sz="0" w:space="0" w:color="auto"/>
          </w:divBdr>
        </w:div>
        <w:div w:id="36124403">
          <w:marLeft w:val="360"/>
          <w:marRight w:val="0"/>
          <w:marTop w:val="0"/>
          <w:marBottom w:val="72"/>
          <w:divBdr>
            <w:top w:val="none" w:sz="0" w:space="0" w:color="auto"/>
            <w:left w:val="none" w:sz="0" w:space="0" w:color="auto"/>
            <w:bottom w:val="none" w:sz="0" w:space="0" w:color="auto"/>
            <w:right w:val="none" w:sz="0" w:space="0" w:color="auto"/>
          </w:divBdr>
        </w:div>
        <w:div w:id="766579944">
          <w:marLeft w:val="360"/>
          <w:marRight w:val="0"/>
          <w:marTop w:val="0"/>
          <w:marBottom w:val="72"/>
          <w:divBdr>
            <w:top w:val="none" w:sz="0" w:space="0" w:color="auto"/>
            <w:left w:val="none" w:sz="0" w:space="0" w:color="auto"/>
            <w:bottom w:val="none" w:sz="0" w:space="0" w:color="auto"/>
            <w:right w:val="none" w:sz="0" w:space="0" w:color="auto"/>
          </w:divBdr>
        </w:div>
        <w:div w:id="636180665">
          <w:marLeft w:val="360"/>
          <w:marRight w:val="0"/>
          <w:marTop w:val="0"/>
          <w:marBottom w:val="72"/>
          <w:divBdr>
            <w:top w:val="none" w:sz="0" w:space="0" w:color="auto"/>
            <w:left w:val="none" w:sz="0" w:space="0" w:color="auto"/>
            <w:bottom w:val="none" w:sz="0" w:space="0" w:color="auto"/>
            <w:right w:val="none" w:sz="0" w:space="0" w:color="auto"/>
          </w:divBdr>
        </w:div>
        <w:div w:id="1630472022">
          <w:marLeft w:val="360"/>
          <w:marRight w:val="0"/>
          <w:marTop w:val="0"/>
          <w:marBottom w:val="72"/>
          <w:divBdr>
            <w:top w:val="none" w:sz="0" w:space="0" w:color="auto"/>
            <w:left w:val="none" w:sz="0" w:space="0" w:color="auto"/>
            <w:bottom w:val="none" w:sz="0" w:space="0" w:color="auto"/>
            <w:right w:val="none" w:sz="0" w:space="0" w:color="auto"/>
          </w:divBdr>
        </w:div>
      </w:divsChild>
    </w:div>
    <w:div w:id="1854610252">
      <w:bodyDiv w:val="1"/>
      <w:marLeft w:val="0"/>
      <w:marRight w:val="0"/>
      <w:marTop w:val="0"/>
      <w:marBottom w:val="0"/>
      <w:divBdr>
        <w:top w:val="none" w:sz="0" w:space="0" w:color="auto"/>
        <w:left w:val="none" w:sz="0" w:space="0" w:color="auto"/>
        <w:bottom w:val="none" w:sz="0" w:space="0" w:color="auto"/>
        <w:right w:val="none" w:sz="0" w:space="0" w:color="auto"/>
      </w:divBdr>
    </w:div>
    <w:div w:id="1858957296">
      <w:bodyDiv w:val="1"/>
      <w:marLeft w:val="0"/>
      <w:marRight w:val="0"/>
      <w:marTop w:val="0"/>
      <w:marBottom w:val="0"/>
      <w:divBdr>
        <w:top w:val="none" w:sz="0" w:space="0" w:color="auto"/>
        <w:left w:val="none" w:sz="0" w:space="0" w:color="auto"/>
        <w:bottom w:val="none" w:sz="0" w:space="0" w:color="auto"/>
        <w:right w:val="none" w:sz="0" w:space="0" w:color="auto"/>
      </w:divBdr>
      <w:divsChild>
        <w:div w:id="1731809536">
          <w:marLeft w:val="0"/>
          <w:marRight w:val="0"/>
          <w:marTop w:val="72"/>
          <w:marBottom w:val="0"/>
          <w:divBdr>
            <w:top w:val="none" w:sz="0" w:space="0" w:color="auto"/>
            <w:left w:val="none" w:sz="0" w:space="0" w:color="auto"/>
            <w:bottom w:val="none" w:sz="0" w:space="0" w:color="auto"/>
            <w:right w:val="none" w:sz="0" w:space="0" w:color="auto"/>
          </w:divBdr>
          <w:divsChild>
            <w:div w:id="141892575">
              <w:marLeft w:val="360"/>
              <w:marRight w:val="0"/>
              <w:marTop w:val="72"/>
              <w:marBottom w:val="72"/>
              <w:divBdr>
                <w:top w:val="none" w:sz="0" w:space="0" w:color="auto"/>
                <w:left w:val="none" w:sz="0" w:space="0" w:color="auto"/>
                <w:bottom w:val="none" w:sz="0" w:space="0" w:color="auto"/>
                <w:right w:val="none" w:sz="0" w:space="0" w:color="auto"/>
              </w:divBdr>
            </w:div>
            <w:div w:id="1363556193">
              <w:marLeft w:val="360"/>
              <w:marRight w:val="0"/>
              <w:marTop w:val="0"/>
              <w:marBottom w:val="72"/>
              <w:divBdr>
                <w:top w:val="none" w:sz="0" w:space="0" w:color="auto"/>
                <w:left w:val="none" w:sz="0" w:space="0" w:color="auto"/>
                <w:bottom w:val="none" w:sz="0" w:space="0" w:color="auto"/>
                <w:right w:val="none" w:sz="0" w:space="0" w:color="auto"/>
              </w:divBdr>
            </w:div>
            <w:div w:id="658969996">
              <w:marLeft w:val="360"/>
              <w:marRight w:val="0"/>
              <w:marTop w:val="0"/>
              <w:marBottom w:val="72"/>
              <w:divBdr>
                <w:top w:val="none" w:sz="0" w:space="0" w:color="auto"/>
                <w:left w:val="none" w:sz="0" w:space="0" w:color="auto"/>
                <w:bottom w:val="none" w:sz="0" w:space="0" w:color="auto"/>
                <w:right w:val="none" w:sz="0" w:space="0" w:color="auto"/>
              </w:divBdr>
            </w:div>
            <w:div w:id="510145726">
              <w:marLeft w:val="360"/>
              <w:marRight w:val="0"/>
              <w:marTop w:val="0"/>
              <w:marBottom w:val="72"/>
              <w:divBdr>
                <w:top w:val="none" w:sz="0" w:space="0" w:color="auto"/>
                <w:left w:val="none" w:sz="0" w:space="0" w:color="auto"/>
                <w:bottom w:val="none" w:sz="0" w:space="0" w:color="auto"/>
                <w:right w:val="none" w:sz="0" w:space="0" w:color="auto"/>
              </w:divBdr>
            </w:div>
          </w:divsChild>
        </w:div>
        <w:div w:id="483399534">
          <w:marLeft w:val="0"/>
          <w:marRight w:val="0"/>
          <w:marTop w:val="72"/>
          <w:marBottom w:val="0"/>
          <w:divBdr>
            <w:top w:val="none" w:sz="0" w:space="0" w:color="auto"/>
            <w:left w:val="none" w:sz="0" w:space="0" w:color="auto"/>
            <w:bottom w:val="none" w:sz="0" w:space="0" w:color="auto"/>
            <w:right w:val="none" w:sz="0" w:space="0" w:color="auto"/>
          </w:divBdr>
        </w:div>
      </w:divsChild>
    </w:div>
    <w:div w:id="1876959752">
      <w:bodyDiv w:val="1"/>
      <w:marLeft w:val="0"/>
      <w:marRight w:val="0"/>
      <w:marTop w:val="0"/>
      <w:marBottom w:val="0"/>
      <w:divBdr>
        <w:top w:val="none" w:sz="0" w:space="0" w:color="auto"/>
        <w:left w:val="none" w:sz="0" w:space="0" w:color="auto"/>
        <w:bottom w:val="none" w:sz="0" w:space="0" w:color="auto"/>
        <w:right w:val="none" w:sz="0" w:space="0" w:color="auto"/>
      </w:divBdr>
      <w:divsChild>
        <w:div w:id="247429297">
          <w:marLeft w:val="0"/>
          <w:marRight w:val="0"/>
          <w:marTop w:val="72"/>
          <w:marBottom w:val="0"/>
          <w:divBdr>
            <w:top w:val="none" w:sz="0" w:space="0" w:color="auto"/>
            <w:left w:val="none" w:sz="0" w:space="0" w:color="auto"/>
            <w:bottom w:val="none" w:sz="0" w:space="0" w:color="auto"/>
            <w:right w:val="none" w:sz="0" w:space="0" w:color="auto"/>
          </w:divBdr>
          <w:divsChild>
            <w:div w:id="452284670">
              <w:marLeft w:val="360"/>
              <w:marRight w:val="0"/>
              <w:marTop w:val="72"/>
              <w:marBottom w:val="72"/>
              <w:divBdr>
                <w:top w:val="none" w:sz="0" w:space="0" w:color="auto"/>
                <w:left w:val="none" w:sz="0" w:space="0" w:color="auto"/>
                <w:bottom w:val="none" w:sz="0" w:space="0" w:color="auto"/>
                <w:right w:val="none" w:sz="0" w:space="0" w:color="auto"/>
              </w:divBdr>
            </w:div>
            <w:div w:id="1052928922">
              <w:marLeft w:val="360"/>
              <w:marRight w:val="0"/>
              <w:marTop w:val="0"/>
              <w:marBottom w:val="72"/>
              <w:divBdr>
                <w:top w:val="none" w:sz="0" w:space="0" w:color="auto"/>
                <w:left w:val="none" w:sz="0" w:space="0" w:color="auto"/>
                <w:bottom w:val="none" w:sz="0" w:space="0" w:color="auto"/>
                <w:right w:val="none" w:sz="0" w:space="0" w:color="auto"/>
              </w:divBdr>
            </w:div>
            <w:div w:id="276723340">
              <w:marLeft w:val="360"/>
              <w:marRight w:val="0"/>
              <w:marTop w:val="0"/>
              <w:marBottom w:val="72"/>
              <w:divBdr>
                <w:top w:val="none" w:sz="0" w:space="0" w:color="auto"/>
                <w:left w:val="none" w:sz="0" w:space="0" w:color="auto"/>
                <w:bottom w:val="none" w:sz="0" w:space="0" w:color="auto"/>
                <w:right w:val="none" w:sz="0" w:space="0" w:color="auto"/>
              </w:divBdr>
            </w:div>
          </w:divsChild>
        </w:div>
        <w:div w:id="1502429815">
          <w:marLeft w:val="0"/>
          <w:marRight w:val="0"/>
          <w:marTop w:val="72"/>
          <w:marBottom w:val="0"/>
          <w:divBdr>
            <w:top w:val="none" w:sz="0" w:space="0" w:color="auto"/>
            <w:left w:val="none" w:sz="0" w:space="0" w:color="auto"/>
            <w:bottom w:val="none" w:sz="0" w:space="0" w:color="auto"/>
            <w:right w:val="none" w:sz="0" w:space="0" w:color="auto"/>
          </w:divBdr>
        </w:div>
      </w:divsChild>
    </w:div>
    <w:div w:id="1894147452">
      <w:bodyDiv w:val="1"/>
      <w:marLeft w:val="0"/>
      <w:marRight w:val="0"/>
      <w:marTop w:val="0"/>
      <w:marBottom w:val="0"/>
      <w:divBdr>
        <w:top w:val="none" w:sz="0" w:space="0" w:color="auto"/>
        <w:left w:val="none" w:sz="0" w:space="0" w:color="auto"/>
        <w:bottom w:val="none" w:sz="0" w:space="0" w:color="auto"/>
        <w:right w:val="none" w:sz="0" w:space="0" w:color="auto"/>
      </w:divBdr>
    </w:div>
    <w:div w:id="2105763187">
      <w:bodyDiv w:val="1"/>
      <w:marLeft w:val="0"/>
      <w:marRight w:val="0"/>
      <w:marTop w:val="0"/>
      <w:marBottom w:val="0"/>
      <w:divBdr>
        <w:top w:val="none" w:sz="0" w:space="0" w:color="auto"/>
        <w:left w:val="none" w:sz="0" w:space="0" w:color="auto"/>
        <w:bottom w:val="none" w:sz="0" w:space="0" w:color="auto"/>
        <w:right w:val="none" w:sz="0" w:space="0" w:color="auto"/>
      </w:divBdr>
      <w:divsChild>
        <w:div w:id="1027874897">
          <w:marLeft w:val="0"/>
          <w:marRight w:val="0"/>
          <w:marTop w:val="72"/>
          <w:marBottom w:val="0"/>
          <w:divBdr>
            <w:top w:val="none" w:sz="0" w:space="0" w:color="auto"/>
            <w:left w:val="none" w:sz="0" w:space="0" w:color="auto"/>
            <w:bottom w:val="none" w:sz="0" w:space="0" w:color="auto"/>
            <w:right w:val="none" w:sz="0" w:space="0" w:color="auto"/>
          </w:divBdr>
        </w:div>
        <w:div w:id="1233199187">
          <w:marLeft w:val="0"/>
          <w:marRight w:val="0"/>
          <w:marTop w:val="72"/>
          <w:marBottom w:val="0"/>
          <w:divBdr>
            <w:top w:val="none" w:sz="0" w:space="0" w:color="auto"/>
            <w:left w:val="none" w:sz="0" w:space="0" w:color="auto"/>
            <w:bottom w:val="none" w:sz="0" w:space="0" w:color="auto"/>
            <w:right w:val="none" w:sz="0" w:space="0" w:color="auto"/>
          </w:divBdr>
        </w:div>
        <w:div w:id="421494318">
          <w:marLeft w:val="0"/>
          <w:marRight w:val="0"/>
          <w:marTop w:val="72"/>
          <w:marBottom w:val="0"/>
          <w:divBdr>
            <w:top w:val="none" w:sz="0" w:space="0" w:color="auto"/>
            <w:left w:val="none" w:sz="0" w:space="0" w:color="auto"/>
            <w:bottom w:val="none" w:sz="0" w:space="0" w:color="auto"/>
            <w:right w:val="none" w:sz="0" w:space="0" w:color="auto"/>
          </w:divBdr>
        </w:div>
        <w:div w:id="1271088861">
          <w:marLeft w:val="0"/>
          <w:marRight w:val="0"/>
          <w:marTop w:val="72"/>
          <w:marBottom w:val="0"/>
          <w:divBdr>
            <w:top w:val="none" w:sz="0" w:space="0" w:color="auto"/>
            <w:left w:val="none" w:sz="0" w:space="0" w:color="auto"/>
            <w:bottom w:val="none" w:sz="0" w:space="0" w:color="auto"/>
            <w:right w:val="none" w:sz="0" w:space="0" w:color="auto"/>
          </w:divBdr>
        </w:div>
        <w:div w:id="432169821">
          <w:marLeft w:val="0"/>
          <w:marRight w:val="0"/>
          <w:marTop w:val="72"/>
          <w:marBottom w:val="0"/>
          <w:divBdr>
            <w:top w:val="none" w:sz="0" w:space="0" w:color="auto"/>
            <w:left w:val="none" w:sz="0" w:space="0" w:color="auto"/>
            <w:bottom w:val="none" w:sz="0" w:space="0" w:color="auto"/>
            <w:right w:val="none" w:sz="0" w:space="0" w:color="auto"/>
          </w:divBdr>
        </w:div>
        <w:div w:id="236870118">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w@ara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do@araw.pl" TargetMode="External"/><Relationship Id="rId4" Type="http://schemas.openxmlformats.org/officeDocument/2006/relationships/settings" Target="settings.xml"/><Relationship Id="rId9" Type="http://schemas.openxmlformats.org/officeDocument/2006/relationships/hyperlink" Target="mailto:araw@ara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F500-9763-44AF-8EC1-E945EC83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18485</Words>
  <Characters>110914</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dominikawysoczanska</dc:creator>
  <cp:lastModifiedBy>Mateusz Kędroń</cp:lastModifiedBy>
  <cp:revision>4</cp:revision>
  <cp:lastPrinted>2018-09-27T13:22:00Z</cp:lastPrinted>
  <dcterms:created xsi:type="dcterms:W3CDTF">2018-09-27T13:20:00Z</dcterms:created>
  <dcterms:modified xsi:type="dcterms:W3CDTF">2018-09-27T13:36:00Z</dcterms:modified>
</cp:coreProperties>
</file>